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2D" w:rsidRDefault="009E2EE2" w:rsidP="00A043F1">
      <w:pPr>
        <w:pStyle w:val="Corpotesto"/>
        <w:ind w:right="566"/>
        <w:jc w:val="right"/>
      </w:pPr>
      <w:bookmarkStart w:id="0" w:name="_GoBack"/>
      <w:bookmarkEnd w:id="0"/>
      <w:r>
        <w:rPr>
          <w:noProof/>
        </w:rPr>
        <w:drawing>
          <wp:anchor distT="0" distB="0" distL="114300" distR="114300" simplePos="0" relativeHeight="251657728" behindDoc="1" locked="0" layoutInCell="1" allowOverlap="1">
            <wp:simplePos x="0" y="0"/>
            <wp:positionH relativeFrom="column">
              <wp:posOffset>5560060</wp:posOffset>
            </wp:positionH>
            <wp:positionV relativeFrom="paragraph">
              <wp:posOffset>0</wp:posOffset>
            </wp:positionV>
            <wp:extent cx="842645" cy="11531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1153160"/>
                    </a:xfrm>
                    <a:prstGeom prst="rect">
                      <a:avLst/>
                    </a:prstGeom>
                    <a:noFill/>
                  </pic:spPr>
                </pic:pic>
              </a:graphicData>
            </a:graphic>
          </wp:anchor>
        </w:drawing>
      </w:r>
      <w:r w:rsidR="000D102D">
        <w:tab/>
      </w:r>
      <w:r w:rsidR="000D102D">
        <w:tab/>
      </w:r>
      <w:r w:rsidR="000D102D">
        <w:tab/>
        <w:t xml:space="preserve">                  </w:t>
      </w:r>
      <w:r w:rsidR="000D102D">
        <w:tab/>
      </w:r>
      <w:r w:rsidR="000D102D">
        <w:tab/>
      </w:r>
    </w:p>
    <w:p w:rsidR="000D102D" w:rsidRDefault="000D102D" w:rsidP="00A043F1">
      <w:pPr>
        <w:pStyle w:val="Corpotesto"/>
        <w:rPr>
          <w:rFonts w:ascii="Garamond" w:hAnsi="Garamond"/>
        </w:rPr>
      </w:pPr>
    </w:p>
    <w:p w:rsidR="000D102D" w:rsidRDefault="000D102D" w:rsidP="00F25B68">
      <w:pPr>
        <w:pStyle w:val="Corpotesto"/>
        <w:tabs>
          <w:tab w:val="left" w:pos="8789"/>
        </w:tabs>
        <w:ind w:right="1416"/>
        <w:rPr>
          <w:rFonts w:ascii="Garamond" w:hAnsi="Garamond"/>
          <w:sz w:val="40"/>
          <w:szCs w:val="40"/>
        </w:rPr>
      </w:pPr>
      <w:r w:rsidRPr="005147A4">
        <w:rPr>
          <w:rFonts w:ascii="Garamond" w:hAnsi="Garamond"/>
          <w:sz w:val="40"/>
          <w:szCs w:val="40"/>
        </w:rPr>
        <w:t>RICHIESTA DI ACCESSO AGLI ATTI</w:t>
      </w:r>
    </w:p>
    <w:p w:rsidR="00C83C3E" w:rsidRDefault="000D102D" w:rsidP="00F25B68">
      <w:pPr>
        <w:pStyle w:val="Corpotesto"/>
        <w:tabs>
          <w:tab w:val="left" w:pos="8789"/>
        </w:tabs>
        <w:ind w:right="1416"/>
        <w:rPr>
          <w:rFonts w:ascii="Garamond" w:hAnsi="Garamond"/>
          <w:b w:val="0"/>
          <w:i/>
          <w:sz w:val="24"/>
          <w:szCs w:val="24"/>
        </w:rPr>
      </w:pPr>
      <w:r w:rsidRPr="00F75975">
        <w:rPr>
          <w:rFonts w:ascii="Garamond" w:hAnsi="Garamond"/>
          <w:b w:val="0"/>
          <w:i/>
          <w:sz w:val="24"/>
          <w:szCs w:val="24"/>
        </w:rPr>
        <w:t xml:space="preserve">(Relativi a procedimenti in carico alla </w:t>
      </w:r>
    </w:p>
    <w:p w:rsidR="000D102D" w:rsidRPr="00F75975" w:rsidRDefault="000D102D" w:rsidP="00F25B68">
      <w:pPr>
        <w:pStyle w:val="Corpotesto"/>
        <w:tabs>
          <w:tab w:val="left" w:pos="8789"/>
        </w:tabs>
        <w:ind w:right="1416"/>
        <w:rPr>
          <w:rFonts w:ascii="Garamond" w:hAnsi="Garamond"/>
          <w:b w:val="0"/>
          <w:i/>
          <w:sz w:val="24"/>
          <w:szCs w:val="24"/>
        </w:rPr>
      </w:pPr>
      <w:r w:rsidRPr="00F75975">
        <w:rPr>
          <w:rFonts w:ascii="Garamond" w:hAnsi="Garamond"/>
          <w:b w:val="0"/>
          <w:i/>
          <w:sz w:val="24"/>
          <w:szCs w:val="24"/>
        </w:rPr>
        <w:t xml:space="preserve">Direzione Pianificazione </w:t>
      </w:r>
      <w:r>
        <w:rPr>
          <w:rFonts w:ascii="Garamond" w:hAnsi="Garamond"/>
          <w:b w:val="0"/>
          <w:i/>
          <w:sz w:val="24"/>
          <w:szCs w:val="24"/>
        </w:rPr>
        <w:t>T</w:t>
      </w:r>
      <w:r w:rsidRPr="00F75975">
        <w:rPr>
          <w:rFonts w:ascii="Garamond" w:hAnsi="Garamond"/>
          <w:b w:val="0"/>
          <w:i/>
          <w:sz w:val="24"/>
          <w:szCs w:val="24"/>
        </w:rPr>
        <w:t>erritoriale</w:t>
      </w:r>
      <w:r>
        <w:rPr>
          <w:rFonts w:ascii="Garamond" w:hAnsi="Garamond"/>
          <w:b w:val="0"/>
          <w:i/>
          <w:sz w:val="24"/>
          <w:szCs w:val="24"/>
        </w:rPr>
        <w:t xml:space="preserve"> </w:t>
      </w:r>
      <w:r w:rsidRPr="00F75975">
        <w:rPr>
          <w:rFonts w:ascii="Garamond" w:hAnsi="Garamond"/>
          <w:b w:val="0"/>
          <w:i/>
          <w:sz w:val="24"/>
          <w:szCs w:val="24"/>
        </w:rPr>
        <w:t>- Edilizia</w:t>
      </w:r>
      <w:r>
        <w:rPr>
          <w:rFonts w:ascii="Garamond" w:hAnsi="Garamond"/>
          <w:b w:val="0"/>
          <w:i/>
          <w:sz w:val="24"/>
          <w:szCs w:val="24"/>
        </w:rPr>
        <w:t xml:space="preserve"> Privata</w:t>
      </w:r>
      <w:r w:rsidRPr="00F75975">
        <w:rPr>
          <w:rFonts w:ascii="Garamond" w:hAnsi="Garamond"/>
          <w:b w:val="0"/>
          <w:i/>
          <w:sz w:val="24"/>
          <w:szCs w:val="24"/>
        </w:rPr>
        <w:t>)</w:t>
      </w:r>
    </w:p>
    <w:p w:rsidR="000D102D" w:rsidRDefault="000D102D" w:rsidP="003D31CA">
      <w:pPr>
        <w:pStyle w:val="Corpotesto"/>
        <w:jc w:val="both"/>
        <w:rPr>
          <w:rFonts w:ascii="Garamond" w:hAnsi="Garamond"/>
        </w:rPr>
      </w:pPr>
    </w:p>
    <w:p w:rsidR="000D102D" w:rsidRDefault="000D102D" w:rsidP="00F25B68">
      <w:pPr>
        <w:pStyle w:val="Corpotesto"/>
        <w:jc w:val="right"/>
        <w:rPr>
          <w:rFonts w:ascii="Garamond" w:hAnsi="Garamond"/>
        </w:rPr>
      </w:pPr>
      <w:r w:rsidRPr="00A043F1">
        <w:rPr>
          <w:rFonts w:ascii="Garamond" w:hAnsi="Garamond"/>
        </w:rPr>
        <w:t>A</w:t>
      </w:r>
      <w:r>
        <w:rPr>
          <w:rFonts w:ascii="Garamond" w:hAnsi="Garamond"/>
        </w:rPr>
        <w:t xml:space="preserve">l </w:t>
      </w:r>
      <w:r w:rsidRPr="00A043F1">
        <w:rPr>
          <w:rFonts w:ascii="Garamond" w:hAnsi="Garamond"/>
        </w:rPr>
        <w:t xml:space="preserve">COMUNE </w:t>
      </w:r>
      <w:r>
        <w:rPr>
          <w:rFonts w:ascii="Garamond" w:hAnsi="Garamond"/>
        </w:rPr>
        <w:t>di</w:t>
      </w:r>
      <w:r w:rsidRPr="00A043F1">
        <w:rPr>
          <w:rFonts w:ascii="Garamond" w:hAnsi="Garamond"/>
        </w:rPr>
        <w:t xml:space="preserve"> T</w:t>
      </w:r>
      <w:r>
        <w:rPr>
          <w:rFonts w:ascii="Garamond" w:hAnsi="Garamond"/>
        </w:rPr>
        <w:t>ERNI</w:t>
      </w:r>
    </w:p>
    <w:p w:rsidR="000D102D" w:rsidRPr="00A043F1" w:rsidRDefault="000D102D" w:rsidP="00F25B68">
      <w:pPr>
        <w:pStyle w:val="Corpotesto"/>
        <w:jc w:val="right"/>
        <w:rPr>
          <w:rFonts w:ascii="Garamond" w:hAnsi="Garamond"/>
        </w:rPr>
      </w:pPr>
      <w:r>
        <w:rPr>
          <w:rFonts w:ascii="Garamond" w:hAnsi="Garamond"/>
        </w:rPr>
        <w:t>Direzione Pianificazione Territoriale - Edilizia Privata</w:t>
      </w:r>
    </w:p>
    <w:p w:rsidR="000D102D" w:rsidRPr="00A043F1" w:rsidRDefault="000D102D" w:rsidP="00F25B68">
      <w:pPr>
        <w:pStyle w:val="Corpotesto"/>
        <w:jc w:val="right"/>
        <w:rPr>
          <w:rFonts w:ascii="Garamond" w:hAnsi="Garamond"/>
          <w:b w:val="0"/>
          <w:sz w:val="24"/>
          <w:szCs w:val="24"/>
        </w:rPr>
      </w:pPr>
      <w:r>
        <w:rPr>
          <w:rFonts w:ascii="Garamond" w:hAnsi="Garamond"/>
          <w:b w:val="0"/>
          <w:sz w:val="24"/>
          <w:szCs w:val="24"/>
        </w:rPr>
        <w:t>C.so del Popolo, 30</w:t>
      </w:r>
    </w:p>
    <w:p w:rsidR="000D102D" w:rsidRPr="00220E14" w:rsidRDefault="000D102D" w:rsidP="00F25B68">
      <w:pPr>
        <w:pStyle w:val="Corpotesto"/>
        <w:jc w:val="right"/>
        <w:rPr>
          <w:rFonts w:ascii="Garamond" w:hAnsi="Garamond"/>
          <w:sz w:val="24"/>
          <w:szCs w:val="24"/>
          <w:u w:val="single"/>
        </w:rPr>
      </w:pPr>
      <w:r w:rsidRPr="00220E14">
        <w:rPr>
          <w:rFonts w:ascii="Garamond" w:hAnsi="Garamond"/>
          <w:sz w:val="24"/>
          <w:szCs w:val="24"/>
          <w:u w:val="single"/>
        </w:rPr>
        <w:t>05100 TERNI</w:t>
      </w:r>
    </w:p>
    <w:p w:rsidR="000D102D" w:rsidRPr="00A043F1" w:rsidRDefault="000D102D" w:rsidP="00F75975">
      <w:pPr>
        <w:pStyle w:val="Corpotesto"/>
        <w:ind w:left="5670"/>
        <w:jc w:val="both"/>
        <w:rPr>
          <w:rFonts w:ascii="Garamond" w:hAnsi="Garamond"/>
          <w:sz w:val="22"/>
          <w:szCs w:val="22"/>
        </w:rPr>
      </w:pPr>
    </w:p>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0D102D" w:rsidRPr="002C4CE9" w:rsidTr="003B198A">
        <w:tc>
          <w:tcPr>
            <w:tcW w:w="10417" w:type="dxa"/>
            <w:shd w:val="clear" w:color="auto" w:fill="D9D9D9"/>
          </w:tcPr>
          <w:p w:rsidR="000D102D" w:rsidRPr="002C4CE9" w:rsidRDefault="000D102D" w:rsidP="008F3360">
            <w:pPr>
              <w:pStyle w:val="Corpotesto"/>
              <w:rPr>
                <w:rFonts w:ascii="Garamond" w:hAnsi="Garamond" w:cs="Liberation Serif"/>
                <w:b w:val="0"/>
              </w:rPr>
            </w:pPr>
            <w:r w:rsidRPr="002C4CE9">
              <w:rPr>
                <w:rFonts w:ascii="Garamond" w:hAnsi="Garamond" w:cs="Liberation Serif"/>
                <w:b w:val="0"/>
              </w:rPr>
              <w:t>Tabella 1</w:t>
            </w:r>
          </w:p>
          <w:p w:rsidR="000D102D" w:rsidRPr="002C4CE9" w:rsidRDefault="000D102D" w:rsidP="008F3360">
            <w:pPr>
              <w:pStyle w:val="Corpotesto"/>
              <w:rPr>
                <w:rFonts w:ascii="Garamond" w:hAnsi="Garamond" w:cs="Liberation Serif"/>
                <w:sz w:val="24"/>
                <w:szCs w:val="24"/>
              </w:rPr>
            </w:pPr>
            <w:r w:rsidRPr="002C4CE9">
              <w:rPr>
                <w:rFonts w:ascii="Garamond" w:hAnsi="Garamond" w:cs="Liberation Serif"/>
                <w:sz w:val="24"/>
                <w:szCs w:val="24"/>
              </w:rPr>
              <w:t>DATI DEL RICHIEDENTE/MOTIVAZIONI ACCESSO</w:t>
            </w:r>
          </w:p>
        </w:tc>
      </w:tr>
    </w:tbl>
    <w:p w:rsidR="00274842" w:rsidRDefault="00274842"/>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0D102D" w:rsidRPr="002C4CE9" w:rsidTr="003B198A">
        <w:trPr>
          <w:trHeight w:val="1427"/>
        </w:trPr>
        <w:tc>
          <w:tcPr>
            <w:tcW w:w="10417" w:type="dxa"/>
          </w:tcPr>
          <w:p w:rsidR="000D102D" w:rsidRPr="002C4CE9" w:rsidRDefault="000D102D" w:rsidP="002C4CE9">
            <w:pPr>
              <w:pStyle w:val="Corpotesto"/>
              <w:spacing w:line="360" w:lineRule="auto"/>
              <w:jc w:val="both"/>
              <w:rPr>
                <w:rFonts w:ascii="Garamond" w:hAnsi="Garamond" w:cs="Liberation Serif"/>
              </w:rPr>
            </w:pPr>
            <w:r w:rsidRPr="002C4CE9">
              <w:rPr>
                <w:rFonts w:ascii="Garamond" w:hAnsi="Garamond" w:cs="Liberation Serif"/>
                <w:b w:val="0"/>
                <w:bCs w:val="0"/>
                <w:sz w:val="24"/>
                <w:szCs w:val="24"/>
              </w:rPr>
              <w:t>_l _ sottoscritt ____________________________________________________________________</w:t>
            </w:r>
            <w:r w:rsidR="00C83C3E">
              <w:rPr>
                <w:rFonts w:ascii="Garamond" w:hAnsi="Garamond" w:cs="Liberation Serif"/>
                <w:b w:val="0"/>
                <w:bCs w:val="0"/>
                <w:sz w:val="24"/>
                <w:szCs w:val="24"/>
              </w:rPr>
              <w:t>____</w:t>
            </w:r>
          </w:p>
          <w:p w:rsidR="000D102D" w:rsidRPr="002C4CE9" w:rsidRDefault="000D102D" w:rsidP="002C4CE9">
            <w:pPr>
              <w:pStyle w:val="Corpotesto"/>
              <w:tabs>
                <w:tab w:val="left" w:pos="0"/>
              </w:tabs>
              <w:spacing w:line="360" w:lineRule="auto"/>
              <w:jc w:val="both"/>
              <w:rPr>
                <w:rFonts w:ascii="Garamond" w:hAnsi="Garamond" w:cs="Liberation Serif"/>
              </w:rPr>
            </w:pPr>
            <w:r w:rsidRPr="002C4CE9">
              <w:rPr>
                <w:rFonts w:ascii="Garamond" w:hAnsi="Garamond" w:cs="Liberation Serif"/>
                <w:b w:val="0"/>
                <w:bCs w:val="0"/>
                <w:sz w:val="24"/>
                <w:szCs w:val="24"/>
              </w:rPr>
              <w:t>residente in ______________________ Via __________________________________</w:t>
            </w:r>
            <w:r w:rsidR="00C83C3E">
              <w:rPr>
                <w:rFonts w:ascii="Garamond" w:hAnsi="Garamond" w:cs="Liberation Serif"/>
                <w:b w:val="0"/>
                <w:bCs w:val="0"/>
                <w:sz w:val="24"/>
                <w:szCs w:val="24"/>
              </w:rPr>
              <w:t>____</w:t>
            </w:r>
            <w:r w:rsidRPr="002C4CE9">
              <w:rPr>
                <w:rFonts w:ascii="Garamond" w:hAnsi="Garamond" w:cs="Liberation Serif"/>
                <w:b w:val="0"/>
                <w:bCs w:val="0"/>
                <w:sz w:val="24"/>
                <w:szCs w:val="24"/>
              </w:rPr>
              <w:t xml:space="preserve"> n. ________</w:t>
            </w:r>
          </w:p>
          <w:p w:rsidR="000D102D" w:rsidRPr="002C4CE9" w:rsidRDefault="000D102D" w:rsidP="002C4CE9">
            <w:pPr>
              <w:pStyle w:val="Corpotesto"/>
              <w:spacing w:line="360" w:lineRule="auto"/>
              <w:jc w:val="both"/>
              <w:rPr>
                <w:rFonts w:ascii="Garamond" w:hAnsi="Garamond" w:cs="Liberation Serif"/>
                <w:b w:val="0"/>
                <w:bCs w:val="0"/>
                <w:sz w:val="24"/>
                <w:szCs w:val="24"/>
              </w:rPr>
            </w:pPr>
            <w:r w:rsidRPr="002C4CE9">
              <w:rPr>
                <w:rFonts w:ascii="Garamond" w:hAnsi="Garamond" w:cs="Liberation Serif"/>
                <w:b w:val="0"/>
                <w:bCs w:val="0"/>
                <w:sz w:val="24"/>
                <w:szCs w:val="24"/>
              </w:rPr>
              <w:t>tel.</w:t>
            </w:r>
            <w:r w:rsidR="00C83C3E">
              <w:rPr>
                <w:rFonts w:ascii="Garamond" w:hAnsi="Garamond" w:cs="Liberation Serif"/>
                <w:b w:val="0"/>
                <w:bCs w:val="0"/>
                <w:sz w:val="24"/>
                <w:szCs w:val="24"/>
              </w:rPr>
              <w:t xml:space="preserve"> </w:t>
            </w:r>
            <w:r w:rsidRPr="002C4CE9">
              <w:rPr>
                <w:rFonts w:ascii="Garamond" w:hAnsi="Garamond" w:cs="Liberation Serif"/>
                <w:b w:val="0"/>
                <w:bCs w:val="0"/>
                <w:sz w:val="24"/>
                <w:szCs w:val="24"/>
              </w:rPr>
              <w:t>_________________________</w:t>
            </w:r>
            <w:r w:rsidR="00C83C3E">
              <w:rPr>
                <w:rFonts w:ascii="Garamond" w:hAnsi="Garamond" w:cs="Liberation Serif"/>
                <w:b w:val="0"/>
                <w:bCs w:val="0"/>
                <w:sz w:val="24"/>
                <w:szCs w:val="24"/>
              </w:rPr>
              <w:t xml:space="preserve"> </w:t>
            </w:r>
            <w:r w:rsidRPr="002C4CE9">
              <w:rPr>
                <w:rFonts w:ascii="Garamond" w:hAnsi="Garamond" w:cs="Liberation Serif"/>
                <w:b w:val="0"/>
                <w:bCs w:val="0"/>
                <w:sz w:val="24"/>
                <w:szCs w:val="24"/>
              </w:rPr>
              <w:t>e-mail o P.E.C.</w:t>
            </w:r>
            <w:r w:rsidR="00C83C3E">
              <w:rPr>
                <w:rFonts w:ascii="Garamond" w:hAnsi="Garamond" w:cs="Liberation Serif"/>
                <w:b w:val="0"/>
                <w:bCs w:val="0"/>
                <w:sz w:val="24"/>
                <w:szCs w:val="24"/>
              </w:rPr>
              <w:t xml:space="preserve"> ___</w:t>
            </w:r>
            <w:r w:rsidRPr="002C4CE9">
              <w:rPr>
                <w:rFonts w:ascii="Garamond" w:hAnsi="Garamond" w:cs="Liberation Serif"/>
                <w:b w:val="0"/>
                <w:bCs w:val="0"/>
                <w:sz w:val="24"/>
                <w:szCs w:val="24"/>
              </w:rPr>
              <w:t>________________________________________</w:t>
            </w:r>
          </w:p>
          <w:p w:rsidR="000D102D" w:rsidRPr="002C4CE9" w:rsidRDefault="000D102D" w:rsidP="002C4CE9">
            <w:pPr>
              <w:jc w:val="both"/>
              <w:rPr>
                <w:rFonts w:ascii="Garamond" w:hAnsi="Garamond" w:cs="Liberation Serif"/>
                <w:i/>
                <w:sz w:val="24"/>
                <w:szCs w:val="24"/>
              </w:rPr>
            </w:pPr>
            <w:r w:rsidRPr="002C4CE9">
              <w:rPr>
                <w:rFonts w:ascii="Garamond" w:hAnsi="Garamond" w:cs="Liberation Serif"/>
                <w:i/>
                <w:sz w:val="24"/>
                <w:szCs w:val="24"/>
              </w:rPr>
              <w:t>Consapevole delle sanzioni penali richiamate dall'art. 76 del D.P.R. 445/2000 in caso di dichiarazioni mendaci e della decadenza dei benefici eventualmente conseguenti al provvedimento emanato sulla base di dichiarazioni non veritiere, di cui all'art. 47 del D.P.R. 445/2000; ai sensi e per gli effetti dell'art. 47 del citato D.P.R. 445/2000:</w:t>
            </w:r>
          </w:p>
          <w:p w:rsidR="000D102D" w:rsidRPr="002C4CE9" w:rsidRDefault="000D102D" w:rsidP="002C4CE9">
            <w:pPr>
              <w:pStyle w:val="Corpotesto"/>
              <w:tabs>
                <w:tab w:val="left" w:pos="4045"/>
              </w:tabs>
              <w:spacing w:line="360" w:lineRule="auto"/>
              <w:ind w:left="6373" w:hanging="6373"/>
              <w:jc w:val="left"/>
              <w:rPr>
                <w:rFonts w:ascii="Garamond" w:hAnsi="Garamond" w:cs="Liberation Serif"/>
                <w:sz w:val="24"/>
                <w:szCs w:val="24"/>
              </w:rPr>
            </w:pPr>
            <w:r w:rsidRPr="002C4CE9">
              <w:rPr>
                <w:rFonts w:ascii="Garamond" w:hAnsi="Garamond" w:cs="Liberation Serif"/>
                <w:sz w:val="24"/>
                <w:szCs w:val="24"/>
              </w:rPr>
              <w:tab/>
            </w:r>
          </w:p>
          <w:p w:rsidR="000D102D" w:rsidRPr="002C4CE9" w:rsidRDefault="000D102D" w:rsidP="002C4CE9">
            <w:pPr>
              <w:pStyle w:val="Corpotesto"/>
              <w:spacing w:line="360" w:lineRule="auto"/>
              <w:ind w:left="6373" w:hanging="6373"/>
              <w:rPr>
                <w:rFonts w:ascii="Garamond" w:hAnsi="Garamond" w:cs="Liberation Serif"/>
              </w:rPr>
            </w:pPr>
            <w:r w:rsidRPr="002C4CE9">
              <w:rPr>
                <w:rFonts w:ascii="Garamond" w:hAnsi="Garamond" w:cs="Liberation Serif"/>
                <w:sz w:val="24"/>
                <w:szCs w:val="24"/>
              </w:rPr>
              <w:t xml:space="preserve">DICHIARA DI INOLTRARE </w:t>
            </w:r>
            <w:smartTag w:uri="urn:schemas-microsoft-com:office:smarttags" w:element="PersonName">
              <w:smartTagPr>
                <w:attr w:name="ProductID" w:val="LA PRESENTE RICHIESTA"/>
              </w:smartTagPr>
              <w:r w:rsidRPr="002C4CE9">
                <w:rPr>
                  <w:rFonts w:ascii="Garamond" w:hAnsi="Garamond" w:cs="Liberation Serif"/>
                  <w:sz w:val="24"/>
                  <w:szCs w:val="24"/>
                </w:rPr>
                <w:t>LA PRESENTE RICHIESTA</w:t>
              </w:r>
            </w:smartTag>
            <w:r w:rsidRPr="002C4CE9">
              <w:rPr>
                <w:rFonts w:ascii="Garamond" w:hAnsi="Garamond" w:cs="Liberation Serif"/>
                <w:sz w:val="24"/>
                <w:szCs w:val="24"/>
              </w:rPr>
              <w:t xml:space="preserve"> IN QUALITA’ DI:</w:t>
            </w:r>
          </w:p>
          <w:p w:rsidR="000D102D" w:rsidRPr="002C4CE9" w:rsidRDefault="000D102D" w:rsidP="002C4CE9">
            <w:pPr>
              <w:pStyle w:val="Corpotesto"/>
              <w:tabs>
                <w:tab w:val="left" w:pos="426"/>
              </w:tabs>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 xml:space="preserve">1)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Unico Proprietario</w:t>
            </w:r>
          </w:p>
          <w:p w:rsidR="000D102D" w:rsidRPr="002C4CE9" w:rsidRDefault="000D102D" w:rsidP="002C4CE9">
            <w:pPr>
              <w:pStyle w:val="Corpotesto"/>
              <w:tabs>
                <w:tab w:val="left" w:pos="426"/>
              </w:tabs>
              <w:spacing w:line="360" w:lineRule="auto"/>
              <w:jc w:val="left"/>
              <w:rPr>
                <w:rFonts w:ascii="Garamond" w:hAnsi="Garamond" w:cs="Liberation Serif"/>
              </w:rPr>
            </w:pPr>
            <w:r w:rsidRPr="002C4CE9">
              <w:rPr>
                <w:rFonts w:ascii="Garamond" w:hAnsi="Garamond" w:cs="Liberation Serif"/>
                <w:b w:val="0"/>
                <w:bCs w:val="0"/>
                <w:sz w:val="24"/>
                <w:szCs w:val="24"/>
              </w:rPr>
              <w:t xml:space="preserve">2)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Comproprietario </w:t>
            </w:r>
            <w:r w:rsidRPr="002C4CE9">
              <w:rPr>
                <w:rFonts w:ascii="Garamond" w:hAnsi="Garamond" w:cs="Liberation Serif"/>
                <w:b w:val="0"/>
                <w:bCs w:val="0"/>
                <w:i/>
                <w:sz w:val="24"/>
                <w:szCs w:val="24"/>
              </w:rPr>
              <w:t>(vedi tabella 3)</w:t>
            </w:r>
          </w:p>
          <w:p w:rsidR="000D102D" w:rsidRPr="002C4CE9" w:rsidRDefault="000D102D" w:rsidP="002C4CE9">
            <w:pPr>
              <w:pStyle w:val="Corpotesto"/>
              <w:tabs>
                <w:tab w:val="left" w:pos="426"/>
              </w:tabs>
              <w:spacing w:line="360" w:lineRule="auto"/>
              <w:jc w:val="left"/>
              <w:rPr>
                <w:rFonts w:ascii="Garamond" w:hAnsi="Garamond" w:cs="Liberation Serif"/>
              </w:rPr>
            </w:pPr>
            <w:r w:rsidRPr="002C4CE9">
              <w:rPr>
                <w:rFonts w:ascii="Garamond" w:hAnsi="Garamond" w:cs="Liberation Serif"/>
                <w:b w:val="0"/>
                <w:bCs w:val="0"/>
                <w:sz w:val="24"/>
                <w:szCs w:val="24"/>
              </w:rPr>
              <w:t xml:space="preserve">3)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Titolare della ditta ______________________________________________________________</w:t>
            </w:r>
            <w:r w:rsidR="00C83C3E">
              <w:rPr>
                <w:rFonts w:ascii="Garamond" w:hAnsi="Garamond" w:cs="Liberation Serif"/>
                <w:b w:val="0"/>
                <w:bCs w:val="0"/>
                <w:sz w:val="24"/>
                <w:szCs w:val="24"/>
              </w:rPr>
              <w:t>__</w:t>
            </w:r>
          </w:p>
          <w:p w:rsidR="000D102D" w:rsidRPr="002C4CE9" w:rsidRDefault="00F93DFC" w:rsidP="002C4CE9">
            <w:pPr>
              <w:pStyle w:val="Corpotesto"/>
              <w:tabs>
                <w:tab w:val="left" w:pos="426"/>
              </w:tabs>
              <w:spacing w:line="360" w:lineRule="auto"/>
              <w:ind w:left="426"/>
              <w:jc w:val="left"/>
              <w:rPr>
                <w:rFonts w:ascii="Garamond" w:hAnsi="Garamond" w:cs="Liberation Serif"/>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unica proprietaria     </w:t>
            </w: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comproprietaria    </w:t>
            </w: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C83C3E">
              <w:rPr>
                <w:rFonts w:ascii="Garamond" w:hAnsi="Garamond" w:cs="Liberation Serif"/>
                <w:b w:val="0"/>
                <w:bCs w:val="0"/>
                <w:sz w:val="24"/>
                <w:szCs w:val="24"/>
              </w:rPr>
              <w:t xml:space="preserve"> locataria</w:t>
            </w:r>
            <w:r w:rsidR="000D102D" w:rsidRPr="002C4CE9">
              <w:rPr>
                <w:rFonts w:ascii="Garamond" w:hAnsi="Garamond" w:cs="Liberation Serif"/>
                <w:b w:val="0"/>
                <w:bCs w:val="0"/>
                <w:sz w:val="24"/>
                <w:szCs w:val="24"/>
              </w:rPr>
              <w:t xml:space="preserve"> dell’immobile in oggetto</w:t>
            </w:r>
          </w:p>
          <w:p w:rsidR="000D102D" w:rsidRPr="002C4CE9" w:rsidRDefault="000D102D" w:rsidP="002C4CE9">
            <w:pPr>
              <w:pStyle w:val="Corpo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 xml:space="preserve">4)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Tecnico incaricato </w:t>
            </w:r>
            <w:r w:rsidRPr="002C4CE9">
              <w:rPr>
                <w:rFonts w:ascii="Garamond" w:hAnsi="Garamond" w:cs="Liberation Serif"/>
                <w:b w:val="0"/>
                <w:bCs w:val="0"/>
                <w:color w:val="FF0000"/>
                <w:sz w:val="24"/>
                <w:szCs w:val="24"/>
              </w:rPr>
              <w:t>(produrre apposita delega scritta comprensiva dei documenti di identità)</w:t>
            </w:r>
          </w:p>
          <w:p w:rsidR="000D102D" w:rsidRPr="002C4CE9" w:rsidRDefault="000D102D" w:rsidP="002C4CE9">
            <w:pPr>
              <w:pStyle w:val="Corpo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 xml:space="preserve">5)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Amm.re condominio/altro condomino incaricato dai proprietari </w:t>
            </w:r>
            <w:r w:rsidRPr="002C4CE9">
              <w:rPr>
                <w:rFonts w:ascii="Garamond" w:hAnsi="Garamond" w:cs="Liberation Serif"/>
                <w:b w:val="0"/>
                <w:bCs w:val="0"/>
                <w:color w:val="FF0000"/>
                <w:sz w:val="24"/>
                <w:szCs w:val="24"/>
              </w:rPr>
              <w:t>(allegare incarico e/o verbale)</w:t>
            </w:r>
          </w:p>
          <w:p w:rsidR="000D102D" w:rsidRPr="002C4CE9" w:rsidRDefault="000D102D" w:rsidP="002C4CE9">
            <w:pPr>
              <w:pStyle w:val="Corpo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 xml:space="preserve">6)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C.T.U. nominato dal tribunale </w:t>
            </w:r>
            <w:r w:rsidRPr="002C4CE9">
              <w:rPr>
                <w:rFonts w:ascii="Garamond" w:hAnsi="Garamond" w:cs="Liberation Serif"/>
                <w:b w:val="0"/>
                <w:bCs w:val="0"/>
                <w:color w:val="FF0000"/>
                <w:sz w:val="24"/>
                <w:szCs w:val="24"/>
              </w:rPr>
              <w:t>(allegare incarico)</w:t>
            </w:r>
          </w:p>
          <w:p w:rsidR="000D102D" w:rsidRPr="002C4CE9" w:rsidRDefault="000D102D" w:rsidP="002C4CE9">
            <w:pPr>
              <w:pStyle w:val="Corpotesto"/>
              <w:tabs>
                <w:tab w:val="left" w:pos="426"/>
              </w:tabs>
              <w:spacing w:line="360" w:lineRule="auto"/>
              <w:jc w:val="both"/>
              <w:rPr>
                <w:rFonts w:ascii="Garamond" w:hAnsi="Garamond" w:cs="Liberation Serif"/>
                <w:b w:val="0"/>
                <w:bCs w:val="0"/>
                <w:sz w:val="24"/>
                <w:szCs w:val="24"/>
              </w:rPr>
            </w:pPr>
            <w:r w:rsidRPr="002C4CE9">
              <w:rPr>
                <w:rFonts w:ascii="Garamond" w:hAnsi="Garamond" w:cs="Liberation Serif"/>
                <w:b w:val="0"/>
                <w:bCs w:val="0"/>
                <w:sz w:val="24"/>
                <w:szCs w:val="24"/>
              </w:rPr>
              <w:t xml:space="preserve">7)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Altro: __________________________________________________________________________</w:t>
            </w:r>
          </w:p>
          <w:p w:rsidR="000D102D" w:rsidRPr="002C4CE9" w:rsidRDefault="000D102D" w:rsidP="002C4CE9">
            <w:pPr>
              <w:pStyle w:val="Corpotesto"/>
              <w:tabs>
                <w:tab w:val="left" w:pos="426"/>
              </w:tabs>
              <w:spacing w:line="360" w:lineRule="auto"/>
              <w:jc w:val="both"/>
              <w:rPr>
                <w:rFonts w:ascii="Garamond" w:hAnsi="Garamond" w:cs="Liberation Serif"/>
              </w:rPr>
            </w:pPr>
            <w:r w:rsidRPr="002C4CE9">
              <w:rPr>
                <w:rFonts w:ascii="Garamond" w:hAnsi="Garamond" w:cs="Liberation Serif"/>
                <w:b w:val="0"/>
                <w:bCs w:val="0"/>
                <w:sz w:val="24"/>
                <w:szCs w:val="24"/>
              </w:rPr>
              <w:t>____________________________________________</w:t>
            </w:r>
            <w:r>
              <w:rPr>
                <w:rFonts w:ascii="Garamond" w:hAnsi="Garamond" w:cs="Liberation Serif"/>
                <w:b w:val="0"/>
                <w:bCs w:val="0"/>
                <w:sz w:val="24"/>
                <w:szCs w:val="24"/>
              </w:rPr>
              <w:t xml:space="preserve"> </w:t>
            </w:r>
            <w:r w:rsidRPr="002C4CE9">
              <w:rPr>
                <w:rFonts w:ascii="Garamond" w:hAnsi="Garamond" w:cs="Liberation Serif"/>
                <w:b w:val="0"/>
                <w:bCs w:val="0"/>
                <w:color w:val="FF0000"/>
                <w:sz w:val="24"/>
                <w:szCs w:val="24"/>
              </w:rPr>
              <w:t>(allegare documentazione comprovante il titolo)</w:t>
            </w:r>
          </w:p>
          <w:p w:rsidR="000D102D" w:rsidRDefault="000D102D" w:rsidP="00BF127B">
            <w:pPr>
              <w:pStyle w:val="Corpotesto"/>
              <w:rPr>
                <w:rFonts w:ascii="Garamond" w:hAnsi="Garamond" w:cs="Liberation Serif"/>
                <w:sz w:val="24"/>
                <w:szCs w:val="24"/>
              </w:rPr>
            </w:pPr>
          </w:p>
          <w:p w:rsidR="000D102D" w:rsidRPr="002C4CE9" w:rsidRDefault="000D102D" w:rsidP="00BF127B">
            <w:pPr>
              <w:pStyle w:val="Corpotesto"/>
              <w:rPr>
                <w:rFonts w:ascii="Garamond" w:hAnsi="Garamond" w:cs="Liberation Serif"/>
                <w:sz w:val="24"/>
                <w:szCs w:val="24"/>
              </w:rPr>
            </w:pPr>
            <w:r w:rsidRPr="002C4CE9">
              <w:rPr>
                <w:rFonts w:ascii="Garamond" w:hAnsi="Garamond" w:cs="Liberation Serif"/>
                <w:sz w:val="24"/>
                <w:szCs w:val="24"/>
              </w:rPr>
              <w:t>PER LE SEGUENTI MOTIVAZIONI e/o INTERESSI:</w:t>
            </w:r>
          </w:p>
          <w:p w:rsidR="000D102D" w:rsidRDefault="000D102D" w:rsidP="002C4CE9">
            <w:pPr>
              <w:pStyle w:val="Corpotesto"/>
              <w:jc w:val="both"/>
              <w:rPr>
                <w:rFonts w:ascii="Garamond" w:hAnsi="Garamond" w:cs="Liberation Serif"/>
                <w:b w:val="0"/>
                <w:bCs w:val="0"/>
                <w:i/>
                <w:iCs/>
                <w:sz w:val="20"/>
                <w:szCs w:val="20"/>
              </w:rPr>
            </w:pPr>
            <w:r w:rsidRPr="002C4CE9">
              <w:rPr>
                <w:rFonts w:ascii="Garamond" w:hAnsi="Garamond" w:cs="Liberation Serif"/>
                <w:b w:val="0"/>
                <w:sz w:val="20"/>
                <w:szCs w:val="20"/>
              </w:rPr>
              <w:t>(</w:t>
            </w:r>
            <w:r w:rsidRPr="002C4CE9">
              <w:rPr>
                <w:rFonts w:ascii="Garamond" w:hAnsi="Garamond" w:cs="Liberation Serif"/>
                <w:b w:val="0"/>
                <w:bCs w:val="0"/>
                <w:i/>
                <w:iCs/>
                <w:sz w:val="20"/>
                <w:szCs w:val="20"/>
              </w:rPr>
              <w:t xml:space="preserve">Il diritto di accesso (art. </w:t>
            </w:r>
            <w:smartTag w:uri="urn:schemas-microsoft-com:office:smarttags" w:element="metricconverter">
              <w:smartTagPr>
                <w:attr w:name="ProductID" w:val="22 L"/>
              </w:smartTagPr>
              <w:r w:rsidRPr="002C4CE9">
                <w:rPr>
                  <w:rFonts w:ascii="Garamond" w:hAnsi="Garamond" w:cs="Liberation Serif"/>
                  <w:b w:val="0"/>
                  <w:bCs w:val="0"/>
                  <w:i/>
                  <w:iCs/>
                  <w:sz w:val="20"/>
                  <w:szCs w:val="20"/>
                </w:rPr>
                <w:t>22 L</w:t>
              </w:r>
            </w:smartTag>
            <w:r w:rsidRPr="002C4CE9">
              <w:rPr>
                <w:rFonts w:ascii="Garamond" w:hAnsi="Garamond" w:cs="Liberation Serif"/>
                <w:b w:val="0"/>
                <w:bCs w:val="0"/>
                <w:i/>
                <w:iCs/>
                <w:sz w:val="20"/>
                <w:szCs w:val="20"/>
              </w:rPr>
              <w:t xml:space="preserve">. 241/90 – Art. 2 DPR 12/04/2006 n. 184) può essere esercitato dai soggetti “interessati” ovvero tutti i soggetti privati, compresi quelli portatori di interessi pubblici o diffusi, che abbiano un </w:t>
            </w:r>
            <w:r w:rsidRPr="002C4CE9">
              <w:rPr>
                <w:rFonts w:ascii="Garamond" w:hAnsi="Garamond" w:cs="Liberation Serif"/>
                <w:b w:val="0"/>
                <w:bCs w:val="0"/>
                <w:i/>
                <w:iCs/>
                <w:sz w:val="20"/>
                <w:szCs w:val="20"/>
                <w:u w:val="single"/>
              </w:rPr>
              <w:t>interesse diretto, concreto e attuale, corrispondente ad una situazione giuridicamente tutelata e collegata al documento al quale è richiesto l’accesso</w:t>
            </w:r>
            <w:r w:rsidRPr="002C4CE9">
              <w:rPr>
                <w:rFonts w:ascii="Garamond" w:hAnsi="Garamond" w:cs="Liberation Serif"/>
                <w:b w:val="0"/>
                <w:bCs w:val="0"/>
                <w:i/>
                <w:iCs/>
                <w:sz w:val="20"/>
                <w:szCs w:val="20"/>
              </w:rPr>
              <w:t>. Nel caso di accesso agli atti esercitato dai soggetti “interessati”, il Comune, qualora individui dei soggetti “controinteressati” (vedi art. 22 comma 1lettera c), applicherà le procedure previste dall’art. 3 DPR 184/2006, previa comunicazione agli stessi della richiesta di accesso.)</w:t>
            </w:r>
          </w:p>
          <w:p w:rsidR="000D102D" w:rsidRPr="002C4CE9" w:rsidRDefault="000D102D" w:rsidP="002C4CE9">
            <w:pPr>
              <w:pStyle w:val="Corpotesto"/>
              <w:jc w:val="both"/>
              <w:rPr>
                <w:rFonts w:ascii="Garamond" w:hAnsi="Garamond" w:cs="Liberation Serif"/>
                <w:sz w:val="24"/>
                <w:szCs w:val="24"/>
              </w:rPr>
            </w:pPr>
          </w:p>
          <w:p w:rsidR="000D102D" w:rsidRPr="002C4CE9" w:rsidRDefault="00F93DFC" w:rsidP="002C4CE9">
            <w:pPr>
              <w:pStyle w:val="Corpo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sz w:val="24"/>
                <w:szCs w:val="24"/>
              </w:rPr>
              <w:t xml:space="preserve"> smarrimento documentazione</w:t>
            </w:r>
          </w:p>
          <w:p w:rsidR="000D102D" w:rsidRPr="002C4CE9" w:rsidRDefault="00F93DFC" w:rsidP="002C4CE9">
            <w:pPr>
              <w:pStyle w:val="Corpo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sz w:val="24"/>
                <w:szCs w:val="24"/>
              </w:rPr>
              <w:t xml:space="preserve"> trasferimento proprietà (compravendite, divisioni, successioni, etc….)</w:t>
            </w:r>
          </w:p>
          <w:p w:rsidR="000D102D" w:rsidRPr="002C4CE9" w:rsidRDefault="00F93DFC" w:rsidP="002C4CE9">
            <w:pPr>
              <w:pStyle w:val="Corpo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sz w:val="24"/>
                <w:szCs w:val="24"/>
              </w:rPr>
              <w:t xml:space="preserve"> predisposizione nuova pratica edilizia</w:t>
            </w:r>
          </w:p>
          <w:p w:rsidR="008E16E2" w:rsidRDefault="008E16E2" w:rsidP="002C4CE9">
            <w:pPr>
              <w:pStyle w:val="Corpotesto"/>
              <w:spacing w:line="360" w:lineRule="auto"/>
              <w:jc w:val="left"/>
              <w:rPr>
                <w:rFonts w:ascii="Garamond" w:hAnsi="Garamond" w:cs="Liberation Serif"/>
                <w:b w:val="0"/>
                <w:bCs w:val="0"/>
                <w:sz w:val="24"/>
                <w:szCs w:val="24"/>
              </w:rPr>
            </w:pPr>
          </w:p>
          <w:p w:rsidR="000D102D" w:rsidRPr="002C4CE9" w:rsidRDefault="00F93DFC" w:rsidP="002C4CE9">
            <w:pPr>
              <w:pStyle w:val="Corpotesto"/>
              <w:spacing w:line="360" w:lineRule="auto"/>
              <w:jc w:val="left"/>
              <w:rPr>
                <w:rFonts w:ascii="Garamond" w:hAnsi="Garamond" w:cs="Liberation Serif"/>
                <w:b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C83C3E">
              <w:rPr>
                <w:rFonts w:ascii="Garamond" w:hAnsi="Garamond" w:cs="Liberation Serif"/>
                <w:b w:val="0"/>
                <w:sz w:val="24"/>
                <w:szCs w:val="24"/>
              </w:rPr>
              <w:t xml:space="preserve"> altro (precisare)  </w:t>
            </w:r>
            <w:r w:rsidR="000D102D" w:rsidRPr="002C4CE9">
              <w:rPr>
                <w:rFonts w:ascii="Garamond" w:hAnsi="Garamond" w:cs="Liberation Serif"/>
                <w:b w:val="0"/>
                <w:sz w:val="24"/>
                <w:szCs w:val="24"/>
              </w:rPr>
              <w:t>__________________________________________________________________</w:t>
            </w:r>
          </w:p>
          <w:p w:rsidR="00274842" w:rsidRPr="002C4CE9" w:rsidRDefault="000D102D" w:rsidP="00274842">
            <w:pPr>
              <w:pStyle w:val="Corpotesto"/>
              <w:spacing w:line="360" w:lineRule="auto"/>
              <w:jc w:val="left"/>
              <w:rPr>
                <w:rFonts w:ascii="Garamond" w:hAnsi="Garamond" w:cs="Liberation Serif"/>
                <w:b w:val="0"/>
                <w:sz w:val="24"/>
                <w:szCs w:val="24"/>
              </w:rPr>
            </w:pPr>
            <w:r w:rsidRPr="002C4CE9">
              <w:rPr>
                <w:rFonts w:ascii="Garamond" w:hAnsi="Garamond" w:cs="Liberation Serif"/>
                <w:b w:val="0"/>
                <w:sz w:val="24"/>
                <w:szCs w:val="24"/>
              </w:rPr>
              <w:t>___________________________________________________________________________________</w:t>
            </w:r>
          </w:p>
        </w:tc>
      </w:tr>
    </w:tbl>
    <w:p w:rsidR="00274842" w:rsidRDefault="00274842">
      <w:pPr>
        <w:suppressAutoHyphens w:val="0"/>
        <w:autoSpaceDE/>
        <w:autoSpaceDN/>
        <w:adjustRightInd/>
        <w:rPr>
          <w:rFonts w:ascii="Garamond" w:hAnsi="Garamond" w:cs="Liberation Serif"/>
          <w:b/>
          <w:bCs/>
          <w:kern w:val="0"/>
        </w:rPr>
      </w:pPr>
      <w:r>
        <w:rPr>
          <w:rFonts w:ascii="Garamond" w:hAnsi="Garamond" w:cs="Liberation Serif"/>
        </w:rPr>
        <w:br w:type="page"/>
      </w:r>
    </w:p>
    <w:p w:rsidR="00274842" w:rsidRPr="002C4CE9" w:rsidRDefault="00274842" w:rsidP="00BF127B">
      <w:pPr>
        <w:pStyle w:val="Corpotesto"/>
        <w:rPr>
          <w:rFonts w:ascii="Garamond" w:hAnsi="Garamond" w:cs="Liberation Serif"/>
          <w:sz w:val="20"/>
          <w:szCs w:val="20"/>
        </w:rPr>
      </w:pPr>
    </w:p>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274842" w:rsidRPr="002C4CE9" w:rsidTr="003B198A">
        <w:tc>
          <w:tcPr>
            <w:tcW w:w="10417" w:type="dxa"/>
            <w:shd w:val="clear" w:color="auto" w:fill="D9D9D9"/>
            <w:vAlign w:val="center"/>
          </w:tcPr>
          <w:p w:rsidR="00274842" w:rsidRPr="002C4CE9" w:rsidRDefault="00274842" w:rsidP="00274842">
            <w:pPr>
              <w:pStyle w:val="Corpotesto"/>
              <w:rPr>
                <w:rFonts w:ascii="Garamond" w:hAnsi="Garamond" w:cs="Liberation Serif"/>
                <w:b w:val="0"/>
              </w:rPr>
            </w:pPr>
            <w:r w:rsidRPr="002C4CE9">
              <w:rPr>
                <w:rFonts w:ascii="Garamond" w:hAnsi="Garamond" w:cs="Liberation Serif"/>
                <w:b w:val="0"/>
              </w:rPr>
              <w:t>Tabella 2</w:t>
            </w:r>
          </w:p>
          <w:p w:rsidR="00274842" w:rsidRPr="002C4CE9" w:rsidRDefault="00274842" w:rsidP="00274842">
            <w:pPr>
              <w:pStyle w:val="Corpotesto"/>
              <w:rPr>
                <w:rFonts w:ascii="Garamond" w:hAnsi="Garamond" w:cs="Liberation Serif"/>
              </w:rPr>
            </w:pPr>
            <w:r w:rsidRPr="002C4CE9">
              <w:rPr>
                <w:rFonts w:ascii="Garamond" w:hAnsi="Garamond" w:cs="Liberation Serif"/>
              </w:rPr>
              <w:t>OGGETTO DELLA RICHIESTA</w:t>
            </w:r>
          </w:p>
          <w:p w:rsidR="00274842" w:rsidRPr="002C4CE9" w:rsidRDefault="00274842" w:rsidP="00274842">
            <w:pPr>
              <w:pStyle w:val="Corpotesto"/>
              <w:rPr>
                <w:rFonts w:ascii="Garamond" w:hAnsi="Garamond" w:cs="Liberation Serif"/>
                <w:b w:val="0"/>
              </w:rPr>
            </w:pPr>
            <w:r w:rsidRPr="002C4CE9">
              <w:rPr>
                <w:rFonts w:ascii="Garamond" w:hAnsi="Garamond" w:cs="Liberation Serif"/>
                <w:sz w:val="20"/>
                <w:szCs w:val="20"/>
              </w:rPr>
              <w:t>N.B.: prima di procedere nella compilazione prendere visione delle note alla tabella 5</w:t>
            </w:r>
          </w:p>
        </w:tc>
      </w:tr>
    </w:tbl>
    <w:p w:rsidR="00274842" w:rsidRPr="00274842" w:rsidRDefault="00274842" w:rsidP="00274842"/>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0D102D" w:rsidRPr="002C4CE9" w:rsidTr="003B198A">
        <w:trPr>
          <w:trHeight w:val="1525"/>
        </w:trPr>
        <w:tc>
          <w:tcPr>
            <w:tcW w:w="10417" w:type="dxa"/>
          </w:tcPr>
          <w:p w:rsidR="000D102D" w:rsidRPr="002C4CE9" w:rsidRDefault="000D102D" w:rsidP="002C4CE9">
            <w:pPr>
              <w:pStyle w:val="Corpotesto"/>
              <w:spacing w:line="360" w:lineRule="auto"/>
              <w:ind w:left="397" w:hanging="397"/>
              <w:jc w:val="left"/>
              <w:rPr>
                <w:rFonts w:ascii="Garamond" w:hAnsi="Garamond" w:cs="Liberation Serif"/>
                <w:b w:val="0"/>
                <w:bCs w:val="0"/>
                <w:sz w:val="24"/>
                <w:szCs w:val="24"/>
              </w:rPr>
            </w:pPr>
          </w:p>
          <w:p w:rsidR="000D102D" w:rsidRPr="002C4CE9" w:rsidRDefault="000D102D" w:rsidP="002C4CE9">
            <w:pPr>
              <w:pStyle w:val="Corpotesto"/>
              <w:spacing w:line="360" w:lineRule="auto"/>
              <w:ind w:left="397" w:hanging="397"/>
              <w:jc w:val="left"/>
              <w:rPr>
                <w:rFonts w:ascii="Garamond" w:hAnsi="Garamond" w:cs="Liberation Serif"/>
              </w:rPr>
            </w:pPr>
            <w:r w:rsidRPr="002C4CE9">
              <w:rPr>
                <w:rFonts w:ascii="Garamond" w:hAnsi="Garamond" w:cs="Liberation Serif"/>
                <w:b w:val="0"/>
                <w:bCs w:val="0"/>
                <w:sz w:val="24"/>
                <w:szCs w:val="24"/>
              </w:rPr>
              <w:t>Relativamente all’immobile sito in TERNI, via__________________</w:t>
            </w:r>
            <w:r w:rsidR="00C83C3E">
              <w:rPr>
                <w:rFonts w:ascii="Garamond" w:hAnsi="Garamond" w:cs="Liberation Serif"/>
                <w:b w:val="0"/>
                <w:bCs w:val="0"/>
                <w:sz w:val="24"/>
                <w:szCs w:val="24"/>
              </w:rPr>
              <w:t>___</w:t>
            </w:r>
            <w:r w:rsidRPr="002C4CE9">
              <w:rPr>
                <w:rFonts w:ascii="Garamond" w:hAnsi="Garamond" w:cs="Liberation Serif"/>
                <w:b w:val="0"/>
                <w:bCs w:val="0"/>
                <w:sz w:val="24"/>
                <w:szCs w:val="24"/>
              </w:rPr>
              <w:t>__________________n._____</w:t>
            </w:r>
          </w:p>
          <w:p w:rsidR="000D102D" w:rsidRPr="002C4CE9" w:rsidRDefault="000D102D" w:rsidP="002C4CE9">
            <w:pPr>
              <w:pStyle w:val="Corpotesto"/>
              <w:spacing w:line="360" w:lineRule="auto"/>
              <w:ind w:left="397" w:hanging="397"/>
              <w:jc w:val="left"/>
              <w:rPr>
                <w:rFonts w:ascii="Garamond" w:hAnsi="Garamond" w:cs="Liberation Serif"/>
              </w:rPr>
            </w:pPr>
            <w:r w:rsidRPr="002C4CE9">
              <w:rPr>
                <w:rFonts w:ascii="Garamond" w:hAnsi="Garamond" w:cs="Liberation Serif"/>
                <w:b w:val="0"/>
                <w:bCs w:val="0"/>
                <w:sz w:val="24"/>
                <w:szCs w:val="24"/>
              </w:rPr>
              <w:t>censito al catasto al foglio n. ____</w:t>
            </w:r>
            <w:r w:rsidR="00C83C3E">
              <w:rPr>
                <w:rFonts w:ascii="Garamond" w:hAnsi="Garamond" w:cs="Liberation Serif"/>
                <w:b w:val="0"/>
                <w:bCs w:val="0"/>
                <w:sz w:val="24"/>
                <w:szCs w:val="24"/>
              </w:rPr>
              <w:t>____ part. ____________________</w:t>
            </w:r>
            <w:r w:rsidRPr="002C4CE9">
              <w:rPr>
                <w:rFonts w:ascii="Garamond" w:hAnsi="Garamond" w:cs="Liberation Serif"/>
                <w:b w:val="0"/>
                <w:bCs w:val="0"/>
                <w:sz w:val="24"/>
                <w:szCs w:val="24"/>
              </w:rPr>
              <w:t xml:space="preserve"> subalterni</w:t>
            </w:r>
            <w:r w:rsidR="00C83C3E">
              <w:rPr>
                <w:rFonts w:ascii="Garamond" w:hAnsi="Garamond" w:cs="Liberation Serif"/>
                <w:b w:val="0"/>
                <w:bCs w:val="0"/>
                <w:sz w:val="24"/>
                <w:szCs w:val="24"/>
              </w:rPr>
              <w:t xml:space="preserve"> </w:t>
            </w:r>
            <w:r w:rsidRPr="002C4CE9">
              <w:rPr>
                <w:rFonts w:ascii="Garamond" w:hAnsi="Garamond" w:cs="Liberation Serif"/>
                <w:b w:val="0"/>
                <w:bCs w:val="0"/>
                <w:sz w:val="24"/>
                <w:szCs w:val="24"/>
              </w:rPr>
              <w:t>___________________</w:t>
            </w:r>
          </w:p>
          <w:p w:rsidR="000D102D" w:rsidRPr="002C4CE9" w:rsidRDefault="000D102D" w:rsidP="002C4CE9">
            <w:pPr>
              <w:pStyle w:val="Corpotesto"/>
              <w:spacing w:line="360" w:lineRule="auto"/>
              <w:jc w:val="left"/>
              <w:rPr>
                <w:rFonts w:ascii="Garamond" w:hAnsi="Garamond" w:cs="Liberation Serif"/>
                <w:b w:val="0"/>
                <w:sz w:val="24"/>
                <w:szCs w:val="24"/>
              </w:rPr>
            </w:pPr>
            <w:r w:rsidRPr="002C4CE9">
              <w:rPr>
                <w:rFonts w:ascii="Garamond" w:hAnsi="Garamond" w:cs="Liberation Serif"/>
                <w:b w:val="0"/>
                <w:sz w:val="24"/>
                <w:szCs w:val="24"/>
              </w:rPr>
              <w:t>sito al piano</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__________________ scala</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w:t>
            </w:r>
            <w:r w:rsidR="00C83C3E">
              <w:rPr>
                <w:rFonts w:ascii="Garamond" w:hAnsi="Garamond" w:cs="Liberation Serif"/>
                <w:b w:val="0"/>
                <w:sz w:val="24"/>
                <w:szCs w:val="24"/>
              </w:rPr>
              <w:t xml:space="preserve"> </w:t>
            </w:r>
            <w:r w:rsidRPr="002C4CE9">
              <w:rPr>
                <w:rFonts w:ascii="Garamond" w:hAnsi="Garamond" w:cs="Liberation Serif"/>
                <w:b w:val="0"/>
                <w:sz w:val="24"/>
                <w:szCs w:val="24"/>
              </w:rPr>
              <w:t>interno</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w:t>
            </w:r>
          </w:p>
          <w:p w:rsidR="000D102D" w:rsidRPr="002C4CE9" w:rsidRDefault="000D102D" w:rsidP="002C4CE9">
            <w:pPr>
              <w:pStyle w:val="Corpotesto"/>
              <w:spacing w:line="360" w:lineRule="auto"/>
              <w:jc w:val="left"/>
              <w:rPr>
                <w:rFonts w:ascii="Garamond" w:hAnsi="Garamond" w:cs="Liberation Serif"/>
                <w:b w:val="0"/>
                <w:sz w:val="24"/>
                <w:szCs w:val="24"/>
              </w:rPr>
            </w:pPr>
            <w:r w:rsidRPr="002C4CE9">
              <w:rPr>
                <w:rFonts w:ascii="Garamond" w:hAnsi="Garamond" w:cs="Liberation Serif"/>
                <w:b w:val="0"/>
                <w:sz w:val="24"/>
                <w:szCs w:val="24"/>
              </w:rPr>
              <w:t>eventuale condominio denominato</w:t>
            </w:r>
            <w:r w:rsidR="00C83C3E">
              <w:rPr>
                <w:rFonts w:ascii="Garamond" w:hAnsi="Garamond" w:cs="Liberation Serif"/>
                <w:b w:val="0"/>
                <w:sz w:val="24"/>
                <w:szCs w:val="24"/>
              </w:rPr>
              <w:t xml:space="preserve"> </w:t>
            </w:r>
            <w:r w:rsidRPr="002C4CE9">
              <w:rPr>
                <w:rFonts w:ascii="Garamond" w:hAnsi="Garamond" w:cs="Liberation Serif"/>
                <w:b w:val="0"/>
                <w:sz w:val="24"/>
                <w:szCs w:val="24"/>
              </w:rPr>
              <w:t>_______________________________________________________</w:t>
            </w:r>
          </w:p>
          <w:p w:rsidR="000D102D" w:rsidRPr="002C4CE9" w:rsidRDefault="000D102D" w:rsidP="002C4CE9">
            <w:pPr>
              <w:pStyle w:val="Corpotesto"/>
              <w:spacing w:line="360" w:lineRule="auto"/>
              <w:ind w:left="397" w:hanging="397"/>
              <w:rPr>
                <w:rFonts w:ascii="Garamond" w:hAnsi="Garamond" w:cs="Liberation Serif"/>
                <w:bCs w:val="0"/>
                <w:sz w:val="24"/>
                <w:szCs w:val="24"/>
              </w:rPr>
            </w:pPr>
            <w:r w:rsidRPr="002C4CE9">
              <w:rPr>
                <w:rFonts w:ascii="Garamond" w:hAnsi="Garamond" w:cs="Liberation Serif"/>
                <w:bCs w:val="0"/>
                <w:sz w:val="24"/>
                <w:szCs w:val="24"/>
              </w:rPr>
              <w:t>CHIEDE, AI SENSI DELLA L. 241/90, DI:</w:t>
            </w:r>
          </w:p>
          <w:bookmarkStart w:id="1" w:name="Controllo2"/>
          <w:p w:rsidR="000D102D" w:rsidRPr="002C4CE9" w:rsidRDefault="00F93DFC" w:rsidP="00F25B68">
            <w:pPr>
              <w:pStyle w:val="Corpotesto"/>
              <w:spacing w:line="360" w:lineRule="auto"/>
              <w:ind w:left="397"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2"/>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bookmarkEnd w:id="1"/>
            <w:r w:rsidR="000D102D" w:rsidRPr="002C4CE9">
              <w:rPr>
                <w:rFonts w:ascii="Garamond" w:hAnsi="Garamond" w:cs="Liberation Serif"/>
                <w:b w:val="0"/>
                <w:bCs w:val="0"/>
                <w:sz w:val="24"/>
                <w:szCs w:val="24"/>
              </w:rPr>
              <w:t xml:space="preserve">  visionar</w:t>
            </w:r>
            <w:r w:rsidR="000D102D">
              <w:rPr>
                <w:rFonts w:ascii="Garamond" w:hAnsi="Garamond" w:cs="Liberation Serif"/>
                <w:b w:val="0"/>
                <w:bCs w:val="0"/>
                <w:sz w:val="24"/>
                <w:szCs w:val="24"/>
              </w:rPr>
              <w:t>e senza estrarre copi</w:t>
            </w:r>
            <w:r w:rsidR="0097589B">
              <w:rPr>
                <w:rFonts w:ascii="Garamond" w:hAnsi="Garamond" w:cs="Liberation Serif"/>
                <w:b w:val="0"/>
                <w:bCs w:val="0"/>
                <w:sz w:val="24"/>
                <w:szCs w:val="24"/>
              </w:rPr>
              <w:t>a</w:t>
            </w:r>
            <w:r w:rsidR="000D102D">
              <w:rPr>
                <w:rFonts w:ascii="Garamond" w:hAnsi="Garamond" w:cs="Liberation Serif"/>
                <w:b w:val="0"/>
                <w:bCs w:val="0"/>
                <w:sz w:val="24"/>
                <w:szCs w:val="24"/>
              </w:rPr>
              <w:t xml:space="preserve">                                           </w:t>
            </w:r>
            <w:bookmarkStart w:id="2" w:name="Controllo1"/>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bookmarkEnd w:id="2"/>
            <w:r w:rsidR="000D102D" w:rsidRPr="002C4CE9">
              <w:rPr>
                <w:rFonts w:ascii="Garamond" w:hAnsi="Garamond" w:cs="Liberation Serif"/>
                <w:b w:val="0"/>
                <w:bCs w:val="0"/>
                <w:sz w:val="24"/>
                <w:szCs w:val="24"/>
              </w:rPr>
              <w:t xml:space="preserve">  estrarre copia DIGITALE</w:t>
            </w:r>
          </w:p>
          <w:p w:rsidR="000D102D" w:rsidRPr="002C4CE9" w:rsidRDefault="00F93DFC" w:rsidP="00F25B68">
            <w:pPr>
              <w:pStyle w:val="Corpotesto"/>
              <w:spacing w:line="360" w:lineRule="auto"/>
              <w:ind w:left="397"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w:t>
            </w:r>
            <w:r w:rsidR="00C83C3E">
              <w:rPr>
                <w:rFonts w:ascii="Garamond" w:hAnsi="Garamond" w:cs="Liberation Serif"/>
                <w:b w:val="0"/>
                <w:bCs w:val="0"/>
                <w:sz w:val="24"/>
                <w:szCs w:val="24"/>
              </w:rPr>
              <w:t xml:space="preserve"> </w:t>
            </w:r>
            <w:r w:rsidR="000D102D" w:rsidRPr="002C4CE9">
              <w:rPr>
                <w:rFonts w:ascii="Garamond" w:hAnsi="Garamond" w:cs="Liberation Serif"/>
                <w:b w:val="0"/>
                <w:bCs w:val="0"/>
                <w:sz w:val="24"/>
                <w:szCs w:val="24"/>
              </w:rPr>
              <w:t>estrarre copia  i</w:t>
            </w:r>
            <w:r w:rsidR="00C83C3E">
              <w:rPr>
                <w:rFonts w:ascii="Garamond" w:hAnsi="Garamond" w:cs="Liberation Serif"/>
                <w:b w:val="0"/>
                <w:bCs w:val="0"/>
                <w:sz w:val="24"/>
                <w:szCs w:val="24"/>
              </w:rPr>
              <w:t xml:space="preserve">n carta semplice               </w:t>
            </w:r>
            <w:r w:rsidR="000D102D" w:rsidRPr="002C4CE9">
              <w:rPr>
                <w:rFonts w:ascii="Garamond" w:hAnsi="Garamond" w:cs="Liberation Serif"/>
                <w:b w:val="0"/>
                <w:bCs w:val="0"/>
                <w:sz w:val="24"/>
                <w:szCs w:val="24"/>
              </w:rPr>
              <w:t xml:space="preserve">                         </w:t>
            </w: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estrarre copia conforme in bollo</w:t>
            </w:r>
          </w:p>
          <w:p w:rsidR="000D102D" w:rsidRPr="002C4CE9" w:rsidRDefault="000D102D" w:rsidP="002C4CE9">
            <w:pPr>
              <w:pStyle w:val="Corpotesto"/>
              <w:spacing w:line="360" w:lineRule="auto"/>
              <w:ind w:left="397" w:hanging="397"/>
              <w:rPr>
                <w:rFonts w:ascii="Garamond" w:hAnsi="Garamond" w:cs="Liberation Serif"/>
                <w:bCs w:val="0"/>
                <w:sz w:val="24"/>
                <w:szCs w:val="24"/>
                <w:u w:val="single"/>
              </w:rPr>
            </w:pPr>
            <w:r w:rsidRPr="002C4CE9">
              <w:rPr>
                <w:rFonts w:ascii="Garamond" w:hAnsi="Garamond" w:cs="Liberation Serif"/>
                <w:bCs w:val="0"/>
                <w:sz w:val="24"/>
                <w:szCs w:val="24"/>
                <w:u w:val="single"/>
              </w:rPr>
              <w:t>DELLE SEGUENTI PRATICHE:</w:t>
            </w:r>
          </w:p>
          <w:p w:rsidR="000D102D" w:rsidRPr="002C4CE9" w:rsidRDefault="000D102D" w:rsidP="00863C4F">
            <w:pPr>
              <w:pStyle w:val="Corpotesto"/>
              <w:spacing w:line="360" w:lineRule="auto"/>
              <w:rPr>
                <w:rFonts w:ascii="Garamond" w:hAnsi="Garamond" w:cs="Liberation Serif"/>
                <w:bCs w:val="0"/>
                <w:i/>
                <w:sz w:val="24"/>
                <w:szCs w:val="24"/>
                <w:u w:val="single"/>
              </w:rPr>
            </w:pPr>
            <w:r w:rsidRPr="002C4CE9">
              <w:rPr>
                <w:rFonts w:ascii="Garamond" w:hAnsi="Garamond" w:cs="Liberation Serif"/>
                <w:bCs w:val="0"/>
                <w:i/>
                <w:sz w:val="24"/>
                <w:szCs w:val="24"/>
                <w:u w:val="single"/>
              </w:rPr>
              <w:t>(specificare il tipo ed i riferimenti precisi - esempio: SCIA/CILA/PERMESSO/PRATICA)</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p>
        </w:tc>
      </w:tr>
      <w:tr w:rsidR="000D102D" w:rsidRPr="002C4CE9" w:rsidTr="003B198A">
        <w:tc>
          <w:tcPr>
            <w:tcW w:w="10417" w:type="dxa"/>
          </w:tcPr>
          <w:p w:rsidR="000D102D" w:rsidRPr="002C4CE9" w:rsidRDefault="000D102D" w:rsidP="001E78EE">
            <w:pPr>
              <w:pStyle w:val="Corpotesto"/>
              <w:rPr>
                <w:rFonts w:ascii="Garamond" w:hAnsi="Garamond" w:cs="Liberation Serif"/>
                <w:bCs w:val="0"/>
                <w:sz w:val="24"/>
                <w:szCs w:val="24"/>
                <w:u w:val="single"/>
              </w:rPr>
            </w:pPr>
            <w:r w:rsidRPr="002C4CE9">
              <w:rPr>
                <w:rFonts w:ascii="Garamond" w:hAnsi="Garamond" w:cs="Liberation Serif"/>
                <w:bCs w:val="0"/>
                <w:sz w:val="24"/>
                <w:szCs w:val="24"/>
                <w:u w:val="single"/>
              </w:rPr>
              <w:t>OPPURE DELLE PRATICHE INTESTATE A:</w:t>
            </w:r>
          </w:p>
          <w:p w:rsidR="000D102D" w:rsidRPr="002C4CE9" w:rsidRDefault="000D102D" w:rsidP="002C4CE9">
            <w:pPr>
              <w:pStyle w:val="Corpotesto"/>
              <w:jc w:val="both"/>
              <w:rPr>
                <w:rFonts w:ascii="Garamond" w:hAnsi="Garamond" w:cs="Liberation Serif"/>
                <w:bCs w:val="0"/>
                <w:i/>
                <w:sz w:val="24"/>
                <w:szCs w:val="24"/>
                <w:u w:val="single"/>
              </w:rPr>
            </w:pPr>
            <w:r w:rsidRPr="002C4CE9">
              <w:rPr>
                <w:rFonts w:ascii="Garamond" w:hAnsi="Garamond" w:cs="Liberation Serif"/>
                <w:b w:val="0"/>
                <w:bCs w:val="0"/>
                <w:i/>
                <w:sz w:val="24"/>
                <w:szCs w:val="24"/>
                <w:u w:val="single"/>
              </w:rPr>
              <w:t>(N.B. se non si conoscono gli estremi delle pratiche specificare il nome dell’intestatario ed un intervallo di anni in cui effettuare le ricerche. Il nominativo è importante in quanto l’ufficio effettuerà le ricerche solamente per quelli sotto citati. I nominativi e gli anni di riferimento devono essere indicati esclusivamente qui di seguito</w:t>
            </w:r>
            <w:r>
              <w:rPr>
                <w:rFonts w:ascii="Garamond" w:hAnsi="Garamond" w:cs="Liberation Serif"/>
                <w:b w:val="0"/>
                <w:bCs w:val="0"/>
                <w:i/>
                <w:sz w:val="24"/>
                <w:szCs w:val="24"/>
                <w:u w:val="single"/>
              </w:rPr>
              <w:t xml:space="preserve">. </w:t>
            </w:r>
            <w:r w:rsidRPr="002C4CE9">
              <w:rPr>
                <w:rFonts w:ascii="Garamond" w:hAnsi="Garamond" w:cs="Liberation Serif"/>
                <w:b w:val="0"/>
                <w:bCs w:val="0"/>
                <w:i/>
                <w:sz w:val="24"/>
                <w:szCs w:val="24"/>
                <w:u w:val="single"/>
              </w:rPr>
              <w:t>Qualora lo spazio a disposizione non sia sufficiente allegare  ulteriore foglio</w:t>
            </w:r>
            <w:r w:rsidRPr="002C4CE9">
              <w:rPr>
                <w:rFonts w:ascii="Garamond" w:hAnsi="Garamond" w:cs="Liberation Serif"/>
                <w:bCs w:val="0"/>
                <w:i/>
                <w:sz w:val="24"/>
                <w:szCs w:val="24"/>
                <w:u w:val="single"/>
              </w:rPr>
              <w:t>.</w:t>
            </w:r>
          </w:p>
          <w:p w:rsidR="000D102D" w:rsidRPr="002C4CE9" w:rsidRDefault="000D102D" w:rsidP="001E78EE">
            <w:pPr>
              <w:pStyle w:val="Corpotesto"/>
              <w:rPr>
                <w:rFonts w:ascii="Garamond" w:hAnsi="Garamond" w:cs="Liberation Serif"/>
                <w:bCs w:val="0"/>
                <w:i/>
                <w:sz w:val="24"/>
                <w:szCs w:val="24"/>
                <w:u w:val="single"/>
              </w:rPr>
            </w:pPr>
          </w:p>
          <w:p w:rsidR="000D102D" w:rsidRPr="002C4CE9" w:rsidRDefault="000D102D" w:rsidP="002C4CE9">
            <w:pPr>
              <w:pStyle w:val="Corpo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ind w:left="397" w:hanging="397"/>
              <w:jc w:val="left"/>
              <w:rPr>
                <w:rFonts w:ascii="Garamond" w:hAnsi="Garamond" w:cs="Liberation Serif"/>
                <w:b w:val="0"/>
                <w:bCs w:val="0"/>
                <w:sz w:val="24"/>
                <w:szCs w:val="24"/>
              </w:rPr>
            </w:pPr>
            <w:r w:rsidRPr="002C4CE9">
              <w:rPr>
                <w:rFonts w:ascii="Garamond" w:hAnsi="Garamond" w:cs="Liberation Serif"/>
                <w:b w:val="0"/>
                <w:bCs w:val="0"/>
                <w:sz w:val="24"/>
                <w:szCs w:val="24"/>
              </w:rPr>
              <w:t>NOME_____________________________________________dal_______________al______________</w:t>
            </w:r>
          </w:p>
          <w:p w:rsidR="000D102D" w:rsidRPr="002C4CE9" w:rsidRDefault="000D102D" w:rsidP="002C4CE9">
            <w:pPr>
              <w:pStyle w:val="Corpotesto"/>
              <w:spacing w:line="360" w:lineRule="auto"/>
              <w:ind w:left="397" w:hanging="397"/>
              <w:rPr>
                <w:rFonts w:ascii="Garamond" w:hAnsi="Garamond" w:cs="Liberation Serif"/>
                <w:b w:val="0"/>
                <w:bCs w:val="0"/>
                <w:sz w:val="24"/>
                <w:szCs w:val="24"/>
              </w:rPr>
            </w:pPr>
            <w:r w:rsidRPr="002C4CE9">
              <w:rPr>
                <w:rFonts w:ascii="Garamond" w:hAnsi="Garamond" w:cs="Liberation Serif"/>
                <w:b w:val="0"/>
                <w:bCs w:val="0"/>
                <w:sz w:val="24"/>
                <w:szCs w:val="24"/>
              </w:rPr>
              <w:t>Nello specifico si richiede:</w:t>
            </w:r>
          </w:p>
          <w:p w:rsidR="000D102D" w:rsidRPr="002C4CE9" w:rsidRDefault="00F93DFC" w:rsidP="00C21CC5">
            <w:pPr>
              <w:pStyle w:val="Contenutotabella"/>
              <w:rPr>
                <w:rFonts w:ascii="Garamond" w:hAnsi="Garamond" w:cs="Liberation Serif"/>
              </w:rPr>
            </w:pPr>
            <w:r w:rsidRPr="002C4CE9">
              <w:rPr>
                <w:rFonts w:ascii="Garamond" w:hAnsi="Garamond" w:cs="Liberation Serif"/>
                <w:b/>
                <w:bCs/>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bCs/>
                <w:sz w:val="24"/>
                <w:szCs w:val="24"/>
              </w:rPr>
              <w:instrText xml:space="preserve"> FORMCHECKBOX </w:instrText>
            </w:r>
            <w:r w:rsidR="00071FEF">
              <w:rPr>
                <w:rFonts w:ascii="Garamond" w:hAnsi="Garamond" w:cs="Liberation Serif"/>
                <w:b/>
                <w:bCs/>
                <w:sz w:val="24"/>
                <w:szCs w:val="24"/>
              </w:rPr>
            </w:r>
            <w:r w:rsidR="00071FEF">
              <w:rPr>
                <w:rFonts w:ascii="Garamond" w:hAnsi="Garamond" w:cs="Liberation Serif"/>
                <w:b/>
                <w:bCs/>
                <w:sz w:val="24"/>
                <w:szCs w:val="24"/>
              </w:rPr>
              <w:fldChar w:fldCharType="separate"/>
            </w:r>
            <w:r w:rsidRPr="002C4CE9">
              <w:rPr>
                <w:rFonts w:ascii="Garamond" w:hAnsi="Garamond" w:cs="Liberation Serif"/>
                <w:b/>
                <w:bCs/>
                <w:sz w:val="24"/>
                <w:szCs w:val="24"/>
              </w:rPr>
              <w:fldChar w:fldCharType="end"/>
            </w:r>
            <w:r w:rsidR="000D102D" w:rsidRPr="002C4CE9">
              <w:rPr>
                <w:rFonts w:ascii="Garamond" w:hAnsi="Garamond" w:cs="Liberation Serif"/>
                <w:sz w:val="24"/>
                <w:szCs w:val="24"/>
              </w:rPr>
              <w:t xml:space="preserve"> provvedimento    </w:t>
            </w:r>
            <w:r w:rsidRPr="002C4CE9">
              <w:rPr>
                <w:rFonts w:ascii="Garamond" w:hAnsi="Garamond" w:cs="Liberation Serif"/>
                <w:b/>
                <w:bCs/>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bCs/>
                <w:sz w:val="24"/>
                <w:szCs w:val="24"/>
              </w:rPr>
              <w:instrText xml:space="preserve"> FORMCHECKBOX </w:instrText>
            </w:r>
            <w:r w:rsidR="00071FEF">
              <w:rPr>
                <w:rFonts w:ascii="Garamond" w:hAnsi="Garamond" w:cs="Liberation Serif"/>
                <w:b/>
                <w:bCs/>
                <w:sz w:val="24"/>
                <w:szCs w:val="24"/>
              </w:rPr>
            </w:r>
            <w:r w:rsidR="00071FEF">
              <w:rPr>
                <w:rFonts w:ascii="Garamond" w:hAnsi="Garamond" w:cs="Liberation Serif"/>
                <w:b/>
                <w:bCs/>
                <w:sz w:val="24"/>
                <w:szCs w:val="24"/>
              </w:rPr>
              <w:fldChar w:fldCharType="separate"/>
            </w:r>
            <w:r w:rsidRPr="002C4CE9">
              <w:rPr>
                <w:rFonts w:ascii="Garamond" w:hAnsi="Garamond" w:cs="Liberation Serif"/>
                <w:b/>
                <w:bCs/>
                <w:sz w:val="24"/>
                <w:szCs w:val="24"/>
              </w:rPr>
              <w:fldChar w:fldCharType="end"/>
            </w:r>
            <w:r w:rsidR="000D102D" w:rsidRPr="002C4CE9">
              <w:rPr>
                <w:rFonts w:ascii="Garamond" w:hAnsi="Garamond" w:cs="Liberation Serif"/>
                <w:sz w:val="24"/>
                <w:szCs w:val="24"/>
              </w:rPr>
              <w:t xml:space="preserve"> Allegati    </w:t>
            </w:r>
            <w:r w:rsidRPr="002C4CE9">
              <w:rPr>
                <w:rFonts w:ascii="Garamond" w:hAnsi="Garamond" w:cs="Liberation Serif"/>
                <w:b/>
                <w:bCs/>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bCs/>
                <w:sz w:val="24"/>
                <w:szCs w:val="24"/>
              </w:rPr>
              <w:instrText xml:space="preserve"> FORMCHECKBOX </w:instrText>
            </w:r>
            <w:r w:rsidR="00071FEF">
              <w:rPr>
                <w:rFonts w:ascii="Garamond" w:hAnsi="Garamond" w:cs="Liberation Serif"/>
                <w:b/>
                <w:bCs/>
                <w:sz w:val="24"/>
                <w:szCs w:val="24"/>
              </w:rPr>
            </w:r>
            <w:r w:rsidR="00071FEF">
              <w:rPr>
                <w:rFonts w:ascii="Garamond" w:hAnsi="Garamond" w:cs="Liberation Serif"/>
                <w:b/>
                <w:bCs/>
                <w:sz w:val="24"/>
                <w:szCs w:val="24"/>
              </w:rPr>
              <w:fldChar w:fldCharType="separate"/>
            </w:r>
            <w:r w:rsidRPr="002C4CE9">
              <w:rPr>
                <w:rFonts w:ascii="Garamond" w:hAnsi="Garamond" w:cs="Liberation Serif"/>
                <w:b/>
                <w:bCs/>
                <w:sz w:val="24"/>
                <w:szCs w:val="24"/>
              </w:rPr>
              <w:fldChar w:fldCharType="end"/>
            </w:r>
            <w:r w:rsidR="000D102D" w:rsidRPr="002C4CE9">
              <w:rPr>
                <w:rFonts w:ascii="Garamond" w:hAnsi="Garamond" w:cs="Liberation Serif"/>
                <w:sz w:val="24"/>
                <w:szCs w:val="24"/>
              </w:rPr>
              <w:t xml:space="preserve"> elaborati grafici</w:t>
            </w:r>
          </w:p>
          <w:p w:rsidR="000D102D" w:rsidRDefault="000D102D" w:rsidP="002C4CE9">
            <w:pPr>
              <w:pStyle w:val="Contenutotabella"/>
              <w:ind w:left="397" w:hanging="397"/>
              <w:rPr>
                <w:rFonts w:ascii="Garamond" w:hAnsi="Garamond" w:cs="Liberation Serif"/>
              </w:rPr>
            </w:pPr>
            <w:r w:rsidRPr="002C4CE9">
              <w:rPr>
                <w:rFonts w:ascii="Garamond" w:hAnsi="Garamond" w:cs="Liberation Serif"/>
                <w:sz w:val="24"/>
                <w:szCs w:val="24"/>
              </w:rPr>
              <w:t>[  ] altro</w:t>
            </w:r>
            <w:r w:rsidRPr="002C4CE9">
              <w:rPr>
                <w:rFonts w:ascii="Garamond" w:hAnsi="Garamond" w:cs="Liberation Serif"/>
              </w:rPr>
              <w:t xml:space="preserve"> ___________________________________________________________________________________________</w:t>
            </w:r>
          </w:p>
          <w:p w:rsidR="000D102D" w:rsidRDefault="000D102D" w:rsidP="002C4CE9">
            <w:pPr>
              <w:pStyle w:val="Contenutotabella"/>
              <w:ind w:left="397" w:hanging="397"/>
              <w:rPr>
                <w:rFonts w:ascii="Garamond" w:hAnsi="Garamond" w:cs="Liberation Serif"/>
              </w:rPr>
            </w:pPr>
          </w:p>
          <w:p w:rsidR="000D102D" w:rsidRDefault="003B198A" w:rsidP="002C4CE9">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0D102D" w:rsidRDefault="000D102D" w:rsidP="002C4CE9">
            <w:pPr>
              <w:pStyle w:val="Contenutotabella"/>
              <w:ind w:left="397" w:hanging="397"/>
              <w:rPr>
                <w:rFonts w:ascii="Garamond" w:hAnsi="Garamond" w:cs="Liberation Serif"/>
              </w:rPr>
            </w:pPr>
          </w:p>
          <w:p w:rsidR="003B198A" w:rsidRDefault="003B198A" w:rsidP="003B198A">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0D102D" w:rsidRDefault="000D102D" w:rsidP="002C4CE9">
            <w:pPr>
              <w:pStyle w:val="Contenutotabella"/>
              <w:ind w:left="397" w:hanging="397"/>
              <w:rPr>
                <w:rFonts w:ascii="Garamond" w:hAnsi="Garamond" w:cs="Liberation Serif"/>
              </w:rPr>
            </w:pPr>
          </w:p>
          <w:p w:rsidR="003B198A" w:rsidRDefault="003B198A" w:rsidP="003B198A">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3B198A" w:rsidRDefault="003B198A" w:rsidP="003B198A">
            <w:pPr>
              <w:pStyle w:val="Contenutotabella"/>
              <w:ind w:left="397" w:hanging="397"/>
              <w:rPr>
                <w:rFonts w:ascii="Garamond" w:hAnsi="Garamond" w:cs="Liberation Serif"/>
              </w:rPr>
            </w:pPr>
            <w:r w:rsidRPr="002C4CE9">
              <w:rPr>
                <w:rFonts w:ascii="Garamond" w:hAnsi="Garamond" w:cs="Liberation Serif"/>
              </w:rPr>
              <w:t>___________________________________________________________________________________________</w:t>
            </w:r>
            <w:r>
              <w:rPr>
                <w:rFonts w:ascii="Garamond" w:hAnsi="Garamond" w:cs="Liberation Serif"/>
              </w:rPr>
              <w:t>_________</w:t>
            </w:r>
          </w:p>
          <w:p w:rsidR="00274842" w:rsidRPr="002C4CE9" w:rsidRDefault="00274842" w:rsidP="002C4CE9">
            <w:pPr>
              <w:pStyle w:val="Corpotesto"/>
              <w:spacing w:line="360" w:lineRule="auto"/>
              <w:jc w:val="left"/>
              <w:rPr>
                <w:rFonts w:ascii="Garamond" w:hAnsi="Garamond" w:cs="Liberation Serif"/>
                <w:sz w:val="20"/>
                <w:szCs w:val="20"/>
              </w:rPr>
            </w:pPr>
          </w:p>
        </w:tc>
      </w:tr>
    </w:tbl>
    <w:p w:rsidR="00274842" w:rsidRDefault="00274842">
      <w:pPr>
        <w:suppressAutoHyphens w:val="0"/>
        <w:autoSpaceDE/>
        <w:autoSpaceDN/>
        <w:adjustRightInd/>
        <w:rPr>
          <w:rFonts w:ascii="Garamond" w:hAnsi="Garamond" w:cs="Liberation Serif"/>
          <w:b/>
          <w:kern w:val="0"/>
          <w:sz w:val="28"/>
          <w:szCs w:val="28"/>
        </w:rPr>
      </w:pPr>
      <w:r>
        <w:rPr>
          <w:rFonts w:ascii="Garamond" w:hAnsi="Garamond" w:cs="Liberation Serif"/>
          <w:bCs/>
        </w:rPr>
        <w:br w:type="page"/>
      </w:r>
    </w:p>
    <w:p w:rsidR="00274842" w:rsidRPr="002C4CE9" w:rsidRDefault="00274842" w:rsidP="00BF127B">
      <w:pPr>
        <w:pStyle w:val="Corpotesto"/>
        <w:rPr>
          <w:rFonts w:ascii="Garamond" w:hAnsi="Garamond" w:cs="Liberation Serif"/>
          <w:bCs w:val="0"/>
        </w:rPr>
      </w:pPr>
    </w:p>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274842" w:rsidRPr="002C4CE9" w:rsidTr="003B198A">
        <w:tc>
          <w:tcPr>
            <w:tcW w:w="10417" w:type="dxa"/>
            <w:shd w:val="clear" w:color="auto" w:fill="D9D9D9"/>
          </w:tcPr>
          <w:p w:rsidR="00274842" w:rsidRPr="002C4CE9" w:rsidRDefault="00274842" w:rsidP="00274842">
            <w:pPr>
              <w:pStyle w:val="Corpotesto"/>
              <w:rPr>
                <w:rFonts w:ascii="Garamond" w:hAnsi="Garamond" w:cs="Liberation Serif"/>
                <w:b w:val="0"/>
                <w:bCs w:val="0"/>
              </w:rPr>
            </w:pPr>
            <w:r w:rsidRPr="002C4CE9">
              <w:rPr>
                <w:rFonts w:ascii="Garamond" w:hAnsi="Garamond" w:cs="Liberation Serif"/>
                <w:b w:val="0"/>
                <w:bCs w:val="0"/>
              </w:rPr>
              <w:t>Tabella 3</w:t>
            </w:r>
          </w:p>
          <w:p w:rsidR="00274842" w:rsidRPr="002C4CE9" w:rsidRDefault="00274842" w:rsidP="00274842">
            <w:pPr>
              <w:pStyle w:val="Corpotesto"/>
              <w:rPr>
                <w:rFonts w:ascii="Garamond" w:hAnsi="Garamond" w:cs="Liberation Serif"/>
                <w:b w:val="0"/>
                <w:bCs w:val="0"/>
              </w:rPr>
            </w:pPr>
            <w:r w:rsidRPr="002C4CE9">
              <w:rPr>
                <w:rFonts w:ascii="Garamond" w:hAnsi="Garamond" w:cs="Liberation Serif"/>
                <w:bCs w:val="0"/>
              </w:rPr>
              <w:t>ULTERIORI DICHIARAZIONI</w:t>
            </w:r>
          </w:p>
        </w:tc>
      </w:tr>
    </w:tbl>
    <w:p w:rsidR="00274842" w:rsidRPr="00274842" w:rsidRDefault="00274842" w:rsidP="00274842"/>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0D102D" w:rsidRPr="002C4CE9" w:rsidTr="00274842">
        <w:trPr>
          <w:trHeight w:val="6803"/>
        </w:trPr>
        <w:tc>
          <w:tcPr>
            <w:tcW w:w="10417" w:type="dxa"/>
          </w:tcPr>
          <w:p w:rsidR="000D102D" w:rsidRPr="002C4CE9" w:rsidRDefault="000D102D" w:rsidP="00274842">
            <w:pPr>
              <w:pStyle w:val="Corpotesto"/>
              <w:ind w:left="397" w:hanging="397"/>
              <w:rPr>
                <w:rFonts w:ascii="Garamond" w:hAnsi="Garamond" w:cs="Liberation Serif"/>
                <w:bCs w:val="0"/>
                <w:sz w:val="24"/>
                <w:szCs w:val="24"/>
              </w:rPr>
            </w:pPr>
            <w:r w:rsidRPr="002C4CE9">
              <w:rPr>
                <w:rFonts w:ascii="Garamond" w:hAnsi="Garamond" w:cs="Liberation Serif"/>
                <w:bCs w:val="0"/>
                <w:sz w:val="24"/>
                <w:szCs w:val="24"/>
              </w:rPr>
              <w:t xml:space="preserve">Il sottoscritto Dichiara, sotto la propria responsabilità </w:t>
            </w:r>
            <w:r w:rsidRPr="002C4CE9">
              <w:rPr>
                <w:rFonts w:ascii="Garamond" w:hAnsi="Garamond" w:cs="Liberation Serif"/>
                <w:b w:val="0"/>
                <w:bCs w:val="0"/>
                <w:color w:val="FF0000"/>
                <w:sz w:val="24"/>
                <w:szCs w:val="24"/>
              </w:rPr>
              <w:t>(barrare solo una delle casistiche)</w:t>
            </w:r>
            <w:r w:rsidRPr="002C4CE9">
              <w:rPr>
                <w:rFonts w:ascii="Garamond" w:hAnsi="Garamond" w:cs="Liberation Serif"/>
                <w:bCs w:val="0"/>
                <w:sz w:val="24"/>
                <w:szCs w:val="24"/>
              </w:rPr>
              <w:t>:</w:t>
            </w:r>
          </w:p>
          <w:p w:rsidR="000D102D" w:rsidRPr="002C4CE9" w:rsidRDefault="00F93DFC" w:rsidP="00274842">
            <w:pPr>
              <w:pStyle w:val="Corpotesto"/>
              <w:ind w:left="397"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che </w:t>
            </w:r>
            <w:r w:rsidR="000D102D" w:rsidRPr="002C4CE9">
              <w:rPr>
                <w:rFonts w:ascii="Garamond" w:hAnsi="Garamond" w:cs="Liberation Serif"/>
                <w:bCs w:val="0"/>
                <w:sz w:val="24"/>
                <w:szCs w:val="24"/>
              </w:rPr>
              <w:t>non sono presenti</w:t>
            </w:r>
            <w:r w:rsidR="000D102D" w:rsidRPr="002C4CE9">
              <w:rPr>
                <w:rFonts w:ascii="Garamond" w:hAnsi="Garamond" w:cs="Liberation Serif"/>
                <w:b w:val="0"/>
                <w:bCs w:val="0"/>
                <w:sz w:val="24"/>
                <w:szCs w:val="24"/>
              </w:rPr>
              <w:t xml:space="preserve"> altri soggetti/controinteressati alla presente richiesta di accesso;</w:t>
            </w:r>
          </w:p>
          <w:p w:rsidR="000D102D" w:rsidRPr="002C4CE9" w:rsidRDefault="000D102D" w:rsidP="00274842">
            <w:pPr>
              <w:pStyle w:val="Corpotesto"/>
              <w:ind w:left="397" w:hanging="397"/>
              <w:jc w:val="left"/>
              <w:rPr>
                <w:rFonts w:ascii="Garamond" w:hAnsi="Garamond" w:cs="Liberation Serif"/>
                <w:b w:val="0"/>
                <w:bCs w:val="0"/>
                <w:sz w:val="24"/>
                <w:szCs w:val="24"/>
              </w:rPr>
            </w:pPr>
          </w:p>
          <w:p w:rsidR="000D102D" w:rsidRPr="002C4CE9" w:rsidRDefault="00F93DFC" w:rsidP="00274842">
            <w:pPr>
              <w:pStyle w:val="Corpotesto"/>
              <w:ind w:left="397" w:right="140"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di </w:t>
            </w:r>
            <w:r w:rsidR="000D102D" w:rsidRPr="002C4CE9">
              <w:rPr>
                <w:rFonts w:ascii="Garamond" w:hAnsi="Garamond" w:cs="Liberation Serif"/>
                <w:bCs w:val="0"/>
                <w:sz w:val="24"/>
                <w:szCs w:val="24"/>
              </w:rPr>
              <w:t>essere</w:t>
            </w:r>
            <w:r w:rsidR="000D102D" w:rsidRPr="002C4CE9">
              <w:rPr>
                <w:rFonts w:ascii="Garamond" w:hAnsi="Garamond" w:cs="Liberation Serif"/>
                <w:b w:val="0"/>
                <w:bCs w:val="0"/>
                <w:sz w:val="24"/>
                <w:szCs w:val="24"/>
              </w:rPr>
              <w:t xml:space="preserve"> </w:t>
            </w:r>
            <w:r w:rsidR="000D102D" w:rsidRPr="002C4CE9">
              <w:rPr>
                <w:rFonts w:ascii="Garamond" w:hAnsi="Garamond" w:cs="Liberation Serif"/>
                <w:bCs w:val="0"/>
                <w:sz w:val="24"/>
                <w:szCs w:val="24"/>
              </w:rPr>
              <w:t>autorizzato</w:t>
            </w:r>
            <w:r w:rsidR="000D102D" w:rsidRPr="002C4CE9">
              <w:rPr>
                <w:rFonts w:ascii="Garamond" w:hAnsi="Garamond" w:cs="Liberation Serif"/>
                <w:b w:val="0"/>
                <w:bCs w:val="0"/>
                <w:sz w:val="24"/>
                <w:szCs w:val="24"/>
              </w:rPr>
              <w:t>, ad effettuare il presente accesso agli atti, da tutti gli altri soggetti aventi diritti di qualsiasi genere sull’immobile in oggetto, sollevando il Comune da ogni eventuale responsabilità;</w:t>
            </w:r>
          </w:p>
          <w:p w:rsidR="000D102D" w:rsidRPr="002C4CE9" w:rsidRDefault="000D102D" w:rsidP="00274842">
            <w:pPr>
              <w:pStyle w:val="Corpotesto"/>
              <w:ind w:left="397" w:hanging="397"/>
              <w:jc w:val="left"/>
              <w:rPr>
                <w:rFonts w:ascii="Garamond" w:hAnsi="Garamond" w:cs="Liberation Serif"/>
                <w:b w:val="0"/>
                <w:bCs w:val="0"/>
                <w:sz w:val="24"/>
                <w:szCs w:val="24"/>
              </w:rPr>
            </w:pPr>
          </w:p>
          <w:p w:rsidR="000D102D" w:rsidRPr="002C4CE9" w:rsidRDefault="00F93DFC" w:rsidP="00274842">
            <w:pPr>
              <w:pStyle w:val="Corpotesto"/>
              <w:ind w:left="397" w:right="140" w:hanging="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di </w:t>
            </w:r>
            <w:r w:rsidR="000D102D" w:rsidRPr="002C4CE9">
              <w:rPr>
                <w:rFonts w:ascii="Garamond" w:hAnsi="Garamond" w:cs="Liberation Serif"/>
                <w:bCs w:val="0"/>
                <w:sz w:val="24"/>
                <w:szCs w:val="24"/>
              </w:rPr>
              <w:t>non essere</w:t>
            </w:r>
            <w:r w:rsidR="000D102D" w:rsidRPr="002C4CE9">
              <w:rPr>
                <w:rFonts w:ascii="Garamond" w:hAnsi="Garamond" w:cs="Liberation Serif"/>
                <w:b w:val="0"/>
                <w:bCs w:val="0"/>
                <w:sz w:val="24"/>
                <w:szCs w:val="24"/>
              </w:rPr>
              <w:t xml:space="preserve"> </w:t>
            </w:r>
            <w:r w:rsidR="000D102D" w:rsidRPr="002C4CE9">
              <w:rPr>
                <w:rFonts w:ascii="Garamond" w:hAnsi="Garamond" w:cs="Liberation Serif"/>
                <w:bCs w:val="0"/>
                <w:sz w:val="24"/>
                <w:szCs w:val="24"/>
              </w:rPr>
              <w:t>autorizzato</w:t>
            </w:r>
            <w:r w:rsidR="000D102D" w:rsidRPr="002C4CE9">
              <w:rPr>
                <w:rFonts w:ascii="Garamond" w:hAnsi="Garamond" w:cs="Liberation Serif"/>
                <w:b w:val="0"/>
                <w:bCs w:val="0"/>
                <w:sz w:val="24"/>
                <w:szCs w:val="24"/>
              </w:rPr>
              <w:t xml:space="preserve"> ad effettuare il presente accesso dagli altri soggetti aventi diritti sull’immobile in oggetto, di essere quindi consapevole che, ai sensi dell’art. 3 del DPR 184/2006, il Comune effettuerà la prevista comunicazioni ai controinteressati dando loro notizia della presente richiesta.</w:t>
            </w:r>
          </w:p>
          <w:p w:rsidR="000D102D" w:rsidRPr="002C4CE9" w:rsidRDefault="000D102D" w:rsidP="00274842">
            <w:pPr>
              <w:pStyle w:val="Corpotesto"/>
              <w:ind w:left="397"/>
              <w:jc w:val="both"/>
              <w:rPr>
                <w:rFonts w:ascii="Garamond" w:hAnsi="Garamond" w:cs="Liberation Serif"/>
                <w:bCs w:val="0"/>
                <w:sz w:val="24"/>
                <w:szCs w:val="24"/>
                <w:u w:val="single"/>
              </w:rPr>
            </w:pPr>
            <w:r w:rsidRPr="002C4CE9">
              <w:rPr>
                <w:rFonts w:ascii="Garamond" w:hAnsi="Garamond" w:cs="Liberation Serif"/>
                <w:bCs w:val="0"/>
                <w:sz w:val="24"/>
                <w:szCs w:val="24"/>
                <w:u w:val="single"/>
              </w:rPr>
              <w:t>A tale scopo si comunica:</w:t>
            </w:r>
          </w:p>
          <w:p w:rsidR="000D102D" w:rsidRPr="002C4CE9" w:rsidRDefault="00F93DFC" w:rsidP="00274842">
            <w:pPr>
              <w:pStyle w:val="Corpotesto"/>
              <w:ind w:left="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di non essere a conoscenza dei nominativi dei soggetti controinteressati</w:t>
            </w:r>
          </w:p>
          <w:p w:rsidR="000D102D" w:rsidRPr="002C4CE9" w:rsidRDefault="00F93DFC" w:rsidP="00274842">
            <w:pPr>
              <w:pStyle w:val="Corpotesto"/>
              <w:ind w:left="397"/>
              <w:jc w:val="both"/>
              <w:rPr>
                <w:rFonts w:ascii="Garamond" w:hAnsi="Garamond" w:cs="Liberation Serif"/>
                <w:b w:val="0"/>
                <w:bCs w:val="0"/>
                <w:sz w:val="24"/>
                <w:szCs w:val="24"/>
              </w:rPr>
            </w:pPr>
            <w:r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000D102D"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Pr="002C4CE9">
              <w:rPr>
                <w:rFonts w:ascii="Garamond" w:hAnsi="Garamond" w:cs="Liberation Serif"/>
                <w:b w:val="0"/>
                <w:bCs w:val="0"/>
                <w:sz w:val="24"/>
                <w:szCs w:val="24"/>
              </w:rPr>
              <w:fldChar w:fldCharType="end"/>
            </w:r>
            <w:r w:rsidR="000D102D" w:rsidRPr="002C4CE9">
              <w:rPr>
                <w:rFonts w:ascii="Garamond" w:hAnsi="Garamond" w:cs="Liberation Serif"/>
                <w:b w:val="0"/>
                <w:bCs w:val="0"/>
                <w:sz w:val="24"/>
                <w:szCs w:val="24"/>
              </w:rPr>
              <w:t xml:space="preserve"> che gli altri soggetti controinteressati aventi diritti reali e/o di godimento sul bene sono:</w:t>
            </w:r>
          </w:p>
          <w:p w:rsidR="000D102D" w:rsidRPr="002C4CE9" w:rsidRDefault="000D102D" w:rsidP="00274842">
            <w:pPr>
              <w:pStyle w:val="Corpotesto"/>
              <w:tabs>
                <w:tab w:val="left" w:pos="720"/>
              </w:tabs>
              <w:spacing w:line="360" w:lineRule="auto"/>
              <w:ind w:left="360"/>
              <w:jc w:val="left"/>
              <w:rPr>
                <w:rFonts w:ascii="Garamond" w:hAnsi="Garamond" w:cs="Liberation Serif"/>
              </w:rPr>
            </w:pPr>
            <w:r w:rsidRPr="002C4CE9">
              <w:rPr>
                <w:rFonts w:ascii="Garamond" w:hAnsi="Garamond" w:cs="Liberation Serif"/>
                <w:b w:val="0"/>
                <w:bCs w:val="0"/>
                <w:sz w:val="24"/>
                <w:szCs w:val="24"/>
              </w:rPr>
              <w:t>1. nominativo ____________________________________titolo___________________________</w:t>
            </w:r>
          </w:p>
          <w:p w:rsidR="000D102D" w:rsidRPr="002C4CE9" w:rsidRDefault="000D102D" w:rsidP="00274842">
            <w:pPr>
              <w:pStyle w:val="Corpotesto"/>
              <w:tabs>
                <w:tab w:val="left" w:pos="700"/>
              </w:tabs>
              <w:spacing w:line="360" w:lineRule="auto"/>
              <w:ind w:left="340" w:firstLine="227"/>
              <w:jc w:val="left"/>
              <w:rPr>
                <w:rFonts w:ascii="Garamond" w:hAnsi="Garamond" w:cs="Liberation Serif"/>
              </w:rPr>
            </w:pPr>
            <w:r w:rsidRPr="002C4CE9">
              <w:rPr>
                <w:rFonts w:ascii="Garamond" w:hAnsi="Garamond" w:cs="Liberation Serif"/>
                <w:b w:val="0"/>
                <w:bCs w:val="0"/>
                <w:sz w:val="24"/>
                <w:szCs w:val="24"/>
              </w:rPr>
              <w:t>residenza ____________________ Via ____________________________________n. _____</w:t>
            </w:r>
          </w:p>
          <w:p w:rsidR="000D102D" w:rsidRPr="002C4CE9" w:rsidRDefault="000D102D" w:rsidP="00274842">
            <w:pPr>
              <w:pStyle w:val="Corpotesto"/>
              <w:tabs>
                <w:tab w:val="left" w:pos="720"/>
              </w:tabs>
              <w:spacing w:line="360" w:lineRule="auto"/>
              <w:ind w:left="360"/>
              <w:jc w:val="left"/>
              <w:rPr>
                <w:rFonts w:ascii="Garamond" w:hAnsi="Garamond" w:cs="Liberation Serif"/>
              </w:rPr>
            </w:pPr>
            <w:r w:rsidRPr="002C4CE9">
              <w:rPr>
                <w:rFonts w:ascii="Garamond" w:hAnsi="Garamond" w:cs="Liberation Serif"/>
                <w:b w:val="0"/>
                <w:bCs w:val="0"/>
                <w:sz w:val="24"/>
                <w:szCs w:val="24"/>
              </w:rPr>
              <w:t>2. nominativo ____________________________________titolo____________________________</w:t>
            </w:r>
          </w:p>
          <w:p w:rsidR="000D102D" w:rsidRPr="002C4CE9" w:rsidRDefault="000D102D" w:rsidP="00274842">
            <w:pPr>
              <w:pStyle w:val="Corpotesto"/>
              <w:tabs>
                <w:tab w:val="left" w:pos="700"/>
              </w:tabs>
              <w:spacing w:line="360" w:lineRule="auto"/>
              <w:ind w:left="340" w:firstLine="227"/>
              <w:jc w:val="left"/>
              <w:rPr>
                <w:rFonts w:ascii="Garamond" w:hAnsi="Garamond" w:cs="Liberation Serif"/>
              </w:rPr>
            </w:pPr>
            <w:r w:rsidRPr="002C4CE9">
              <w:rPr>
                <w:rFonts w:ascii="Garamond" w:hAnsi="Garamond" w:cs="Liberation Serif"/>
                <w:b w:val="0"/>
                <w:bCs w:val="0"/>
                <w:sz w:val="24"/>
                <w:szCs w:val="24"/>
              </w:rPr>
              <w:t>residenza ____________________ Via ____________________________________n. _____</w:t>
            </w:r>
          </w:p>
          <w:p w:rsidR="000D102D" w:rsidRPr="002C4CE9" w:rsidRDefault="000D102D" w:rsidP="00274842">
            <w:pPr>
              <w:pStyle w:val="Corpotesto"/>
              <w:tabs>
                <w:tab w:val="left" w:pos="720"/>
              </w:tabs>
              <w:spacing w:line="360" w:lineRule="auto"/>
              <w:ind w:left="360"/>
              <w:jc w:val="left"/>
              <w:rPr>
                <w:rFonts w:ascii="Garamond" w:hAnsi="Garamond" w:cs="Liberation Serif"/>
              </w:rPr>
            </w:pPr>
            <w:r w:rsidRPr="002C4CE9">
              <w:rPr>
                <w:rFonts w:ascii="Garamond" w:hAnsi="Garamond" w:cs="Liberation Serif"/>
                <w:b w:val="0"/>
                <w:bCs w:val="0"/>
                <w:sz w:val="24"/>
                <w:szCs w:val="24"/>
              </w:rPr>
              <w:t>3. nominativo ____________________________________titolo____________________________</w:t>
            </w:r>
          </w:p>
          <w:p w:rsidR="000D102D" w:rsidRDefault="000D102D" w:rsidP="00274842">
            <w:pPr>
              <w:pStyle w:val="Corpotesto"/>
              <w:tabs>
                <w:tab w:val="left" w:pos="700"/>
              </w:tabs>
              <w:spacing w:line="360" w:lineRule="auto"/>
              <w:ind w:left="340" w:firstLine="227"/>
              <w:jc w:val="left"/>
              <w:rPr>
                <w:rFonts w:ascii="Garamond" w:hAnsi="Garamond" w:cs="Liberation Serif"/>
                <w:b w:val="0"/>
                <w:bCs w:val="0"/>
                <w:sz w:val="24"/>
                <w:szCs w:val="24"/>
              </w:rPr>
            </w:pPr>
            <w:r w:rsidRPr="002C4CE9">
              <w:rPr>
                <w:rFonts w:ascii="Garamond" w:hAnsi="Garamond" w:cs="Liberation Serif"/>
                <w:b w:val="0"/>
                <w:bCs w:val="0"/>
                <w:sz w:val="24"/>
                <w:szCs w:val="24"/>
              </w:rPr>
              <w:t>residenza ____________________ Via ____________________________________n. _____</w:t>
            </w:r>
          </w:p>
          <w:p w:rsidR="00C83C3E" w:rsidRPr="002C4CE9" w:rsidRDefault="00C83C3E" w:rsidP="00274842">
            <w:pPr>
              <w:pStyle w:val="Corpotesto"/>
              <w:tabs>
                <w:tab w:val="left" w:pos="720"/>
              </w:tabs>
              <w:spacing w:line="360" w:lineRule="auto"/>
              <w:ind w:left="360"/>
              <w:jc w:val="left"/>
              <w:rPr>
                <w:rFonts w:ascii="Garamond" w:hAnsi="Garamond" w:cs="Liberation Serif"/>
              </w:rPr>
            </w:pPr>
            <w:r>
              <w:rPr>
                <w:rFonts w:ascii="Garamond" w:hAnsi="Garamond" w:cs="Liberation Serif"/>
                <w:b w:val="0"/>
                <w:bCs w:val="0"/>
                <w:sz w:val="24"/>
                <w:szCs w:val="24"/>
              </w:rPr>
              <w:t xml:space="preserve">4 </w:t>
            </w:r>
            <w:r w:rsidRPr="002C4CE9">
              <w:rPr>
                <w:rFonts w:ascii="Garamond" w:hAnsi="Garamond" w:cs="Liberation Serif"/>
                <w:b w:val="0"/>
                <w:bCs w:val="0"/>
                <w:sz w:val="24"/>
                <w:szCs w:val="24"/>
              </w:rPr>
              <w:t>nominativo ____________________________________titolo____________________________</w:t>
            </w:r>
          </w:p>
          <w:p w:rsidR="00C83C3E" w:rsidRDefault="00C83C3E" w:rsidP="00274842">
            <w:pPr>
              <w:pStyle w:val="Corpotesto"/>
              <w:tabs>
                <w:tab w:val="left" w:pos="700"/>
              </w:tabs>
              <w:spacing w:line="360" w:lineRule="auto"/>
              <w:ind w:left="340" w:firstLine="227"/>
              <w:jc w:val="left"/>
              <w:rPr>
                <w:rFonts w:ascii="Garamond" w:hAnsi="Garamond" w:cs="Liberation Serif"/>
                <w:b w:val="0"/>
                <w:bCs w:val="0"/>
                <w:sz w:val="24"/>
                <w:szCs w:val="24"/>
              </w:rPr>
            </w:pPr>
            <w:r w:rsidRPr="002C4CE9">
              <w:rPr>
                <w:rFonts w:ascii="Garamond" w:hAnsi="Garamond" w:cs="Liberation Serif"/>
                <w:b w:val="0"/>
                <w:bCs w:val="0"/>
                <w:sz w:val="24"/>
                <w:szCs w:val="24"/>
              </w:rPr>
              <w:t>residenza ____________________ Via ____________________________________n. _____</w:t>
            </w:r>
          </w:p>
          <w:p w:rsidR="00C83C3E" w:rsidRPr="002C4CE9" w:rsidRDefault="00C83C3E" w:rsidP="00274842">
            <w:pPr>
              <w:pStyle w:val="Corpotesto"/>
              <w:tabs>
                <w:tab w:val="left" w:pos="720"/>
              </w:tabs>
              <w:spacing w:line="360" w:lineRule="auto"/>
              <w:ind w:left="360"/>
              <w:jc w:val="left"/>
              <w:rPr>
                <w:rFonts w:ascii="Garamond" w:hAnsi="Garamond" w:cs="Liberation Serif"/>
              </w:rPr>
            </w:pPr>
            <w:r>
              <w:rPr>
                <w:rFonts w:ascii="Garamond" w:hAnsi="Garamond" w:cs="Liberation Serif"/>
                <w:b w:val="0"/>
                <w:bCs w:val="0"/>
                <w:sz w:val="24"/>
                <w:szCs w:val="24"/>
              </w:rPr>
              <w:t xml:space="preserve">5 </w:t>
            </w:r>
            <w:r w:rsidRPr="002C4CE9">
              <w:rPr>
                <w:rFonts w:ascii="Garamond" w:hAnsi="Garamond" w:cs="Liberation Serif"/>
                <w:b w:val="0"/>
                <w:bCs w:val="0"/>
                <w:sz w:val="24"/>
                <w:szCs w:val="24"/>
              </w:rPr>
              <w:t>nominativo ____________________________________titolo____________________________</w:t>
            </w:r>
          </w:p>
          <w:p w:rsidR="00C83C3E" w:rsidRPr="002C4CE9" w:rsidRDefault="00C83C3E" w:rsidP="00274842">
            <w:pPr>
              <w:pStyle w:val="Corpotesto"/>
              <w:tabs>
                <w:tab w:val="left" w:pos="700"/>
              </w:tabs>
              <w:spacing w:line="360" w:lineRule="auto"/>
              <w:ind w:left="340" w:firstLine="227"/>
              <w:jc w:val="left"/>
              <w:rPr>
                <w:rFonts w:ascii="Garamond" w:hAnsi="Garamond" w:cs="Liberation Serif"/>
                <w:b w:val="0"/>
                <w:bCs w:val="0"/>
              </w:rPr>
            </w:pPr>
            <w:r w:rsidRPr="002C4CE9">
              <w:rPr>
                <w:rFonts w:ascii="Garamond" w:hAnsi="Garamond" w:cs="Liberation Serif"/>
                <w:b w:val="0"/>
                <w:bCs w:val="0"/>
                <w:sz w:val="24"/>
                <w:szCs w:val="24"/>
              </w:rPr>
              <w:t>residenza ____________________ Via ____________________________________n. _____</w:t>
            </w:r>
          </w:p>
        </w:tc>
      </w:tr>
      <w:tr w:rsidR="000D102D" w:rsidRPr="002C4CE9" w:rsidTr="00274842">
        <w:trPr>
          <w:trHeight w:val="4365"/>
        </w:trPr>
        <w:tc>
          <w:tcPr>
            <w:tcW w:w="10417" w:type="dxa"/>
          </w:tcPr>
          <w:p w:rsidR="00274842" w:rsidRDefault="00274842" w:rsidP="0007475D">
            <w:pPr>
              <w:pStyle w:val="Corpotesto"/>
              <w:rPr>
                <w:rFonts w:ascii="Garamond" w:hAnsi="Garamond" w:cs="Liberation Serif"/>
                <w:sz w:val="24"/>
                <w:szCs w:val="24"/>
              </w:rPr>
            </w:pPr>
          </w:p>
          <w:p w:rsidR="000D102D" w:rsidRPr="002C4CE9" w:rsidRDefault="000D102D" w:rsidP="0007475D">
            <w:pPr>
              <w:pStyle w:val="Corpotesto"/>
              <w:rPr>
                <w:rFonts w:ascii="Garamond" w:hAnsi="Garamond" w:cs="Liberation Serif"/>
              </w:rPr>
            </w:pPr>
            <w:r w:rsidRPr="002C4CE9">
              <w:rPr>
                <w:rFonts w:ascii="Garamond" w:hAnsi="Garamond" w:cs="Liberation Serif"/>
                <w:sz w:val="24"/>
                <w:szCs w:val="24"/>
              </w:rPr>
              <w:t xml:space="preserve">COMUNICA INOLTRE </w:t>
            </w:r>
            <w:r w:rsidRPr="002C4CE9">
              <w:rPr>
                <w:rFonts w:ascii="Garamond" w:hAnsi="Garamond" w:cs="Liberation Serif"/>
                <w:b w:val="0"/>
                <w:color w:val="FF0000"/>
                <w:sz w:val="24"/>
                <w:szCs w:val="24"/>
              </w:rPr>
              <w:t>(</w:t>
            </w:r>
            <w:r w:rsidRPr="002C4CE9">
              <w:rPr>
                <w:rFonts w:ascii="Garamond" w:hAnsi="Garamond" w:cs="Liberation Serif"/>
                <w:b w:val="0"/>
                <w:color w:val="FF0000"/>
                <w:sz w:val="20"/>
                <w:szCs w:val="20"/>
              </w:rPr>
              <w:t>la compilazione del punto “A” esclude il punto “B” e viceversa)</w:t>
            </w:r>
            <w:r w:rsidRPr="002C4CE9">
              <w:rPr>
                <w:rFonts w:ascii="Garamond" w:hAnsi="Garamond" w:cs="Liberation Serif"/>
                <w:sz w:val="24"/>
                <w:szCs w:val="24"/>
              </w:rPr>
              <w:t>:</w:t>
            </w:r>
          </w:p>
          <w:p w:rsidR="000D102D" w:rsidRPr="002C4CE9" w:rsidRDefault="000D102D" w:rsidP="002C4CE9">
            <w:pPr>
              <w:pStyle w:val="Corpotesto"/>
              <w:jc w:val="left"/>
              <w:rPr>
                <w:rFonts w:ascii="Garamond" w:hAnsi="Garamond" w:cs="Liberation Serif"/>
                <w:sz w:val="24"/>
                <w:szCs w:val="24"/>
              </w:rPr>
            </w:pPr>
          </w:p>
          <w:p w:rsidR="000D102D" w:rsidRPr="002C4CE9" w:rsidRDefault="000D102D" w:rsidP="00F25B68">
            <w:pPr>
              <w:pStyle w:val="Corpotesto"/>
              <w:jc w:val="both"/>
              <w:rPr>
                <w:rFonts w:ascii="Garamond" w:hAnsi="Garamond" w:cs="Liberation Serif"/>
              </w:rPr>
            </w:pPr>
            <w:r w:rsidRPr="002C4CE9">
              <w:rPr>
                <w:rFonts w:ascii="Garamond" w:hAnsi="Garamond" w:cs="Liberation Serif"/>
                <w:bCs w:val="0"/>
                <w:sz w:val="24"/>
                <w:szCs w:val="24"/>
              </w:rPr>
              <w:t>A):</w:t>
            </w:r>
            <w:r w:rsidRPr="002C4CE9">
              <w:rPr>
                <w:rFonts w:ascii="Garamond" w:hAnsi="Garamond" w:cs="Liberation Serif"/>
                <w:b w:val="0"/>
                <w:bCs w:val="0"/>
                <w:sz w:val="24"/>
                <w:szCs w:val="24"/>
              </w:rPr>
              <w:t xml:space="preserve"> di voler ricevere le comunicazioni inerenti la presente richiesta con le seguenti modalità:</w:t>
            </w:r>
          </w:p>
          <w:p w:rsidR="000D102D" w:rsidRPr="002C4CE9" w:rsidRDefault="000D102D" w:rsidP="002C4CE9">
            <w:pPr>
              <w:pStyle w:val="Corpotesto"/>
              <w:jc w:val="left"/>
              <w:rPr>
                <w:rFonts w:ascii="Garamond" w:hAnsi="Garamond" w:cs="Liberation Serif"/>
              </w:rPr>
            </w:pPr>
            <w:r w:rsidRPr="002C4CE9">
              <w:rPr>
                <w:rFonts w:ascii="Garamond" w:hAnsi="Garamond" w:cs="Liberation Serif"/>
                <w:b w:val="0"/>
                <w:bCs w:val="0"/>
                <w:sz w:val="24"/>
                <w:szCs w:val="24"/>
              </w:rPr>
              <w:tab/>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al seguente recapito telefonico _____________________________________________</w:t>
            </w:r>
            <w:r>
              <w:rPr>
                <w:rFonts w:ascii="Garamond" w:hAnsi="Garamond" w:cs="Liberation Serif"/>
                <w:b w:val="0"/>
                <w:bCs w:val="0"/>
                <w:sz w:val="24"/>
                <w:szCs w:val="24"/>
              </w:rPr>
              <w:t>_____</w:t>
            </w:r>
          </w:p>
          <w:p w:rsidR="000D102D" w:rsidRPr="002C4CE9" w:rsidRDefault="000D102D" w:rsidP="002C4CE9">
            <w:pPr>
              <w:pStyle w:val="Corpotesto"/>
              <w:jc w:val="left"/>
              <w:rPr>
                <w:rFonts w:ascii="Garamond" w:hAnsi="Garamond" w:cs="Liberation Serif"/>
              </w:rPr>
            </w:pPr>
            <w:r w:rsidRPr="002C4CE9">
              <w:rPr>
                <w:rFonts w:ascii="Garamond" w:hAnsi="Garamond" w:cs="Liberation Serif"/>
                <w:b w:val="0"/>
                <w:bCs w:val="0"/>
                <w:sz w:val="24"/>
                <w:szCs w:val="24"/>
              </w:rPr>
              <w:tab/>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al seguente indirizzo PEC :_____________________________________________________</w:t>
            </w:r>
          </w:p>
          <w:p w:rsidR="000D102D" w:rsidRPr="002C4CE9" w:rsidRDefault="000D102D" w:rsidP="00F25B68">
            <w:pPr>
              <w:pStyle w:val="Corpotesto"/>
              <w:ind w:left="4762" w:hanging="4762"/>
              <w:jc w:val="both"/>
              <w:rPr>
                <w:rFonts w:ascii="Garamond" w:hAnsi="Garamond" w:cs="Liberation Serif"/>
                <w:b w:val="0"/>
                <w:bCs w:val="0"/>
                <w:sz w:val="24"/>
                <w:szCs w:val="24"/>
              </w:rPr>
            </w:pPr>
            <w:r w:rsidRPr="002C4CE9">
              <w:rPr>
                <w:rFonts w:ascii="Garamond" w:hAnsi="Garamond" w:cs="Liberation Serif"/>
                <w:bCs w:val="0"/>
                <w:sz w:val="24"/>
                <w:szCs w:val="24"/>
              </w:rPr>
              <w:t>B):</w:t>
            </w:r>
            <w:r w:rsidRPr="002C4CE9">
              <w:rPr>
                <w:rFonts w:ascii="Garamond" w:hAnsi="Garamond" w:cs="Liberation Serif"/>
                <w:b w:val="0"/>
                <w:bCs w:val="0"/>
                <w:sz w:val="24"/>
                <w:szCs w:val="24"/>
              </w:rPr>
              <w:t xml:space="preserve"> </w:t>
            </w:r>
            <w:r w:rsidR="00F93DFC" w:rsidRPr="002C4CE9">
              <w:rPr>
                <w:rFonts w:ascii="Garamond" w:hAnsi="Garamond" w:cs="Liberation Serif"/>
                <w:b w:val="0"/>
                <w:bCs w:val="0"/>
                <w:sz w:val="24"/>
                <w:szCs w:val="24"/>
              </w:rPr>
              <w:fldChar w:fldCharType="begin">
                <w:ffData>
                  <w:name w:val="Controllo1"/>
                  <w:enabled/>
                  <w:calcOnExit w:val="0"/>
                  <w:checkBox>
                    <w:sizeAuto/>
                    <w:default w:val="0"/>
                  </w:checkBox>
                </w:ffData>
              </w:fldChar>
            </w:r>
            <w:r w:rsidRPr="002C4CE9">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2C4CE9">
              <w:rPr>
                <w:rFonts w:ascii="Garamond" w:hAnsi="Garamond" w:cs="Liberation Serif"/>
                <w:b w:val="0"/>
                <w:bCs w:val="0"/>
                <w:sz w:val="24"/>
                <w:szCs w:val="24"/>
              </w:rPr>
              <w:fldChar w:fldCharType="end"/>
            </w:r>
            <w:r w:rsidRPr="002C4CE9">
              <w:rPr>
                <w:rFonts w:ascii="Garamond" w:hAnsi="Garamond" w:cs="Liberation Serif"/>
                <w:b w:val="0"/>
                <w:bCs w:val="0"/>
                <w:sz w:val="24"/>
                <w:szCs w:val="24"/>
              </w:rPr>
              <w:t xml:space="preserve"> Di delegare alla ricezione delle comunicazioni, alla visione/ritiro della documentazione richiesta,</w:t>
            </w:r>
          </w:p>
          <w:p w:rsidR="000D102D" w:rsidRPr="007F424F" w:rsidRDefault="00C83C3E" w:rsidP="002C4CE9">
            <w:pPr>
              <w:pStyle w:val="Corpotesto"/>
              <w:ind w:left="4762" w:hanging="4762"/>
              <w:jc w:val="left"/>
              <w:rPr>
                <w:rFonts w:ascii="Garamond" w:hAnsi="Garamond" w:cs="Liberation Serif"/>
                <w:sz w:val="24"/>
                <w:szCs w:val="24"/>
              </w:rPr>
            </w:pPr>
            <w:r>
              <w:rPr>
                <w:rFonts w:ascii="Garamond" w:hAnsi="Garamond" w:cs="Liberation Serif"/>
                <w:b w:val="0"/>
                <w:bCs w:val="0"/>
                <w:sz w:val="24"/>
                <w:szCs w:val="24"/>
              </w:rPr>
              <w:t xml:space="preserve">         </w:t>
            </w:r>
            <w:r w:rsidR="000D102D" w:rsidRPr="007F424F">
              <w:rPr>
                <w:rFonts w:ascii="Garamond" w:hAnsi="Garamond" w:cs="Liberation Serif"/>
                <w:b w:val="0"/>
                <w:bCs w:val="0"/>
                <w:sz w:val="24"/>
                <w:szCs w:val="24"/>
              </w:rPr>
              <w:t>nonché per tutti gli altri adempimenti necessari</w:t>
            </w:r>
            <w:r w:rsidR="000D102D" w:rsidRPr="007F424F">
              <w:rPr>
                <w:rFonts w:ascii="Garamond" w:hAnsi="Garamond" w:cs="Liberation Serif"/>
                <w:bCs w:val="0"/>
                <w:sz w:val="24"/>
                <w:szCs w:val="24"/>
              </w:rPr>
              <w:t xml:space="preserve"> altro soggetto qui di seguito individuato</w:t>
            </w:r>
            <w:r w:rsidR="000D102D" w:rsidRPr="007F424F">
              <w:rPr>
                <w:rFonts w:ascii="Garamond" w:hAnsi="Garamond" w:cs="Liberation Serif"/>
                <w:b w:val="0"/>
                <w:bCs w:val="0"/>
                <w:sz w:val="24"/>
                <w:szCs w:val="24"/>
              </w:rPr>
              <w:t>:</w:t>
            </w:r>
          </w:p>
          <w:p w:rsidR="000D102D" w:rsidRPr="007F424F" w:rsidRDefault="000D102D" w:rsidP="00F25B68">
            <w:pPr>
              <w:pStyle w:val="Corpotesto"/>
              <w:tabs>
                <w:tab w:val="left" w:pos="743"/>
              </w:tabs>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w:t>
            </w:r>
            <w:r>
              <w:rPr>
                <w:rFonts w:ascii="Garamond" w:hAnsi="Garamond" w:cs="Liberation Serif"/>
                <w:b w:val="0"/>
                <w:bCs w:val="0"/>
                <w:sz w:val="24"/>
                <w:szCs w:val="24"/>
              </w:rPr>
              <w:t xml:space="preserve"> </w:t>
            </w:r>
            <w:r w:rsidRPr="007F424F">
              <w:rPr>
                <w:rFonts w:ascii="Garamond" w:hAnsi="Garamond" w:cs="Liberation Serif"/>
                <w:b w:val="0"/>
                <w:bCs w:val="0"/>
                <w:sz w:val="24"/>
                <w:szCs w:val="24"/>
              </w:rPr>
              <w:t xml:space="preserve"> Nome e Cognome </w:t>
            </w:r>
            <w:r>
              <w:rPr>
                <w:rFonts w:ascii="Garamond" w:hAnsi="Garamond" w:cs="Liberation Serif"/>
                <w:b w:val="0"/>
                <w:bCs w:val="0"/>
                <w:sz w:val="24"/>
                <w:szCs w:val="24"/>
              </w:rPr>
              <w:t>_________________________________</w:t>
            </w:r>
            <w:r w:rsidR="003B198A">
              <w:rPr>
                <w:rFonts w:ascii="Garamond" w:hAnsi="Garamond" w:cs="Liberation Serif"/>
                <w:b w:val="0"/>
                <w:bCs w:val="0"/>
                <w:sz w:val="24"/>
                <w:szCs w:val="24"/>
              </w:rPr>
              <w:t>_______________________________</w:t>
            </w:r>
          </w:p>
          <w:p w:rsidR="000D102D" w:rsidRPr="007F424F" w:rsidRDefault="000D102D" w:rsidP="002C4CE9">
            <w:pPr>
              <w:pStyle w:val="Corpo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Residente in ______________________ via __________________________</w:t>
            </w:r>
            <w:r>
              <w:rPr>
                <w:rFonts w:ascii="Garamond" w:hAnsi="Garamond" w:cs="Liberation Serif"/>
                <w:b w:val="0"/>
                <w:bCs w:val="0"/>
                <w:sz w:val="24"/>
                <w:szCs w:val="24"/>
              </w:rPr>
              <w:t xml:space="preserve">___________ </w:t>
            </w:r>
            <w:r w:rsidRPr="007F424F">
              <w:rPr>
                <w:rFonts w:ascii="Garamond" w:hAnsi="Garamond" w:cs="Liberation Serif"/>
                <w:b w:val="0"/>
                <w:bCs w:val="0"/>
                <w:sz w:val="24"/>
                <w:szCs w:val="24"/>
              </w:rPr>
              <w:t>n.</w:t>
            </w:r>
            <w:r w:rsidR="003B198A">
              <w:rPr>
                <w:rFonts w:ascii="Garamond" w:hAnsi="Garamond" w:cs="Liberation Serif"/>
                <w:b w:val="0"/>
                <w:bCs w:val="0"/>
                <w:sz w:val="24"/>
                <w:szCs w:val="24"/>
              </w:rPr>
              <w:t xml:space="preserve"> </w:t>
            </w:r>
            <w:r w:rsidRPr="007F424F">
              <w:rPr>
                <w:rFonts w:ascii="Garamond" w:hAnsi="Garamond" w:cs="Liberation Serif"/>
                <w:b w:val="0"/>
                <w:bCs w:val="0"/>
                <w:sz w:val="24"/>
                <w:szCs w:val="24"/>
              </w:rPr>
              <w:t>____</w:t>
            </w:r>
          </w:p>
          <w:p w:rsidR="000D102D" w:rsidRPr="007F424F" w:rsidRDefault="003B198A" w:rsidP="002C4CE9">
            <w:pPr>
              <w:pStyle w:val="Corpotesto"/>
              <w:jc w:val="left"/>
              <w:rPr>
                <w:rFonts w:ascii="Garamond" w:hAnsi="Garamond" w:cs="Liberation Serif"/>
                <w:b w:val="0"/>
                <w:bCs w:val="0"/>
                <w:sz w:val="24"/>
                <w:szCs w:val="24"/>
              </w:rPr>
            </w:pPr>
            <w:r>
              <w:rPr>
                <w:rFonts w:ascii="Garamond" w:hAnsi="Garamond" w:cs="Liberation Serif"/>
                <w:b w:val="0"/>
                <w:bCs w:val="0"/>
                <w:sz w:val="24"/>
                <w:szCs w:val="24"/>
              </w:rPr>
              <w:t xml:space="preserve">         Mail: </w:t>
            </w:r>
            <w:r w:rsidR="000D102D" w:rsidRPr="007F424F">
              <w:rPr>
                <w:rFonts w:ascii="Garamond" w:hAnsi="Garamond" w:cs="Liberation Serif"/>
                <w:b w:val="0"/>
                <w:bCs w:val="0"/>
                <w:sz w:val="24"/>
                <w:szCs w:val="24"/>
              </w:rPr>
              <w:t>_______________________________________________________________</w:t>
            </w:r>
            <w:r>
              <w:rPr>
                <w:rFonts w:ascii="Garamond" w:hAnsi="Garamond" w:cs="Liberation Serif"/>
                <w:b w:val="0"/>
                <w:bCs w:val="0"/>
                <w:sz w:val="24"/>
                <w:szCs w:val="24"/>
              </w:rPr>
              <w:t>____________</w:t>
            </w:r>
          </w:p>
          <w:p w:rsidR="000D102D" w:rsidRPr="007F424F" w:rsidRDefault="000D102D" w:rsidP="002C4CE9">
            <w:pPr>
              <w:pStyle w:val="Corpo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Pec: ________________________________________________________________</w:t>
            </w:r>
            <w:r w:rsidR="003B198A">
              <w:rPr>
                <w:rFonts w:ascii="Garamond" w:hAnsi="Garamond" w:cs="Liberation Serif"/>
                <w:b w:val="0"/>
                <w:bCs w:val="0"/>
                <w:sz w:val="24"/>
                <w:szCs w:val="24"/>
              </w:rPr>
              <w:t>____________</w:t>
            </w:r>
          </w:p>
          <w:p w:rsidR="000D102D" w:rsidRPr="007F424F" w:rsidRDefault="000D102D" w:rsidP="002C4CE9">
            <w:pPr>
              <w:pStyle w:val="Corpo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Tel./Cell. ___________________________________________________________</w:t>
            </w:r>
            <w:r w:rsidR="003B198A">
              <w:rPr>
                <w:rFonts w:ascii="Garamond" w:hAnsi="Garamond" w:cs="Liberation Serif"/>
                <w:b w:val="0"/>
                <w:bCs w:val="0"/>
                <w:sz w:val="24"/>
                <w:szCs w:val="24"/>
              </w:rPr>
              <w:t>____________</w:t>
            </w:r>
          </w:p>
          <w:p w:rsidR="000D102D" w:rsidRPr="007F424F" w:rsidRDefault="000D102D" w:rsidP="002C4CE9">
            <w:pPr>
              <w:pStyle w:val="Corpotesto"/>
              <w:jc w:val="left"/>
              <w:rPr>
                <w:rFonts w:ascii="Garamond" w:hAnsi="Garamond" w:cs="Liberation Serif"/>
                <w:b w:val="0"/>
                <w:bCs w:val="0"/>
                <w:sz w:val="24"/>
                <w:szCs w:val="24"/>
              </w:rPr>
            </w:pPr>
            <w:r w:rsidRPr="007F424F">
              <w:rPr>
                <w:rFonts w:ascii="Garamond" w:hAnsi="Garamond" w:cs="Liberation Serif"/>
                <w:b w:val="0"/>
                <w:bCs w:val="0"/>
                <w:sz w:val="24"/>
                <w:szCs w:val="24"/>
              </w:rPr>
              <w:t xml:space="preserve">         In qualità di: </w:t>
            </w:r>
            <w:r>
              <w:rPr>
                <w:rFonts w:ascii="Garamond" w:hAnsi="Garamond" w:cs="Liberation Serif"/>
                <w:b w:val="0"/>
                <w:bCs w:val="0"/>
                <w:sz w:val="24"/>
                <w:szCs w:val="24"/>
              </w:rPr>
              <w:t xml:space="preserve"> </w:t>
            </w:r>
            <w:r w:rsidR="00F93DFC" w:rsidRPr="007F424F">
              <w:rPr>
                <w:rFonts w:ascii="Garamond" w:hAnsi="Garamond" w:cs="Liberation Serif"/>
                <w:b w:val="0"/>
                <w:bCs w:val="0"/>
                <w:sz w:val="24"/>
                <w:szCs w:val="24"/>
              </w:rPr>
              <w:fldChar w:fldCharType="begin">
                <w:ffData>
                  <w:name w:val="Controllo1"/>
                  <w:enabled/>
                  <w:calcOnExit w:val="0"/>
                  <w:checkBox>
                    <w:sizeAuto/>
                    <w:default w:val="0"/>
                  </w:checkBox>
                </w:ffData>
              </w:fldChar>
            </w:r>
            <w:r w:rsidRPr="007F424F">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7F424F">
              <w:rPr>
                <w:rFonts w:ascii="Garamond" w:hAnsi="Garamond" w:cs="Liberation Serif"/>
                <w:b w:val="0"/>
                <w:bCs w:val="0"/>
                <w:sz w:val="24"/>
                <w:szCs w:val="24"/>
              </w:rPr>
              <w:fldChar w:fldCharType="end"/>
            </w:r>
            <w:r w:rsidR="003B198A">
              <w:rPr>
                <w:rFonts w:ascii="Garamond" w:hAnsi="Garamond" w:cs="Liberation Serif"/>
                <w:b w:val="0"/>
                <w:bCs w:val="0"/>
                <w:sz w:val="24"/>
                <w:szCs w:val="24"/>
              </w:rPr>
              <w:t xml:space="preserve"> </w:t>
            </w:r>
            <w:r w:rsidRPr="007F424F">
              <w:rPr>
                <w:rFonts w:ascii="Garamond" w:hAnsi="Garamond" w:cs="Liberation Serif"/>
                <w:b w:val="0"/>
                <w:bCs w:val="0"/>
                <w:sz w:val="24"/>
                <w:szCs w:val="24"/>
              </w:rPr>
              <w:t xml:space="preserve"> tecnico incaricato    </w:t>
            </w:r>
            <w:r w:rsidR="00F93DFC" w:rsidRPr="007F424F">
              <w:rPr>
                <w:rFonts w:ascii="Garamond" w:hAnsi="Garamond" w:cs="Liberation Serif"/>
                <w:b w:val="0"/>
                <w:bCs w:val="0"/>
                <w:sz w:val="24"/>
                <w:szCs w:val="24"/>
              </w:rPr>
              <w:fldChar w:fldCharType="begin">
                <w:ffData>
                  <w:name w:val="Controllo1"/>
                  <w:enabled/>
                  <w:calcOnExit w:val="0"/>
                  <w:checkBox>
                    <w:sizeAuto/>
                    <w:default w:val="0"/>
                  </w:checkBox>
                </w:ffData>
              </w:fldChar>
            </w:r>
            <w:r w:rsidRPr="007F424F">
              <w:rPr>
                <w:rFonts w:ascii="Garamond" w:hAnsi="Garamond" w:cs="Liberation Serif"/>
                <w:b w:val="0"/>
                <w:bCs w:val="0"/>
                <w:sz w:val="24"/>
                <w:szCs w:val="24"/>
              </w:rPr>
              <w:instrText xml:space="preserve"> FORMCHECKBOX </w:instrText>
            </w:r>
            <w:r w:rsidR="00071FEF">
              <w:rPr>
                <w:rFonts w:ascii="Garamond" w:hAnsi="Garamond" w:cs="Liberation Serif"/>
                <w:b w:val="0"/>
                <w:bCs w:val="0"/>
                <w:sz w:val="24"/>
                <w:szCs w:val="24"/>
              </w:rPr>
            </w:r>
            <w:r w:rsidR="00071FEF">
              <w:rPr>
                <w:rFonts w:ascii="Garamond" w:hAnsi="Garamond" w:cs="Liberation Serif"/>
                <w:b w:val="0"/>
                <w:bCs w:val="0"/>
                <w:sz w:val="24"/>
                <w:szCs w:val="24"/>
              </w:rPr>
              <w:fldChar w:fldCharType="separate"/>
            </w:r>
            <w:r w:rsidR="00F93DFC" w:rsidRPr="007F424F">
              <w:rPr>
                <w:rFonts w:ascii="Garamond" w:hAnsi="Garamond" w:cs="Liberation Serif"/>
                <w:b w:val="0"/>
                <w:bCs w:val="0"/>
                <w:sz w:val="24"/>
                <w:szCs w:val="24"/>
              </w:rPr>
              <w:fldChar w:fldCharType="end"/>
            </w:r>
            <w:r w:rsidRPr="007F424F">
              <w:rPr>
                <w:rFonts w:ascii="Garamond" w:hAnsi="Garamond" w:cs="Liberation Serif"/>
                <w:b w:val="0"/>
                <w:bCs w:val="0"/>
                <w:sz w:val="24"/>
                <w:szCs w:val="24"/>
              </w:rPr>
              <w:t xml:space="preserve"> Altro</w:t>
            </w:r>
            <w:r w:rsidR="003B198A">
              <w:rPr>
                <w:rFonts w:ascii="Garamond" w:hAnsi="Garamond" w:cs="Liberation Serif"/>
                <w:b w:val="0"/>
                <w:bCs w:val="0"/>
                <w:sz w:val="24"/>
                <w:szCs w:val="24"/>
              </w:rPr>
              <w:t xml:space="preserve"> ________________________________________</w:t>
            </w:r>
          </w:p>
          <w:p w:rsidR="000D102D" w:rsidRPr="002C4CE9" w:rsidRDefault="000D102D" w:rsidP="002C4CE9">
            <w:pPr>
              <w:pStyle w:val="Corpotesto"/>
              <w:ind w:left="397" w:hanging="397"/>
              <w:rPr>
                <w:rFonts w:ascii="Garamond" w:hAnsi="Garamond" w:cs="Liberation Serif"/>
                <w:bCs w:val="0"/>
                <w:color w:val="FF0000"/>
              </w:rPr>
            </w:pPr>
            <w:r w:rsidRPr="002C4CE9">
              <w:rPr>
                <w:rFonts w:ascii="Garamond" w:hAnsi="Garamond" w:cs="Liberation Serif"/>
                <w:bCs w:val="0"/>
                <w:color w:val="FF0000"/>
              </w:rPr>
              <w:t>Allegare documento di identità</w:t>
            </w:r>
          </w:p>
        </w:tc>
      </w:tr>
      <w:tr w:rsidR="000D102D" w:rsidRPr="002C4CE9" w:rsidTr="00274842">
        <w:trPr>
          <w:trHeight w:val="2098"/>
        </w:trPr>
        <w:tc>
          <w:tcPr>
            <w:tcW w:w="10417" w:type="dxa"/>
          </w:tcPr>
          <w:p w:rsidR="00274842" w:rsidRDefault="00274842" w:rsidP="002C4CE9">
            <w:pPr>
              <w:pStyle w:val="Corpotesto"/>
              <w:jc w:val="left"/>
              <w:rPr>
                <w:rFonts w:ascii="Garamond" w:hAnsi="Garamond" w:cs="Liberation Serif"/>
                <w:bCs w:val="0"/>
                <w:sz w:val="20"/>
                <w:szCs w:val="24"/>
              </w:rPr>
            </w:pPr>
          </w:p>
          <w:p w:rsidR="000D102D" w:rsidRPr="00274842" w:rsidRDefault="000D102D" w:rsidP="002C4CE9">
            <w:pPr>
              <w:pStyle w:val="Corpotesto"/>
              <w:jc w:val="left"/>
              <w:rPr>
                <w:rFonts w:ascii="Garamond" w:hAnsi="Garamond" w:cs="Liberation Serif"/>
                <w:b w:val="0"/>
                <w:bCs w:val="0"/>
                <w:sz w:val="20"/>
                <w:szCs w:val="24"/>
              </w:rPr>
            </w:pPr>
            <w:r w:rsidRPr="00274842">
              <w:rPr>
                <w:rFonts w:ascii="Garamond" w:hAnsi="Garamond" w:cs="Liberation Serif"/>
                <w:bCs w:val="0"/>
                <w:sz w:val="20"/>
                <w:szCs w:val="24"/>
              </w:rPr>
              <w:t xml:space="preserve">C)  </w:t>
            </w:r>
            <w:r w:rsidRPr="00274842">
              <w:rPr>
                <w:rFonts w:ascii="Garamond" w:hAnsi="Garamond" w:cs="Liberation Serif"/>
                <w:b w:val="0"/>
                <w:bCs w:val="0"/>
                <w:sz w:val="20"/>
                <w:szCs w:val="24"/>
              </w:rPr>
              <w:t>DICHIARA INOLTRE:</w:t>
            </w:r>
          </w:p>
          <w:p w:rsidR="000D102D" w:rsidRPr="00274842" w:rsidRDefault="000D102D" w:rsidP="00F25B68">
            <w:pPr>
              <w:pStyle w:val="Corpotesto"/>
              <w:numPr>
                <w:ilvl w:val="0"/>
                <w:numId w:val="10"/>
              </w:numPr>
              <w:ind w:right="140"/>
              <w:jc w:val="both"/>
              <w:rPr>
                <w:rFonts w:ascii="Garamond" w:hAnsi="Garamond" w:cs="Liberation Serif"/>
                <w:b w:val="0"/>
                <w:bCs w:val="0"/>
                <w:sz w:val="20"/>
                <w:szCs w:val="24"/>
              </w:rPr>
            </w:pPr>
            <w:r w:rsidRPr="00274842">
              <w:rPr>
                <w:rFonts w:ascii="Garamond" w:hAnsi="Garamond" w:cs="Liberation Serif"/>
                <w:b w:val="0"/>
                <w:bCs w:val="0"/>
                <w:sz w:val="20"/>
                <w:szCs w:val="24"/>
              </w:rPr>
              <w:t>di essere a conoscenza che, qualora il comune individui dei soggetti controinteressati, questi saranno portati a conoscenza della richiesta di accesso con le  modalità previste dalla l. 241/90</w:t>
            </w:r>
          </w:p>
          <w:p w:rsidR="000D102D" w:rsidRPr="00274842" w:rsidRDefault="000D102D" w:rsidP="00F25B68">
            <w:pPr>
              <w:pStyle w:val="Corpotesto"/>
              <w:numPr>
                <w:ilvl w:val="0"/>
                <w:numId w:val="10"/>
              </w:numPr>
              <w:ind w:right="140"/>
              <w:jc w:val="both"/>
              <w:rPr>
                <w:rFonts w:ascii="Garamond" w:hAnsi="Garamond" w:cs="Liberation Serif"/>
                <w:b w:val="0"/>
                <w:bCs w:val="0"/>
                <w:sz w:val="20"/>
                <w:szCs w:val="24"/>
              </w:rPr>
            </w:pPr>
            <w:r w:rsidRPr="00274842">
              <w:rPr>
                <w:rFonts w:ascii="Garamond" w:hAnsi="Garamond" w:cs="Liberation Serif"/>
                <w:b w:val="0"/>
                <w:bCs w:val="0"/>
                <w:sz w:val="20"/>
                <w:szCs w:val="24"/>
              </w:rPr>
              <w:t>di impegnarsi ad effettuare il versamento dei diritti di segreteria</w:t>
            </w:r>
          </w:p>
          <w:p w:rsidR="000D102D" w:rsidRPr="002C4CE9" w:rsidRDefault="000D102D" w:rsidP="00F25B68">
            <w:pPr>
              <w:pStyle w:val="Corpotesto"/>
              <w:numPr>
                <w:ilvl w:val="0"/>
                <w:numId w:val="10"/>
              </w:numPr>
              <w:ind w:right="140"/>
              <w:jc w:val="both"/>
              <w:rPr>
                <w:rFonts w:ascii="Garamond" w:hAnsi="Garamond" w:cs="Liberation Serif"/>
                <w:b w:val="0"/>
                <w:bCs w:val="0"/>
                <w:sz w:val="24"/>
                <w:szCs w:val="24"/>
              </w:rPr>
            </w:pPr>
            <w:r w:rsidRPr="00274842">
              <w:rPr>
                <w:rFonts w:ascii="Garamond" w:hAnsi="Garamond" w:cs="Liberation Serif"/>
                <w:b w:val="0"/>
                <w:bCs w:val="0"/>
                <w:sz w:val="20"/>
                <w:szCs w:val="24"/>
              </w:rPr>
              <w:t>di autorizzare il comune di Terni al trattamento dei propri dati personali, ai sensi del D.LGS. 196/2003 e del GDPR (regolamento UE 2016/679), per le finalità inerenti l’espletamento dell’accesso agli atti nonché per gli accertamenti (anche catastali) e le verifiche necessari in merito a quanto dichiarato nel presente modello.</w:t>
            </w:r>
          </w:p>
        </w:tc>
      </w:tr>
    </w:tbl>
    <w:p w:rsidR="00274842" w:rsidRDefault="00274842">
      <w:pPr>
        <w:suppressAutoHyphens w:val="0"/>
        <w:autoSpaceDE/>
        <w:autoSpaceDN/>
        <w:adjustRightInd/>
        <w:rPr>
          <w:rFonts w:ascii="Garamond" w:hAnsi="Garamond"/>
          <w:b/>
          <w:kern w:val="0"/>
          <w:sz w:val="24"/>
          <w:szCs w:val="24"/>
          <w:u w:val="single"/>
        </w:rPr>
      </w:pPr>
      <w:r>
        <w:rPr>
          <w:rFonts w:ascii="Garamond" w:hAnsi="Garamond"/>
          <w:bCs/>
          <w:sz w:val="24"/>
          <w:szCs w:val="24"/>
          <w:u w:val="single"/>
        </w:rPr>
        <w:br w:type="page"/>
      </w:r>
    </w:p>
    <w:p w:rsidR="000D102D" w:rsidRPr="00A043F1" w:rsidRDefault="000D102D" w:rsidP="00812913">
      <w:pPr>
        <w:pStyle w:val="Corpotesto"/>
        <w:jc w:val="both"/>
        <w:rPr>
          <w:rFonts w:ascii="Garamond" w:hAnsi="Garamond"/>
          <w:bCs w:val="0"/>
          <w:sz w:val="24"/>
          <w:szCs w:val="24"/>
          <w:u w:val="single"/>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0D102D" w:rsidRPr="002C4CE9" w:rsidTr="00F25B68">
        <w:tc>
          <w:tcPr>
            <w:tcW w:w="10429" w:type="dxa"/>
            <w:shd w:val="clear" w:color="auto" w:fill="C0C0C0"/>
          </w:tcPr>
          <w:p w:rsidR="000D102D" w:rsidRPr="002C4CE9" w:rsidRDefault="000D102D" w:rsidP="005339A4">
            <w:pPr>
              <w:pStyle w:val="Corpotesto"/>
              <w:rPr>
                <w:rFonts w:ascii="Garamond" w:hAnsi="Garamond" w:cs="Liberation Serif"/>
                <w:b w:val="0"/>
                <w:bCs w:val="0"/>
              </w:rPr>
            </w:pPr>
            <w:r w:rsidRPr="002C4CE9">
              <w:rPr>
                <w:rFonts w:ascii="Garamond" w:hAnsi="Garamond" w:cs="Liberation Serif"/>
                <w:b w:val="0"/>
                <w:bCs w:val="0"/>
              </w:rPr>
              <w:t>Tabella 4</w:t>
            </w:r>
          </w:p>
          <w:p w:rsidR="000D102D" w:rsidRPr="002C4CE9" w:rsidRDefault="000D102D" w:rsidP="005339A4">
            <w:pPr>
              <w:pStyle w:val="Corpotesto"/>
              <w:rPr>
                <w:rFonts w:ascii="Garamond" w:hAnsi="Garamond" w:cs="Liberation Serif"/>
                <w:bCs w:val="0"/>
                <w:sz w:val="24"/>
                <w:szCs w:val="24"/>
              </w:rPr>
            </w:pPr>
            <w:r w:rsidRPr="002C4CE9">
              <w:rPr>
                <w:rFonts w:ascii="Garamond" w:hAnsi="Garamond" w:cs="Liberation Serif"/>
                <w:bCs w:val="0"/>
                <w:sz w:val="24"/>
                <w:szCs w:val="24"/>
              </w:rPr>
              <w:t>EVENTUALI NOTE/RICHIESTE/COMUNICAZIONI DEL RICHIEDENTE</w:t>
            </w:r>
          </w:p>
        </w:tc>
      </w:tr>
    </w:tbl>
    <w:p w:rsidR="00274842" w:rsidRPr="00274842" w:rsidRDefault="00274842" w:rsidP="00274842"/>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0D102D" w:rsidRPr="002C4CE9" w:rsidTr="00F25B68">
        <w:tc>
          <w:tcPr>
            <w:tcW w:w="10429" w:type="dxa"/>
          </w:tcPr>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r w:rsidRPr="002C4CE9">
              <w:rPr>
                <w:rFonts w:ascii="Garamond" w:hAnsi="Garamond" w:cs="Liberation Serif"/>
                <w:b w:val="0"/>
                <w:bCs w:val="0"/>
                <w:sz w:val="24"/>
                <w:szCs w:val="24"/>
              </w:rPr>
              <w:t>____________________________________________________________________________________</w:t>
            </w:r>
          </w:p>
          <w:p w:rsidR="000D102D" w:rsidRPr="002C4CE9" w:rsidRDefault="000D102D" w:rsidP="002C4CE9">
            <w:pPr>
              <w:pStyle w:val="Corpotesto"/>
              <w:jc w:val="left"/>
              <w:rPr>
                <w:rFonts w:ascii="Garamond" w:hAnsi="Garamond" w:cs="Liberation Serif"/>
                <w:b w:val="0"/>
                <w:bCs w:val="0"/>
                <w:sz w:val="24"/>
                <w:szCs w:val="24"/>
              </w:rPr>
            </w:pPr>
          </w:p>
        </w:tc>
      </w:tr>
    </w:tbl>
    <w:p w:rsidR="000D102D" w:rsidRPr="00A043F1" w:rsidRDefault="000D102D">
      <w:pPr>
        <w:pStyle w:val="Corpotesto"/>
        <w:jc w:val="left"/>
        <w:rPr>
          <w:rFonts w:ascii="Garamond" w:hAnsi="Garamond"/>
          <w:b w:val="0"/>
          <w:bCs w:val="0"/>
          <w:sz w:val="24"/>
          <w:szCs w:val="24"/>
        </w:rPr>
      </w:pPr>
    </w:p>
    <w:p w:rsidR="000D102D" w:rsidRPr="00A043F1" w:rsidRDefault="000D102D">
      <w:pPr>
        <w:pStyle w:val="Corpotesto"/>
        <w:jc w:val="left"/>
        <w:rPr>
          <w:rFonts w:ascii="Garamond" w:hAnsi="Garamond"/>
        </w:rPr>
      </w:pPr>
      <w:r w:rsidRPr="00A043F1">
        <w:rPr>
          <w:rFonts w:ascii="Garamond" w:hAnsi="Garamond"/>
          <w:b w:val="0"/>
          <w:bCs w:val="0"/>
          <w:sz w:val="24"/>
          <w:szCs w:val="24"/>
        </w:rPr>
        <w:t>Data_______________</w:t>
      </w:r>
      <w:r w:rsidRPr="00A043F1">
        <w:rPr>
          <w:rFonts w:ascii="Garamond" w:hAnsi="Garamond"/>
          <w:b w:val="0"/>
          <w:bCs w:val="0"/>
          <w:sz w:val="24"/>
          <w:szCs w:val="24"/>
        </w:rPr>
        <w:tab/>
      </w:r>
      <w:r w:rsidRPr="00A043F1">
        <w:rPr>
          <w:rFonts w:ascii="Garamond" w:hAnsi="Garamond"/>
          <w:b w:val="0"/>
          <w:bCs w:val="0"/>
          <w:sz w:val="24"/>
          <w:szCs w:val="24"/>
        </w:rPr>
        <w:tab/>
      </w:r>
      <w:r w:rsidRPr="00A043F1">
        <w:rPr>
          <w:rFonts w:ascii="Garamond" w:hAnsi="Garamond"/>
          <w:b w:val="0"/>
          <w:bCs w:val="0"/>
          <w:sz w:val="24"/>
          <w:szCs w:val="24"/>
        </w:rPr>
        <w:tab/>
        <w:t xml:space="preserve">                                         IL RICHIEDENTE</w:t>
      </w:r>
    </w:p>
    <w:p w:rsidR="000D102D" w:rsidRPr="00A043F1" w:rsidRDefault="000D102D">
      <w:pPr>
        <w:pStyle w:val="Corpotesto"/>
        <w:ind w:firstLine="360"/>
        <w:rPr>
          <w:rFonts w:ascii="Garamond" w:hAnsi="Garamond"/>
          <w:b w:val="0"/>
          <w:bCs w:val="0"/>
          <w:sz w:val="24"/>
          <w:szCs w:val="24"/>
        </w:rPr>
      </w:pPr>
    </w:p>
    <w:p w:rsidR="000D102D" w:rsidRPr="00A043F1" w:rsidRDefault="003B198A">
      <w:pPr>
        <w:pStyle w:val="Corpotesto"/>
        <w:ind w:left="5103"/>
        <w:rPr>
          <w:rFonts w:ascii="Garamond" w:hAnsi="Garamond"/>
        </w:rPr>
      </w:pPr>
      <w:r>
        <w:rPr>
          <w:rFonts w:ascii="Garamond" w:hAnsi="Garamond"/>
          <w:b w:val="0"/>
          <w:bCs w:val="0"/>
          <w:sz w:val="24"/>
          <w:szCs w:val="24"/>
        </w:rPr>
        <w:t xml:space="preserve">   </w:t>
      </w:r>
      <w:r w:rsidR="000D102D" w:rsidRPr="00A043F1">
        <w:rPr>
          <w:rFonts w:ascii="Garamond" w:hAnsi="Garamond"/>
          <w:b w:val="0"/>
          <w:bCs w:val="0"/>
          <w:sz w:val="24"/>
          <w:szCs w:val="24"/>
        </w:rPr>
        <w:t>___________________________</w:t>
      </w:r>
    </w:p>
    <w:p w:rsidR="000D102D" w:rsidRPr="00A043F1" w:rsidRDefault="000D102D">
      <w:pPr>
        <w:pStyle w:val="Corpotesto"/>
        <w:ind w:firstLine="360"/>
        <w:rPr>
          <w:rFonts w:ascii="Garamond" w:hAnsi="Garamond"/>
          <w:b w:val="0"/>
          <w:bCs w:val="0"/>
          <w:sz w:val="24"/>
          <w:szCs w:val="24"/>
        </w:rPr>
      </w:pPr>
    </w:p>
    <w:p w:rsidR="000D102D" w:rsidRPr="00A043F1" w:rsidRDefault="000D102D">
      <w:pPr>
        <w:pStyle w:val="Corpotesto"/>
        <w:spacing w:line="360" w:lineRule="auto"/>
        <w:jc w:val="left"/>
        <w:rPr>
          <w:rFonts w:ascii="Garamond" w:hAnsi="Garamond"/>
          <w:sz w:val="22"/>
          <w:szCs w:val="22"/>
        </w:rPr>
      </w:pPr>
      <w:r w:rsidRPr="00A043F1">
        <w:rPr>
          <w:rFonts w:ascii="Garamond" w:hAnsi="Garamond"/>
          <w:b w:val="0"/>
          <w:bCs w:val="0"/>
          <w:sz w:val="22"/>
          <w:szCs w:val="22"/>
        </w:rPr>
        <w:t>Si allega:</w:t>
      </w:r>
    </w:p>
    <w:bookmarkStart w:id="3" w:name="Controllo3"/>
    <w:p w:rsidR="000D102D" w:rsidRPr="00A043F1" w:rsidRDefault="00F93DFC" w:rsidP="00F25B68">
      <w:pPr>
        <w:pStyle w:val="Corpotesto"/>
        <w:spacing w:line="360" w:lineRule="auto"/>
        <w:ind w:left="426" w:hanging="426"/>
        <w:jc w:val="both"/>
        <w:rPr>
          <w:rFonts w:ascii="Garamond" w:hAnsi="Garamond"/>
          <w:sz w:val="22"/>
          <w:szCs w:val="22"/>
        </w:rPr>
      </w:pPr>
      <w:r w:rsidRPr="005A3F93">
        <w:rPr>
          <w:rFonts w:ascii="Garamond" w:hAnsi="Garamond"/>
          <w:bCs w:val="0"/>
          <w:sz w:val="22"/>
          <w:szCs w:val="22"/>
        </w:rPr>
        <w:fldChar w:fldCharType="begin">
          <w:ffData>
            <w:name w:val="Controllo3"/>
            <w:enabled/>
            <w:calcOnExit w:val="0"/>
            <w:checkBox>
              <w:sizeAuto/>
              <w:default w:val="1"/>
            </w:checkBox>
          </w:ffData>
        </w:fldChar>
      </w:r>
      <w:r w:rsidR="000D102D" w:rsidRPr="005A3F93">
        <w:rPr>
          <w:rFonts w:ascii="Garamond" w:hAnsi="Garamond"/>
          <w:bCs w:val="0"/>
          <w:sz w:val="22"/>
          <w:szCs w:val="22"/>
        </w:rPr>
        <w:instrText xml:space="preserve"> FORMCHECKBOX </w:instrText>
      </w:r>
      <w:r w:rsidR="00071FEF">
        <w:rPr>
          <w:rFonts w:ascii="Garamond" w:hAnsi="Garamond"/>
          <w:bCs w:val="0"/>
          <w:sz w:val="22"/>
          <w:szCs w:val="22"/>
        </w:rPr>
      </w:r>
      <w:r w:rsidR="00071FEF">
        <w:rPr>
          <w:rFonts w:ascii="Garamond" w:hAnsi="Garamond"/>
          <w:bCs w:val="0"/>
          <w:sz w:val="22"/>
          <w:szCs w:val="22"/>
        </w:rPr>
        <w:fldChar w:fldCharType="separate"/>
      </w:r>
      <w:r w:rsidRPr="005A3F93">
        <w:rPr>
          <w:rFonts w:ascii="Garamond" w:hAnsi="Garamond"/>
          <w:bCs w:val="0"/>
          <w:sz w:val="22"/>
          <w:szCs w:val="22"/>
        </w:rPr>
        <w:fldChar w:fldCharType="end"/>
      </w:r>
      <w:bookmarkEnd w:id="3"/>
      <w:r w:rsidR="000D102D">
        <w:rPr>
          <w:rFonts w:ascii="Garamond" w:hAnsi="Garamond"/>
          <w:bCs w:val="0"/>
          <w:sz w:val="22"/>
          <w:szCs w:val="22"/>
        </w:rPr>
        <w:t xml:space="preserve"> </w:t>
      </w:r>
      <w:r w:rsidR="000D102D" w:rsidRPr="00A043F1">
        <w:rPr>
          <w:rFonts w:ascii="Garamond" w:hAnsi="Garamond"/>
          <w:b w:val="0"/>
          <w:bCs w:val="0"/>
          <w:sz w:val="22"/>
          <w:szCs w:val="22"/>
        </w:rPr>
        <w:t xml:space="preserve">copia documento di identità del richiedente e del soggetto delegato se presente </w:t>
      </w:r>
      <w:r w:rsidR="000D102D" w:rsidRPr="00A043F1">
        <w:rPr>
          <w:rFonts w:ascii="Garamond" w:hAnsi="Garamond"/>
          <w:bCs w:val="0"/>
          <w:sz w:val="22"/>
          <w:szCs w:val="22"/>
        </w:rPr>
        <w:t>(SEMPRE OBBLIGATORIO)</w:t>
      </w:r>
    </w:p>
    <w:p w:rsidR="000D102D" w:rsidRPr="00A043F1" w:rsidRDefault="00F93DFC">
      <w:pPr>
        <w:pStyle w:val="Corpotesto"/>
        <w:spacing w:line="360" w:lineRule="auto"/>
        <w:ind w:left="284" w:hanging="284"/>
        <w:jc w:val="left"/>
        <w:rPr>
          <w:rFonts w:ascii="Garamond" w:hAnsi="Garamond"/>
          <w:b w:val="0"/>
          <w:bCs w:val="0"/>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sidR="00071FEF">
        <w:rPr>
          <w:rFonts w:ascii="Garamond" w:hAnsi="Garamond"/>
          <w:b w:val="0"/>
          <w:bCs w:val="0"/>
          <w:sz w:val="22"/>
          <w:szCs w:val="22"/>
        </w:rPr>
      </w:r>
      <w:r w:rsidR="00071FEF">
        <w:rPr>
          <w:rFonts w:ascii="Garamond" w:hAnsi="Garamond"/>
          <w:b w:val="0"/>
          <w:bCs w:val="0"/>
          <w:sz w:val="22"/>
          <w:szCs w:val="22"/>
        </w:rPr>
        <w:fldChar w:fldCharType="separate"/>
      </w:r>
      <w:r>
        <w:rPr>
          <w:rFonts w:ascii="Garamond" w:hAnsi="Garamond"/>
          <w:b w:val="0"/>
          <w:bCs w:val="0"/>
          <w:sz w:val="22"/>
          <w:szCs w:val="22"/>
        </w:rPr>
        <w:fldChar w:fldCharType="end"/>
      </w:r>
      <w:r w:rsidR="000D102D" w:rsidRPr="00A043F1">
        <w:rPr>
          <w:rFonts w:ascii="Garamond" w:hAnsi="Garamond"/>
          <w:b w:val="0"/>
          <w:bCs w:val="0"/>
          <w:sz w:val="22"/>
          <w:szCs w:val="22"/>
        </w:rPr>
        <w:t xml:space="preserve"> delega del proprietario dell’immobile e copia documento di identità</w:t>
      </w:r>
    </w:p>
    <w:p w:rsidR="000D102D" w:rsidRPr="00A043F1" w:rsidRDefault="00F93DFC">
      <w:pPr>
        <w:pStyle w:val="Corpotesto"/>
        <w:spacing w:line="360" w:lineRule="auto"/>
        <w:ind w:left="284" w:hanging="284"/>
        <w:jc w:val="left"/>
        <w:rPr>
          <w:rFonts w:ascii="Garamond" w:hAnsi="Garamond"/>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sidR="00071FEF">
        <w:rPr>
          <w:rFonts w:ascii="Garamond" w:hAnsi="Garamond"/>
          <w:b w:val="0"/>
          <w:bCs w:val="0"/>
          <w:sz w:val="22"/>
          <w:szCs w:val="22"/>
        </w:rPr>
      </w:r>
      <w:r w:rsidR="00071FEF">
        <w:rPr>
          <w:rFonts w:ascii="Garamond" w:hAnsi="Garamond"/>
          <w:b w:val="0"/>
          <w:bCs w:val="0"/>
          <w:sz w:val="22"/>
          <w:szCs w:val="22"/>
        </w:rPr>
        <w:fldChar w:fldCharType="separate"/>
      </w:r>
      <w:r>
        <w:rPr>
          <w:rFonts w:ascii="Garamond" w:hAnsi="Garamond"/>
          <w:b w:val="0"/>
          <w:bCs w:val="0"/>
          <w:sz w:val="22"/>
          <w:szCs w:val="22"/>
        </w:rPr>
        <w:fldChar w:fldCharType="end"/>
      </w:r>
      <w:r w:rsidR="000D102D">
        <w:rPr>
          <w:rFonts w:ascii="Garamond" w:hAnsi="Garamond"/>
          <w:b w:val="0"/>
          <w:bCs w:val="0"/>
          <w:sz w:val="22"/>
          <w:szCs w:val="22"/>
        </w:rPr>
        <w:t xml:space="preserve"> </w:t>
      </w:r>
      <w:r w:rsidR="000D102D" w:rsidRPr="00A043F1">
        <w:rPr>
          <w:rFonts w:ascii="Garamond" w:hAnsi="Garamond"/>
          <w:b w:val="0"/>
          <w:bCs w:val="0"/>
          <w:sz w:val="22"/>
          <w:szCs w:val="22"/>
        </w:rPr>
        <w:t>documentazione che attesti la legittimità dell’accesso agli atti;</w:t>
      </w:r>
    </w:p>
    <w:p w:rsidR="000D102D" w:rsidRPr="00A043F1" w:rsidRDefault="00F93DFC">
      <w:pPr>
        <w:pStyle w:val="Corpotesto"/>
        <w:spacing w:line="360" w:lineRule="auto"/>
        <w:ind w:left="284" w:hanging="284"/>
        <w:jc w:val="left"/>
        <w:rPr>
          <w:rFonts w:ascii="Garamond" w:hAnsi="Garamond"/>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sidR="00071FEF">
        <w:rPr>
          <w:rFonts w:ascii="Garamond" w:hAnsi="Garamond"/>
          <w:b w:val="0"/>
          <w:bCs w:val="0"/>
          <w:sz w:val="22"/>
          <w:szCs w:val="22"/>
        </w:rPr>
      </w:r>
      <w:r w:rsidR="00071FEF">
        <w:rPr>
          <w:rFonts w:ascii="Garamond" w:hAnsi="Garamond"/>
          <w:b w:val="0"/>
          <w:bCs w:val="0"/>
          <w:sz w:val="22"/>
          <w:szCs w:val="22"/>
        </w:rPr>
        <w:fldChar w:fldCharType="separate"/>
      </w:r>
      <w:r>
        <w:rPr>
          <w:rFonts w:ascii="Garamond" w:hAnsi="Garamond"/>
          <w:b w:val="0"/>
          <w:bCs w:val="0"/>
          <w:sz w:val="22"/>
          <w:szCs w:val="22"/>
        </w:rPr>
        <w:fldChar w:fldCharType="end"/>
      </w:r>
      <w:r w:rsidR="000D102D" w:rsidRPr="00A043F1">
        <w:rPr>
          <w:rFonts w:ascii="Garamond" w:hAnsi="Garamond"/>
          <w:b w:val="0"/>
          <w:bCs w:val="0"/>
          <w:sz w:val="22"/>
          <w:szCs w:val="22"/>
        </w:rPr>
        <w:t xml:space="preserve"> modello “A” per delega degli altri soggetti aventi diritti sul bene in questione </w:t>
      </w:r>
    </w:p>
    <w:p w:rsidR="000D102D" w:rsidRPr="00A043F1" w:rsidRDefault="00F93DFC">
      <w:pPr>
        <w:pStyle w:val="Corpotesto"/>
        <w:spacing w:line="360" w:lineRule="auto"/>
        <w:jc w:val="left"/>
        <w:rPr>
          <w:rFonts w:ascii="Garamond" w:hAnsi="Garamond"/>
          <w:sz w:val="22"/>
          <w:szCs w:val="22"/>
        </w:rPr>
      </w:pPr>
      <w:r>
        <w:rPr>
          <w:rFonts w:ascii="Garamond" w:hAnsi="Garamond"/>
          <w:b w:val="0"/>
          <w:bCs w:val="0"/>
          <w:sz w:val="22"/>
          <w:szCs w:val="22"/>
        </w:rPr>
        <w:fldChar w:fldCharType="begin">
          <w:ffData>
            <w:name w:val="Controllo3"/>
            <w:enabled/>
            <w:calcOnExit w:val="0"/>
            <w:checkBox>
              <w:sizeAuto/>
              <w:default w:val="0"/>
            </w:checkBox>
          </w:ffData>
        </w:fldChar>
      </w:r>
      <w:r w:rsidR="000D102D">
        <w:rPr>
          <w:rFonts w:ascii="Garamond" w:hAnsi="Garamond"/>
          <w:b w:val="0"/>
          <w:bCs w:val="0"/>
          <w:sz w:val="22"/>
          <w:szCs w:val="22"/>
        </w:rPr>
        <w:instrText xml:space="preserve"> FORMCHECKBOX </w:instrText>
      </w:r>
      <w:r w:rsidR="00071FEF">
        <w:rPr>
          <w:rFonts w:ascii="Garamond" w:hAnsi="Garamond"/>
          <w:b w:val="0"/>
          <w:bCs w:val="0"/>
          <w:sz w:val="22"/>
          <w:szCs w:val="22"/>
        </w:rPr>
      </w:r>
      <w:r w:rsidR="00071FEF">
        <w:rPr>
          <w:rFonts w:ascii="Garamond" w:hAnsi="Garamond"/>
          <w:b w:val="0"/>
          <w:bCs w:val="0"/>
          <w:sz w:val="22"/>
          <w:szCs w:val="22"/>
        </w:rPr>
        <w:fldChar w:fldCharType="separate"/>
      </w:r>
      <w:r>
        <w:rPr>
          <w:rFonts w:ascii="Garamond" w:hAnsi="Garamond"/>
          <w:b w:val="0"/>
          <w:bCs w:val="0"/>
          <w:sz w:val="22"/>
          <w:szCs w:val="22"/>
        </w:rPr>
        <w:fldChar w:fldCharType="end"/>
      </w:r>
      <w:r w:rsidR="000D102D" w:rsidRPr="00A043F1">
        <w:rPr>
          <w:rFonts w:ascii="Garamond" w:hAnsi="Garamond"/>
          <w:b w:val="0"/>
          <w:bCs w:val="0"/>
          <w:sz w:val="22"/>
          <w:szCs w:val="22"/>
        </w:rPr>
        <w:t xml:space="preserve"> Altro  ___________________________________________________________________________________</w:t>
      </w:r>
    </w:p>
    <w:p w:rsidR="000D102D" w:rsidRDefault="000D102D">
      <w:pPr>
        <w:pStyle w:val="Corpotesto"/>
        <w:ind w:firstLine="360"/>
        <w:rPr>
          <w:rFonts w:ascii="Garamond" w:hAnsi="Garamond"/>
        </w:rPr>
      </w:pPr>
    </w:p>
    <w:p w:rsidR="000D102D" w:rsidRDefault="000D102D">
      <w:pPr>
        <w:pStyle w:val="Corpotesto"/>
        <w:ind w:firstLine="360"/>
        <w:rPr>
          <w:rFonts w:ascii="Garamond" w:hAnsi="Garamond"/>
        </w:rPr>
      </w:pPr>
    </w:p>
    <w:p w:rsidR="00274842" w:rsidRDefault="00274842">
      <w:pPr>
        <w:suppressAutoHyphens w:val="0"/>
        <w:autoSpaceDE/>
        <w:autoSpaceDN/>
        <w:adjustRightInd/>
        <w:rPr>
          <w:rFonts w:ascii="Garamond" w:hAnsi="Garamond"/>
          <w:b/>
          <w:bCs/>
          <w:kern w:val="0"/>
          <w:sz w:val="28"/>
          <w:szCs w:val="28"/>
        </w:rPr>
      </w:pPr>
      <w:r>
        <w:rPr>
          <w:rFonts w:ascii="Garamond" w:hAnsi="Garamond"/>
        </w:rPr>
        <w:br w:type="page"/>
      </w:r>
    </w:p>
    <w:p w:rsidR="000D102D" w:rsidRPr="00A043F1" w:rsidRDefault="000D102D">
      <w:pPr>
        <w:pStyle w:val="Corpotesto"/>
        <w:ind w:firstLine="360"/>
        <w:rPr>
          <w:rFonts w:ascii="Garamond" w:hAnsi="Garamond"/>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0D102D" w:rsidRPr="002C4CE9" w:rsidTr="002C4CE9">
        <w:tc>
          <w:tcPr>
            <w:tcW w:w="10345" w:type="dxa"/>
            <w:shd w:val="clear" w:color="auto" w:fill="B3B3B3"/>
          </w:tcPr>
          <w:p w:rsidR="000D102D" w:rsidRPr="002C4CE9" w:rsidRDefault="000D102D" w:rsidP="002C4CE9">
            <w:pPr>
              <w:pStyle w:val="Corpodeltesto21"/>
              <w:spacing w:after="0" w:line="240" w:lineRule="auto"/>
              <w:jc w:val="center"/>
              <w:rPr>
                <w:rFonts w:ascii="Garamond" w:hAnsi="Garamond" w:cs="Liberation Serif"/>
                <w:sz w:val="28"/>
                <w:szCs w:val="28"/>
              </w:rPr>
            </w:pPr>
            <w:r w:rsidRPr="002C4CE9">
              <w:rPr>
                <w:rFonts w:ascii="Garamond" w:hAnsi="Garamond" w:cs="Liberation Serif"/>
                <w:sz w:val="28"/>
                <w:szCs w:val="28"/>
              </w:rPr>
              <w:t>Tabella 5</w:t>
            </w:r>
          </w:p>
          <w:p w:rsidR="000D102D" w:rsidRPr="002C4CE9" w:rsidRDefault="000D102D">
            <w:pPr>
              <w:pStyle w:val="Corpotesto"/>
              <w:rPr>
                <w:rFonts w:ascii="Garamond" w:hAnsi="Garamond" w:cs="Liberation Serif"/>
              </w:rPr>
            </w:pPr>
            <w:r w:rsidRPr="002C4CE9">
              <w:rPr>
                <w:rFonts w:ascii="Garamond" w:hAnsi="Garamond" w:cs="Liberation Serif"/>
                <w:bCs w:val="0"/>
                <w:sz w:val="24"/>
                <w:szCs w:val="24"/>
              </w:rPr>
              <w:t>NOTE PER L’ACCESSO AGLI ATTI</w:t>
            </w:r>
          </w:p>
        </w:tc>
      </w:tr>
    </w:tbl>
    <w:p w:rsidR="00274842" w:rsidRPr="00274842" w:rsidRDefault="00274842" w:rsidP="0027484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0D102D" w:rsidRPr="002C4CE9" w:rsidTr="002C4CE9">
        <w:tc>
          <w:tcPr>
            <w:tcW w:w="10345" w:type="dxa"/>
          </w:tcPr>
          <w:p w:rsidR="000D102D" w:rsidRPr="002C4CE9" w:rsidRDefault="000D102D" w:rsidP="007E17AE">
            <w:pPr>
              <w:pStyle w:val="Corpodeltesto21"/>
              <w:spacing w:after="0" w:line="240" w:lineRule="auto"/>
              <w:ind w:left="212" w:right="102" w:hanging="212"/>
              <w:jc w:val="both"/>
              <w:rPr>
                <w:rFonts w:ascii="Garamond" w:hAnsi="Garamond" w:cs="Liberation Serif"/>
              </w:rPr>
            </w:pPr>
            <w:r w:rsidRPr="002C4CE9">
              <w:rPr>
                <w:rFonts w:ascii="Garamond" w:hAnsi="Garamond" w:cs="Liberation Serif"/>
                <w:sz w:val="22"/>
                <w:szCs w:val="22"/>
              </w:rPr>
              <w:t xml:space="preserve">1) l’istanza dovrà essere compilata in tutte le sue parti, </w:t>
            </w:r>
            <w:r w:rsidRPr="002C4CE9">
              <w:rPr>
                <w:rFonts w:ascii="Garamond" w:hAnsi="Garamond" w:cs="Liberation Serif"/>
                <w:b/>
                <w:sz w:val="22"/>
                <w:szCs w:val="22"/>
                <w:u w:val="single"/>
              </w:rPr>
              <w:t>pena il rigetto della stessa</w:t>
            </w:r>
            <w:r w:rsidRPr="002C4CE9">
              <w:rPr>
                <w:rFonts w:ascii="Garamond" w:hAnsi="Garamond" w:cs="Liberation Serif"/>
                <w:sz w:val="22"/>
                <w:szCs w:val="22"/>
              </w:rPr>
              <w:t>;</w:t>
            </w:r>
          </w:p>
          <w:p w:rsidR="000D102D" w:rsidRPr="002C4CE9" w:rsidRDefault="000D102D" w:rsidP="007E17AE">
            <w:pPr>
              <w:pStyle w:val="Corpodeltesto21"/>
              <w:spacing w:after="0" w:line="240" w:lineRule="auto"/>
              <w:ind w:right="102"/>
              <w:jc w:val="both"/>
              <w:rPr>
                <w:rFonts w:ascii="Garamond" w:hAnsi="Garamond" w:cs="Liberation Serif"/>
              </w:rPr>
            </w:pPr>
            <w:r w:rsidRPr="002C4CE9">
              <w:rPr>
                <w:rFonts w:ascii="Garamond" w:hAnsi="Garamond" w:cs="Liberation Serif"/>
                <w:sz w:val="22"/>
                <w:szCs w:val="22"/>
              </w:rPr>
              <w:t>2) I criteri di ricerca dei fascicoli edilizi sono:</w:t>
            </w:r>
          </w:p>
          <w:p w:rsidR="000D102D" w:rsidRPr="002C4CE9" w:rsidRDefault="000D102D" w:rsidP="007E17AE">
            <w:pPr>
              <w:pStyle w:val="Pie8dipagina"/>
              <w:tabs>
                <w:tab w:val="center" w:pos="5463"/>
                <w:tab w:val="right" w:pos="10282"/>
              </w:tabs>
              <w:ind w:left="644" w:right="102"/>
              <w:jc w:val="both"/>
              <w:rPr>
                <w:rFonts w:ascii="Garamond" w:hAnsi="Garamond" w:cs="Liberation Serif"/>
              </w:rPr>
            </w:pPr>
            <w:r w:rsidRPr="002C4CE9">
              <w:rPr>
                <w:rFonts w:ascii="Garamond" w:hAnsi="Garamond" w:cs="Liberation Serif"/>
                <w:sz w:val="22"/>
                <w:szCs w:val="22"/>
              </w:rPr>
              <w:t>a) numero e data del titolo abilitativo e/o numero di pratica</w:t>
            </w:r>
          </w:p>
          <w:p w:rsidR="000D102D" w:rsidRPr="002C4CE9" w:rsidRDefault="000D102D" w:rsidP="003B198A">
            <w:pPr>
              <w:pStyle w:val="Corpodeltesto21"/>
              <w:spacing w:after="0" w:line="240" w:lineRule="auto"/>
              <w:ind w:left="671" w:right="102"/>
              <w:jc w:val="both"/>
              <w:rPr>
                <w:rFonts w:ascii="Garamond" w:hAnsi="Garamond" w:cs="Liberation Serif"/>
              </w:rPr>
            </w:pPr>
            <w:r w:rsidRPr="002C4CE9">
              <w:rPr>
                <w:rFonts w:ascii="Garamond" w:hAnsi="Garamond" w:cs="Liberation Serif"/>
                <w:sz w:val="22"/>
                <w:szCs w:val="22"/>
              </w:rPr>
              <w:t>b) nome e cognome preciso dell’intestatario del titolo ed anno/i di riferimento</w:t>
            </w:r>
          </w:p>
          <w:p w:rsidR="000D102D" w:rsidRPr="002C4CE9" w:rsidRDefault="000D102D" w:rsidP="007E17AE">
            <w:pPr>
              <w:pStyle w:val="Corpodeltesto21"/>
              <w:spacing w:after="0" w:line="240" w:lineRule="auto"/>
              <w:ind w:right="102"/>
              <w:jc w:val="both"/>
              <w:rPr>
                <w:rFonts w:ascii="Garamond" w:hAnsi="Garamond" w:cs="Liberation Serif"/>
                <w:sz w:val="22"/>
                <w:szCs w:val="22"/>
              </w:rPr>
            </w:pPr>
            <w:r w:rsidRPr="002C4CE9">
              <w:rPr>
                <w:rFonts w:ascii="Garamond" w:hAnsi="Garamond" w:cs="Liberation Serif"/>
                <w:sz w:val="22"/>
                <w:szCs w:val="22"/>
              </w:rPr>
              <w:t>3) le ricerche saranno effettuate solamente sulla scorta dei dati forniti dal richiedente, pertanto l’ufficio non potrà essere responsabile per il mancato accesso ad ulteriori fascicoli/pratiche/atti presenti in archivio e riferiti allo stesso immobile e/o richiesta, i cui estremi o nominativi non siano stati espressamente citati nella presente richiesta.</w:t>
            </w:r>
          </w:p>
          <w:p w:rsidR="000D102D" w:rsidRPr="002C4CE9" w:rsidRDefault="000D102D" w:rsidP="007E17AE">
            <w:pPr>
              <w:pStyle w:val="Corpodeltesto21"/>
              <w:spacing w:after="0" w:line="240" w:lineRule="auto"/>
              <w:ind w:right="102"/>
              <w:jc w:val="both"/>
              <w:rPr>
                <w:rFonts w:ascii="Garamond" w:hAnsi="Garamond" w:cs="Liberation Serif"/>
                <w:sz w:val="22"/>
                <w:szCs w:val="22"/>
              </w:rPr>
            </w:pPr>
            <w:r w:rsidRPr="002C4CE9">
              <w:rPr>
                <w:rFonts w:ascii="Garamond" w:hAnsi="Garamond" w:cs="Liberation Serif"/>
                <w:sz w:val="22"/>
                <w:szCs w:val="22"/>
              </w:rPr>
              <w:t xml:space="preserve">4) qualora l’accesso riguardi l’intero fascicolo del fabbricato dovranno essere indicati tutti i nominativi dei soggetti (se variati) che nel corso degli anni hanno avuto diritti reali sul bene pertanto possibili richiedenti dei titoli abilitativi. Oltre ai nominativi dovranno essere indicati anche gli anni di riferimento per ciascuno. </w:t>
            </w:r>
          </w:p>
          <w:p w:rsidR="000D102D" w:rsidRPr="002C4CE9" w:rsidRDefault="000D102D" w:rsidP="007E17AE">
            <w:pPr>
              <w:pStyle w:val="Corpodeltesto21"/>
              <w:spacing w:after="0" w:line="240" w:lineRule="auto"/>
              <w:ind w:right="102"/>
              <w:jc w:val="both"/>
              <w:rPr>
                <w:rFonts w:ascii="Garamond" w:hAnsi="Garamond" w:cs="Liberation Serif"/>
                <w:sz w:val="22"/>
                <w:szCs w:val="22"/>
              </w:rPr>
            </w:pPr>
            <w:r w:rsidRPr="002C4CE9">
              <w:rPr>
                <w:rFonts w:ascii="Garamond" w:hAnsi="Garamond" w:cs="Liberation Serif"/>
                <w:sz w:val="22"/>
                <w:szCs w:val="22"/>
              </w:rPr>
              <w:t xml:space="preserve">5) effettuate le ricerche di archivio l’ufficio provvederà ad avvisare il richiedente, tramite le modalità da esso prescelte, concordando con lo stesso tempi e modalità per la visione. </w:t>
            </w:r>
          </w:p>
          <w:p w:rsidR="000D102D" w:rsidRPr="002C4CE9" w:rsidRDefault="000D102D">
            <w:pPr>
              <w:pStyle w:val="Corpotesto"/>
              <w:rPr>
                <w:rFonts w:ascii="Garamond" w:hAnsi="Garamond" w:cs="Liberation Serif"/>
              </w:rPr>
            </w:pPr>
          </w:p>
        </w:tc>
      </w:tr>
    </w:tbl>
    <w:p w:rsidR="000D102D" w:rsidRDefault="000D102D">
      <w:pPr>
        <w:pStyle w:val="Corpotesto"/>
        <w:ind w:firstLine="360"/>
        <w:rPr>
          <w:rFonts w:ascii="Garamond" w:hAnsi="Garamond"/>
          <w:sz w:val="20"/>
          <w:szCs w:val="20"/>
        </w:rPr>
      </w:pPr>
    </w:p>
    <w:p w:rsidR="000D102D" w:rsidRDefault="000D102D" w:rsidP="009E2EE2">
      <w:pPr>
        <w:pStyle w:val="Corpotesto"/>
        <w:jc w:val="left"/>
        <w:rPr>
          <w:rFonts w:ascii="Garamond" w:hAnsi="Garamond"/>
          <w:sz w:val="20"/>
          <w:szCs w:val="20"/>
        </w:rPr>
      </w:pPr>
    </w:p>
    <w:p w:rsidR="003B198A" w:rsidRDefault="003B198A" w:rsidP="009E2EE2">
      <w:pPr>
        <w:pStyle w:val="Corpotesto"/>
        <w:jc w:val="left"/>
        <w:rPr>
          <w:rFonts w:ascii="Garamond" w:hAnsi="Garamond"/>
          <w:sz w:val="20"/>
          <w:szCs w:val="20"/>
        </w:rPr>
      </w:pPr>
    </w:p>
    <w:p w:rsidR="003B198A" w:rsidRPr="002B2264" w:rsidRDefault="003B198A" w:rsidP="009E2EE2">
      <w:pPr>
        <w:pStyle w:val="Corpotesto"/>
        <w:jc w:val="left"/>
        <w:rPr>
          <w:rFonts w:ascii="Garamond" w:hAnsi="Garamond"/>
          <w:sz w:val="20"/>
          <w:szCs w:val="20"/>
        </w:rPr>
      </w:pPr>
    </w:p>
    <w:p w:rsidR="009E2EE2" w:rsidRPr="003B198A" w:rsidRDefault="009E2EE2" w:rsidP="009E2EE2">
      <w:pPr>
        <w:suppressAutoHyphens w:val="0"/>
        <w:rPr>
          <w:rFonts w:ascii="Garamond" w:hAnsi="Garamond" w:cs="Calibri"/>
          <w:color w:val="000000"/>
          <w:kern w:val="0"/>
          <w:sz w:val="24"/>
          <w:szCs w:val="24"/>
        </w:rPr>
      </w:pPr>
    </w:p>
    <w:p w:rsidR="009E2EE2" w:rsidRPr="003B198A" w:rsidRDefault="009E2EE2" w:rsidP="009E2EE2">
      <w:pPr>
        <w:suppressAutoHyphens w:val="0"/>
        <w:jc w:val="both"/>
        <w:rPr>
          <w:rFonts w:ascii="Garamond" w:hAnsi="Garamond" w:cs="Calibri"/>
          <w:i/>
          <w:color w:val="000000"/>
          <w:kern w:val="0"/>
        </w:rPr>
      </w:pPr>
      <w:r w:rsidRPr="003B198A">
        <w:rPr>
          <w:rFonts w:ascii="Garamond" w:hAnsi="Garamond" w:cs="Calibri"/>
          <w:b/>
          <w:bCs/>
          <w:i/>
          <w:color w:val="000000"/>
          <w:kern w:val="0"/>
        </w:rPr>
        <w:t xml:space="preserve">INFORMATIVA AI SENSI DELL’ART. 13 DEL GDPR 2016/679 IN MERITO AL TRATTAMENTO DEI DATI </w:t>
      </w:r>
    </w:p>
    <w:p w:rsidR="009E2EE2" w:rsidRPr="003B198A" w:rsidRDefault="009E2EE2" w:rsidP="009E2EE2">
      <w:pPr>
        <w:suppressAutoHyphens w:val="0"/>
        <w:jc w:val="both"/>
        <w:rPr>
          <w:rFonts w:ascii="Garamond" w:hAnsi="Garamond" w:cs="Calibri"/>
          <w:i/>
          <w:color w:val="000000"/>
          <w:kern w:val="0"/>
        </w:rPr>
      </w:pPr>
      <w:r w:rsidRPr="003B198A">
        <w:rPr>
          <w:rFonts w:ascii="Garamond" w:hAnsi="Garamond" w:cs="Calibri"/>
          <w:i/>
          <w:color w:val="000000"/>
          <w:kern w:val="0"/>
        </w:rPr>
        <w:t xml:space="preserve">Si desidera informare che i suoi dati verranno trattati nel pieno rispetto della normativa vigente in materia di privacy, relativamente alla protezione delle persone fisiche, con riguardo al trattamento dei dati personali, in osservanza del Regolamento (UE) 679/2016. Il Titolare del trattamento dei dati è il Comune di Terni con sede legale in Piazza Ridolfi, n. 1 pec: comune.terni@postacert.umbria.it. </w:t>
      </w:r>
    </w:p>
    <w:p w:rsidR="000D102D" w:rsidRPr="003B198A" w:rsidRDefault="009E2EE2" w:rsidP="009E2EE2">
      <w:pPr>
        <w:pStyle w:val="Pie8dipagina"/>
        <w:jc w:val="both"/>
        <w:rPr>
          <w:rFonts w:ascii="Garamond" w:hAnsi="Garamond"/>
          <w:b/>
          <w:bCs/>
          <w:i/>
          <w:u w:val="single"/>
        </w:rPr>
      </w:pPr>
      <w:r w:rsidRPr="003B198A">
        <w:rPr>
          <w:rFonts w:ascii="Garamond" w:hAnsi="Garamond" w:cs="Calibri"/>
          <w:i/>
          <w:color w:val="000000"/>
        </w:rPr>
        <w:t>Il Titolare del trattamento ha destinato il Responsabile della Protezione dei Dati a cui è possibile rivolgersi al seguente indirizzo: rpd@comune.terni.it. Il trattamento di tali dati sarà improntato ai principi di correttezza, liceità, esattezza, trasparenza, minimizzazione, limitazione delle finalità e della conservazione, nonché di tutela alla riservatezza. I dati personali raccolti saranno trattati, anche con strumenti informatici, esclusivamente per le finalità istituzionali e per l’erogazione dei servizi richiesti presso i nostri uffici, anche nell’ambito del procedimento per il quale verranno richieste di rendere eventuali dichiarazioni, tramite opportuna modulistica. Al riguardo si informa che, ricorrendone i presupposti, potrà far valere tutti i diritti previsti dagli artt. 15 e ss. del GDPR n.679/UE. Potrà consultare l’informativa completa presso i locali degli uffici comunali preposti o tramite il sito internet http://www.comune.terni.it</w:t>
      </w:r>
    </w:p>
    <w:p w:rsidR="000D102D" w:rsidRDefault="000D102D" w:rsidP="00BC5798">
      <w:pPr>
        <w:pStyle w:val="Pie8dipagina"/>
        <w:jc w:val="center"/>
        <w:rPr>
          <w:rFonts w:ascii="Garamond" w:hAnsi="Garamond"/>
          <w:b/>
          <w:bCs/>
          <w:sz w:val="28"/>
          <w:szCs w:val="28"/>
          <w:u w:val="single"/>
        </w:rPr>
      </w:pPr>
    </w:p>
    <w:p w:rsidR="001316BC" w:rsidRDefault="001316BC" w:rsidP="00BC5798">
      <w:pPr>
        <w:pStyle w:val="Pie8dipagina"/>
        <w:jc w:val="center"/>
        <w:rPr>
          <w:rFonts w:ascii="Garamond" w:hAnsi="Garamond"/>
          <w:b/>
          <w:bCs/>
          <w:sz w:val="28"/>
          <w:szCs w:val="28"/>
          <w:u w:val="single"/>
        </w:rPr>
      </w:pPr>
    </w:p>
    <w:p w:rsidR="001316BC" w:rsidRDefault="001316BC" w:rsidP="00BC5798">
      <w:pPr>
        <w:pStyle w:val="Pie8dipagina"/>
        <w:jc w:val="center"/>
        <w:rPr>
          <w:rFonts w:ascii="Garamond" w:hAnsi="Garamond"/>
          <w:b/>
          <w:bCs/>
          <w:sz w:val="28"/>
          <w:szCs w:val="28"/>
          <w:u w:val="single"/>
        </w:rPr>
      </w:pPr>
    </w:p>
    <w:p w:rsidR="00274842" w:rsidRDefault="00274842">
      <w:pPr>
        <w:suppressAutoHyphens w:val="0"/>
        <w:autoSpaceDE/>
        <w:autoSpaceDN/>
        <w:adjustRightInd/>
        <w:rPr>
          <w:rFonts w:ascii="Garamond" w:hAnsi="Garamond"/>
          <w:b/>
          <w:bCs/>
          <w:kern w:val="0"/>
          <w:sz w:val="28"/>
          <w:szCs w:val="28"/>
          <w:u w:val="single"/>
        </w:rPr>
      </w:pPr>
      <w:r>
        <w:rPr>
          <w:rFonts w:ascii="Garamond" w:hAnsi="Garamond"/>
          <w:b/>
          <w:bCs/>
          <w:sz w:val="28"/>
          <w:szCs w:val="28"/>
          <w:u w:val="single"/>
        </w:rPr>
        <w:br w:type="page"/>
      </w:r>
    </w:p>
    <w:p w:rsidR="003B198A" w:rsidRDefault="003B198A" w:rsidP="007E17AE">
      <w:pPr>
        <w:pStyle w:val="Pie8dipagina"/>
        <w:tabs>
          <w:tab w:val="clear" w:pos="4819"/>
          <w:tab w:val="clear" w:pos="9638"/>
        </w:tabs>
        <w:ind w:right="140"/>
        <w:jc w:val="center"/>
        <w:rPr>
          <w:rFonts w:ascii="Garamond" w:hAnsi="Garamond"/>
          <w:b/>
          <w:bCs/>
          <w:sz w:val="28"/>
          <w:szCs w:val="28"/>
          <w:u w:val="single"/>
        </w:rPr>
      </w:pPr>
    </w:p>
    <w:p w:rsidR="000D102D" w:rsidRPr="00A043F1" w:rsidRDefault="000D102D" w:rsidP="007E17AE">
      <w:pPr>
        <w:pStyle w:val="Pie8dipagina"/>
        <w:tabs>
          <w:tab w:val="clear" w:pos="4819"/>
          <w:tab w:val="clear" w:pos="9638"/>
        </w:tabs>
        <w:ind w:right="140"/>
        <w:jc w:val="center"/>
        <w:rPr>
          <w:rFonts w:ascii="Garamond" w:hAnsi="Garamond"/>
          <w:sz w:val="28"/>
          <w:szCs w:val="28"/>
          <w:u w:val="single"/>
        </w:rPr>
      </w:pPr>
      <w:r w:rsidRPr="00A043F1">
        <w:rPr>
          <w:rFonts w:ascii="Garamond" w:hAnsi="Garamond"/>
          <w:b/>
          <w:bCs/>
          <w:sz w:val="28"/>
          <w:szCs w:val="28"/>
          <w:u w:val="single"/>
        </w:rPr>
        <w:t>MODELLO “A”</w:t>
      </w: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r w:rsidRPr="00A043F1">
        <w:rPr>
          <w:rFonts w:ascii="Garamond" w:hAnsi="Garamond"/>
          <w:b/>
          <w:bCs/>
          <w:sz w:val="28"/>
          <w:szCs w:val="28"/>
        </w:rPr>
        <w:t>DELEGA</w:t>
      </w:r>
    </w:p>
    <w:p w:rsidR="000D102D" w:rsidRPr="00A043F1" w:rsidRDefault="000D102D" w:rsidP="007E17AE">
      <w:pPr>
        <w:pStyle w:val="Pie8dipagina"/>
        <w:tabs>
          <w:tab w:val="clear" w:pos="4819"/>
          <w:tab w:val="clear" w:pos="9638"/>
        </w:tabs>
        <w:ind w:right="140"/>
        <w:jc w:val="center"/>
        <w:rPr>
          <w:rFonts w:ascii="Garamond" w:hAnsi="Garamond"/>
          <w:bCs/>
          <w:i/>
          <w:sz w:val="28"/>
          <w:szCs w:val="28"/>
        </w:rPr>
      </w:pPr>
      <w:r w:rsidRPr="00A043F1">
        <w:rPr>
          <w:rFonts w:ascii="Garamond" w:hAnsi="Garamond"/>
          <w:bCs/>
          <w:i/>
          <w:sz w:val="28"/>
          <w:szCs w:val="28"/>
        </w:rPr>
        <w:t xml:space="preserve">In presenza di più soggetti deleganti utilizzare un modello per ciascuno </w:t>
      </w: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p>
    <w:p w:rsidR="000D102D" w:rsidRPr="00A043F1" w:rsidRDefault="000D102D" w:rsidP="007E17AE">
      <w:pPr>
        <w:pStyle w:val="Pie8dipagina"/>
        <w:tabs>
          <w:tab w:val="clear" w:pos="4819"/>
          <w:tab w:val="clear" w:pos="9638"/>
        </w:tabs>
        <w:ind w:right="140"/>
        <w:jc w:val="center"/>
        <w:rPr>
          <w:rFonts w:ascii="Garamond" w:hAnsi="Garamond"/>
          <w:b/>
          <w:bCs/>
          <w:sz w:val="28"/>
          <w:szCs w:val="28"/>
        </w:rPr>
      </w:pPr>
      <w:r w:rsidRPr="00A043F1">
        <w:rPr>
          <w:rFonts w:ascii="Garamond" w:hAnsi="Garamond"/>
          <w:bCs/>
          <w:color w:val="FF0000"/>
          <w:sz w:val="28"/>
          <w:szCs w:val="28"/>
          <w:u w:val="single"/>
        </w:rPr>
        <w:t>(allegare copia documento di identità di entrambi i soggetti)</w:t>
      </w:r>
    </w:p>
    <w:p w:rsidR="000D102D" w:rsidRPr="00A043F1" w:rsidRDefault="000D102D" w:rsidP="007E17AE">
      <w:pPr>
        <w:pStyle w:val="Pie8dipagina"/>
        <w:ind w:right="140"/>
        <w:jc w:val="center"/>
        <w:rPr>
          <w:rFonts w:ascii="Garamond" w:hAnsi="Garamond"/>
          <w:b/>
          <w:bCs/>
          <w:sz w:val="36"/>
          <w:szCs w:val="36"/>
        </w:rPr>
      </w:pPr>
    </w:p>
    <w:p w:rsidR="000D102D" w:rsidRPr="00A043F1" w:rsidRDefault="000D102D" w:rsidP="007E17AE">
      <w:pPr>
        <w:pStyle w:val="Pie8dipagina"/>
        <w:ind w:right="140"/>
        <w:jc w:val="center"/>
        <w:rPr>
          <w:rFonts w:ascii="Garamond" w:hAnsi="Garamond"/>
          <w:b/>
          <w:bCs/>
          <w:sz w:val="36"/>
          <w:szCs w:val="36"/>
        </w:rPr>
      </w:pPr>
    </w:p>
    <w:p w:rsidR="000D102D" w:rsidRPr="00A043F1" w:rsidRDefault="000D102D" w:rsidP="007E17AE">
      <w:pPr>
        <w:pStyle w:val="Pie8dipagina"/>
        <w:spacing w:line="480" w:lineRule="auto"/>
        <w:ind w:right="140"/>
        <w:jc w:val="both"/>
        <w:rPr>
          <w:rFonts w:ascii="Garamond" w:hAnsi="Garamond"/>
        </w:rPr>
      </w:pPr>
      <w:r w:rsidRPr="00A043F1">
        <w:rPr>
          <w:rFonts w:ascii="Garamond" w:hAnsi="Garamond"/>
          <w:sz w:val="24"/>
          <w:szCs w:val="24"/>
          <w:u w:val="single"/>
        </w:rPr>
        <w:t xml:space="preserve"> _L_</w:t>
      </w:r>
      <w:r w:rsidRPr="00A043F1">
        <w:rPr>
          <w:rFonts w:ascii="Garamond" w:hAnsi="Garamond"/>
          <w:sz w:val="24"/>
          <w:szCs w:val="24"/>
        </w:rPr>
        <w:t>_ sottoscritt__ ____________________________________________________________________</w:t>
      </w:r>
    </w:p>
    <w:p w:rsidR="000D102D" w:rsidRPr="00A043F1" w:rsidRDefault="000D102D" w:rsidP="007E17AE">
      <w:pPr>
        <w:pStyle w:val="Pie8dipagina"/>
        <w:spacing w:line="480" w:lineRule="auto"/>
        <w:ind w:right="140"/>
        <w:jc w:val="both"/>
        <w:rPr>
          <w:rFonts w:ascii="Garamond" w:hAnsi="Garamond"/>
        </w:rPr>
      </w:pPr>
      <w:r w:rsidRPr="00A043F1">
        <w:rPr>
          <w:rFonts w:ascii="Garamond" w:hAnsi="Garamond"/>
          <w:sz w:val="24"/>
          <w:szCs w:val="24"/>
        </w:rPr>
        <w:t>residente in _________________</w:t>
      </w:r>
      <w:r>
        <w:rPr>
          <w:rFonts w:ascii="Garamond" w:hAnsi="Garamond"/>
          <w:sz w:val="24"/>
          <w:szCs w:val="24"/>
        </w:rPr>
        <w:t xml:space="preserve"> </w:t>
      </w:r>
      <w:r w:rsidRPr="00A043F1">
        <w:rPr>
          <w:rFonts w:ascii="Garamond" w:hAnsi="Garamond"/>
          <w:sz w:val="24"/>
          <w:szCs w:val="24"/>
        </w:rPr>
        <w:t>via</w:t>
      </w:r>
      <w:r>
        <w:rPr>
          <w:rFonts w:ascii="Garamond" w:hAnsi="Garamond"/>
          <w:sz w:val="24"/>
          <w:szCs w:val="24"/>
        </w:rPr>
        <w:t xml:space="preserve"> </w:t>
      </w:r>
      <w:r w:rsidRPr="00A043F1">
        <w:rPr>
          <w:rFonts w:ascii="Garamond" w:hAnsi="Garamond"/>
          <w:sz w:val="24"/>
          <w:szCs w:val="24"/>
        </w:rPr>
        <w:t>__________________________________________ n._________</w:t>
      </w:r>
    </w:p>
    <w:p w:rsidR="000D102D" w:rsidRPr="00A043F1" w:rsidRDefault="000D102D" w:rsidP="007E17AE">
      <w:pPr>
        <w:pStyle w:val="Pie8dipagina"/>
        <w:spacing w:line="480" w:lineRule="auto"/>
        <w:ind w:right="140"/>
        <w:jc w:val="both"/>
        <w:rPr>
          <w:rFonts w:ascii="Garamond" w:hAnsi="Garamond"/>
        </w:rPr>
      </w:pPr>
      <w:r w:rsidRPr="00A043F1">
        <w:rPr>
          <w:rFonts w:ascii="Garamond" w:hAnsi="Garamond"/>
          <w:sz w:val="24"/>
          <w:szCs w:val="24"/>
        </w:rPr>
        <w:t xml:space="preserve">in qualità di </w:t>
      </w:r>
      <w:r>
        <w:rPr>
          <w:rFonts w:ascii="Garamond" w:hAnsi="Garamond"/>
          <w:sz w:val="24"/>
          <w:szCs w:val="24"/>
        </w:rPr>
        <w:t>__________________</w:t>
      </w:r>
      <w:r w:rsidRPr="00A043F1">
        <w:rPr>
          <w:rFonts w:ascii="Garamond" w:hAnsi="Garamond"/>
          <w:sz w:val="24"/>
          <w:szCs w:val="24"/>
        </w:rPr>
        <w:t>_________________________________ dell’immobile sito in _________________</w:t>
      </w:r>
      <w:r>
        <w:rPr>
          <w:rFonts w:ascii="Garamond" w:hAnsi="Garamond"/>
        </w:rPr>
        <w:t xml:space="preserve"> </w:t>
      </w:r>
      <w:r w:rsidRPr="00A043F1">
        <w:rPr>
          <w:rFonts w:ascii="Garamond" w:hAnsi="Garamond"/>
          <w:sz w:val="24"/>
          <w:szCs w:val="24"/>
        </w:rPr>
        <w:t>Via _________________________</w:t>
      </w:r>
      <w:r>
        <w:rPr>
          <w:rFonts w:ascii="Garamond" w:hAnsi="Garamond"/>
          <w:sz w:val="24"/>
          <w:szCs w:val="24"/>
        </w:rPr>
        <w:t xml:space="preserve">__________________________ </w:t>
      </w:r>
      <w:r w:rsidRPr="00A043F1">
        <w:rPr>
          <w:rFonts w:ascii="Garamond" w:hAnsi="Garamond"/>
          <w:sz w:val="24"/>
          <w:szCs w:val="24"/>
        </w:rPr>
        <w:t>n. _______</w:t>
      </w:r>
    </w:p>
    <w:p w:rsidR="000D102D" w:rsidRPr="00A043F1" w:rsidRDefault="000D102D" w:rsidP="007E17AE">
      <w:pPr>
        <w:pStyle w:val="Pie8dipagina"/>
        <w:spacing w:line="480" w:lineRule="auto"/>
        <w:ind w:right="140"/>
        <w:jc w:val="center"/>
        <w:rPr>
          <w:rFonts w:ascii="Garamond" w:hAnsi="Garamond"/>
          <w:sz w:val="24"/>
          <w:szCs w:val="24"/>
        </w:rPr>
      </w:pPr>
      <w:r w:rsidRPr="00A043F1">
        <w:rPr>
          <w:rFonts w:ascii="Garamond" w:hAnsi="Garamond"/>
          <w:sz w:val="24"/>
          <w:szCs w:val="24"/>
        </w:rPr>
        <w:t>DELEGA/AUTORIZZA</w:t>
      </w:r>
    </w:p>
    <w:p w:rsidR="000D102D" w:rsidRPr="00A043F1" w:rsidRDefault="000D102D" w:rsidP="007E17AE">
      <w:pPr>
        <w:pStyle w:val="Pie8dipagina"/>
        <w:spacing w:line="480" w:lineRule="auto"/>
        <w:ind w:right="140"/>
        <w:jc w:val="both"/>
        <w:rPr>
          <w:rFonts w:ascii="Garamond" w:hAnsi="Garamond"/>
          <w:sz w:val="24"/>
          <w:szCs w:val="24"/>
        </w:rPr>
      </w:pPr>
      <w:r w:rsidRPr="00A043F1">
        <w:rPr>
          <w:rFonts w:ascii="Garamond" w:hAnsi="Garamond"/>
          <w:sz w:val="24"/>
          <w:szCs w:val="24"/>
        </w:rPr>
        <w:t>Il/la_________________________________________________</w:t>
      </w:r>
      <w:r>
        <w:rPr>
          <w:rFonts w:ascii="Garamond" w:hAnsi="Garamond"/>
          <w:sz w:val="24"/>
          <w:szCs w:val="24"/>
        </w:rPr>
        <w:t>_______________________________</w:t>
      </w:r>
      <w:r w:rsidRPr="00A043F1">
        <w:rPr>
          <w:rFonts w:ascii="Garamond" w:hAnsi="Garamond"/>
          <w:sz w:val="24"/>
          <w:szCs w:val="24"/>
        </w:rPr>
        <w:t>ad effettuare l’accesso atti alla documentazione inerente il suddetto immobile con la relativa visione ed estrazione di copia, esonerando il Comune da ogni responsabilità.</w:t>
      </w:r>
    </w:p>
    <w:p w:rsidR="000D102D" w:rsidRPr="00A043F1" w:rsidRDefault="000D102D" w:rsidP="007E17AE">
      <w:pPr>
        <w:pStyle w:val="Pie8dipagina"/>
        <w:spacing w:line="480" w:lineRule="auto"/>
        <w:ind w:right="140"/>
        <w:jc w:val="both"/>
        <w:rPr>
          <w:rFonts w:ascii="Garamond" w:hAnsi="Garamond"/>
          <w:sz w:val="24"/>
          <w:szCs w:val="24"/>
        </w:rPr>
      </w:pPr>
      <w:r w:rsidRPr="00A043F1">
        <w:rPr>
          <w:rFonts w:ascii="Garamond" w:hAnsi="Garamond"/>
          <w:sz w:val="24"/>
          <w:szCs w:val="24"/>
        </w:rPr>
        <w:t>Si autorizza inoltre il trattamento dei propri dati personali, ai sensi del D.LGS. 196/2003 e del GDPR (regolamento UE 2016/679), per le finalità inerenti l’espletamento dell’accesso agli atti nonché per gli accertamenti (anche catastali) e le verifiche necessari in merito a quanto dichiarato nel presente modello.</w:t>
      </w:r>
    </w:p>
    <w:p w:rsidR="000D102D" w:rsidRPr="00A043F1" w:rsidRDefault="000D102D" w:rsidP="00BC5798">
      <w:pPr>
        <w:pStyle w:val="Pie8dipagina"/>
        <w:spacing w:line="480" w:lineRule="auto"/>
        <w:rPr>
          <w:rFonts w:ascii="Garamond" w:hAnsi="Garamond"/>
          <w:sz w:val="24"/>
          <w:szCs w:val="24"/>
        </w:rPr>
      </w:pPr>
    </w:p>
    <w:p w:rsidR="000D102D" w:rsidRPr="00A043F1" w:rsidRDefault="000D102D" w:rsidP="00BC5798">
      <w:pPr>
        <w:pStyle w:val="Pie8dipagina"/>
        <w:spacing w:line="480" w:lineRule="auto"/>
        <w:rPr>
          <w:rFonts w:ascii="Garamond" w:hAnsi="Garamond"/>
        </w:rPr>
      </w:pPr>
      <w:r w:rsidRPr="00A043F1">
        <w:rPr>
          <w:rFonts w:ascii="Garamond" w:hAnsi="Garamond"/>
          <w:sz w:val="24"/>
          <w:szCs w:val="24"/>
        </w:rPr>
        <w:t>data______________</w:t>
      </w:r>
    </w:p>
    <w:p w:rsidR="000D102D" w:rsidRPr="00A043F1" w:rsidRDefault="000D102D" w:rsidP="003B198A">
      <w:pPr>
        <w:pStyle w:val="Pie8dipagina"/>
        <w:tabs>
          <w:tab w:val="clear" w:pos="4819"/>
          <w:tab w:val="clear" w:pos="9638"/>
        </w:tabs>
        <w:spacing w:line="480" w:lineRule="auto"/>
        <w:ind w:left="5672" w:firstLine="709"/>
        <w:rPr>
          <w:rFonts w:ascii="Garamond" w:hAnsi="Garamond"/>
        </w:rPr>
      </w:pPr>
      <w:r w:rsidRPr="00A043F1">
        <w:rPr>
          <w:rFonts w:ascii="Garamond" w:hAnsi="Garamond"/>
          <w:sz w:val="24"/>
          <w:szCs w:val="24"/>
        </w:rPr>
        <w:t>firma</w:t>
      </w:r>
    </w:p>
    <w:p w:rsidR="000D102D" w:rsidRPr="00A043F1" w:rsidRDefault="003B198A" w:rsidP="003B198A">
      <w:pPr>
        <w:pStyle w:val="Pie8dipagina"/>
        <w:tabs>
          <w:tab w:val="clear" w:pos="4819"/>
          <w:tab w:val="clear" w:pos="9638"/>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0D102D" w:rsidRPr="00A043F1">
        <w:rPr>
          <w:rFonts w:ascii="Garamond" w:hAnsi="Garamond"/>
        </w:rPr>
        <w:t>___________________________________</w:t>
      </w:r>
      <w:bookmarkStart w:id="4" w:name="__Fieldmark__508_839193766"/>
      <w:bookmarkEnd w:id="4"/>
    </w:p>
    <w:sectPr w:rsidR="000D102D" w:rsidRPr="00A043F1" w:rsidSect="00274842">
      <w:headerReference w:type="default" r:id="rId9"/>
      <w:footerReference w:type="even" r:id="rId10"/>
      <w:footerReference w:type="default" r:id="rId11"/>
      <w:type w:val="continuous"/>
      <w:pgSz w:w="11906" w:h="16838"/>
      <w:pgMar w:top="265" w:right="567" w:bottom="851" w:left="1134" w:header="30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EF" w:rsidRDefault="00071FEF">
      <w:r>
        <w:separator/>
      </w:r>
    </w:p>
  </w:endnote>
  <w:endnote w:type="continuationSeparator" w:id="0">
    <w:p w:rsidR="00071FEF" w:rsidRDefault="0007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2D" w:rsidRDefault="00F93DFC" w:rsidP="00EF66F2">
    <w:pPr>
      <w:pStyle w:val="Pidipagina"/>
      <w:framePr w:wrap="around" w:vAnchor="text" w:hAnchor="margin" w:xAlign="right" w:y="1"/>
      <w:rPr>
        <w:rStyle w:val="Numeropagina"/>
      </w:rPr>
    </w:pPr>
    <w:r>
      <w:rPr>
        <w:rStyle w:val="Numeropagina"/>
      </w:rPr>
      <w:fldChar w:fldCharType="begin"/>
    </w:r>
    <w:r w:rsidR="000D102D">
      <w:rPr>
        <w:rStyle w:val="Numeropagina"/>
      </w:rPr>
      <w:instrText xml:space="preserve">PAGE  </w:instrText>
    </w:r>
    <w:r>
      <w:rPr>
        <w:rStyle w:val="Numeropagina"/>
      </w:rPr>
      <w:fldChar w:fldCharType="end"/>
    </w:r>
  </w:p>
  <w:p w:rsidR="000D102D" w:rsidRDefault="000D102D" w:rsidP="00DD03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2D" w:rsidRDefault="00F93DFC" w:rsidP="00EF66F2">
    <w:pPr>
      <w:pStyle w:val="Pidipagina"/>
      <w:framePr w:wrap="around" w:vAnchor="text" w:hAnchor="margin" w:xAlign="right" w:y="1"/>
      <w:rPr>
        <w:rStyle w:val="Numeropagina"/>
      </w:rPr>
    </w:pPr>
    <w:r>
      <w:rPr>
        <w:rStyle w:val="Numeropagina"/>
      </w:rPr>
      <w:fldChar w:fldCharType="begin"/>
    </w:r>
    <w:r w:rsidR="000D102D">
      <w:rPr>
        <w:rStyle w:val="Numeropagina"/>
      </w:rPr>
      <w:instrText xml:space="preserve">PAGE  </w:instrText>
    </w:r>
    <w:r>
      <w:rPr>
        <w:rStyle w:val="Numeropagina"/>
      </w:rPr>
      <w:fldChar w:fldCharType="separate"/>
    </w:r>
    <w:r w:rsidR="00415393">
      <w:rPr>
        <w:rStyle w:val="Numeropagina"/>
        <w:noProof/>
      </w:rPr>
      <w:t>2</w:t>
    </w:r>
    <w:r>
      <w:rPr>
        <w:rStyle w:val="Numeropagina"/>
      </w:rPr>
      <w:fldChar w:fldCharType="end"/>
    </w:r>
  </w:p>
  <w:p w:rsidR="000D102D" w:rsidRDefault="000D102D" w:rsidP="00DD031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EF" w:rsidRDefault="00071FEF">
      <w:pPr>
        <w:widowControl w:val="0"/>
        <w:suppressAutoHyphens w:val="0"/>
        <w:rPr>
          <w:rFonts w:ascii="Liberation Serif"/>
          <w:kern w:val="0"/>
          <w:sz w:val="24"/>
          <w:szCs w:val="24"/>
        </w:rPr>
      </w:pPr>
    </w:p>
  </w:footnote>
  <w:footnote w:type="continuationSeparator" w:id="0">
    <w:p w:rsidR="00071FEF" w:rsidRDefault="0007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2D" w:rsidRDefault="00832D33" w:rsidP="00832D33">
    <w:pPr>
      <w:pStyle w:val="Intestazione"/>
      <w:ind w:right="566"/>
    </w:pPr>
    <w:r>
      <w:t>Mod.rev.Atti_1.0-2020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hAnsi="Liberation Serif"/>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0000004"/>
    <w:multiLevelType w:val="multilevel"/>
    <w:tmpl w:val="00000004"/>
    <w:lvl w:ilvl="0">
      <w:start w:val="1"/>
      <w:numFmt w:val="bullet"/>
      <w:lvlText w:val="•"/>
      <w:lvlPicBulletId w:val="0"/>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81D3DE6"/>
    <w:multiLevelType w:val="hybridMultilevel"/>
    <w:tmpl w:val="60703AA4"/>
    <w:lvl w:ilvl="0" w:tplc="4530C572">
      <w:start w:val="1"/>
      <w:numFmt w:val="decimal"/>
      <w:lvlText w:val="%1)"/>
      <w:lvlJc w:val="left"/>
      <w:pPr>
        <w:tabs>
          <w:tab w:val="num" w:pos="720"/>
        </w:tabs>
        <w:ind w:left="720" w:hanging="360"/>
      </w:pPr>
      <w:rPr>
        <w:rFonts w:cs="Times New Roman" w:hint="default"/>
        <w:b/>
        <w:bCs/>
        <w:u w:val="singl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1DDA7859"/>
    <w:multiLevelType w:val="hybridMultilevel"/>
    <w:tmpl w:val="9B905B9A"/>
    <w:lvl w:ilvl="0" w:tplc="7AA8DDA8">
      <w:start w:val="1"/>
      <w:numFmt w:val="bullet"/>
      <w:lvlText w:val="□"/>
      <w:lvlJc w:val="left"/>
      <w:pPr>
        <w:tabs>
          <w:tab w:val="num" w:pos="1068"/>
        </w:tabs>
        <w:ind w:left="1068"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C6F6D"/>
    <w:multiLevelType w:val="hybridMultilevel"/>
    <w:tmpl w:val="7808565C"/>
    <w:lvl w:ilvl="0" w:tplc="7146262A">
      <w:start w:val="1"/>
      <w:numFmt w:val="decimal"/>
      <w:lvlText w:val="%1)"/>
      <w:lvlJc w:val="left"/>
      <w:pPr>
        <w:tabs>
          <w:tab w:val="num" w:pos="720"/>
        </w:tabs>
        <w:ind w:left="720" w:hanging="360"/>
      </w:pPr>
      <w:rPr>
        <w:rFonts w:ascii="Arial" w:hAnsi="Arial" w:cs="Arial" w:hint="default"/>
        <w:b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20467E"/>
    <w:multiLevelType w:val="hybridMultilevel"/>
    <w:tmpl w:val="E7F08EBA"/>
    <w:lvl w:ilvl="0" w:tplc="7AA8DDA8">
      <w:start w:val="1"/>
      <w:numFmt w:val="bullet"/>
      <w:lvlText w:val="□"/>
      <w:lvlJc w:val="left"/>
      <w:pPr>
        <w:tabs>
          <w:tab w:val="num" w:pos="1544"/>
        </w:tabs>
        <w:ind w:left="1544" w:hanging="360"/>
      </w:pPr>
      <w:rPr>
        <w:rFonts w:ascii="Courier New" w:hAnsi="Courier New" w:hint="default"/>
        <w:sz w:val="36"/>
      </w:rPr>
    </w:lvl>
    <w:lvl w:ilvl="1" w:tplc="04100003">
      <w:start w:val="1"/>
      <w:numFmt w:val="bullet"/>
      <w:lvlText w:val="o"/>
      <w:lvlJc w:val="left"/>
      <w:pPr>
        <w:tabs>
          <w:tab w:val="num" w:pos="1916"/>
        </w:tabs>
        <w:ind w:left="1916" w:hanging="360"/>
      </w:pPr>
      <w:rPr>
        <w:rFonts w:ascii="Courier New" w:hAnsi="Courier New" w:hint="default"/>
      </w:rPr>
    </w:lvl>
    <w:lvl w:ilvl="2" w:tplc="04100005">
      <w:start w:val="1"/>
      <w:numFmt w:val="bullet"/>
      <w:lvlText w:val=""/>
      <w:lvlJc w:val="left"/>
      <w:pPr>
        <w:tabs>
          <w:tab w:val="num" w:pos="2636"/>
        </w:tabs>
        <w:ind w:left="2636" w:hanging="360"/>
      </w:pPr>
      <w:rPr>
        <w:rFonts w:ascii="Wingdings" w:hAnsi="Wingdings" w:hint="default"/>
      </w:rPr>
    </w:lvl>
    <w:lvl w:ilvl="3" w:tplc="04100001">
      <w:start w:val="1"/>
      <w:numFmt w:val="bullet"/>
      <w:lvlText w:val=""/>
      <w:lvlJc w:val="left"/>
      <w:pPr>
        <w:tabs>
          <w:tab w:val="num" w:pos="3356"/>
        </w:tabs>
        <w:ind w:left="3356" w:hanging="360"/>
      </w:pPr>
      <w:rPr>
        <w:rFonts w:ascii="Symbol" w:hAnsi="Symbol" w:hint="default"/>
      </w:rPr>
    </w:lvl>
    <w:lvl w:ilvl="4" w:tplc="04100003">
      <w:start w:val="1"/>
      <w:numFmt w:val="bullet"/>
      <w:lvlText w:val="o"/>
      <w:lvlJc w:val="left"/>
      <w:pPr>
        <w:tabs>
          <w:tab w:val="num" w:pos="4076"/>
        </w:tabs>
        <w:ind w:left="4076" w:hanging="360"/>
      </w:pPr>
      <w:rPr>
        <w:rFonts w:ascii="Courier New" w:hAnsi="Courier New" w:hint="default"/>
      </w:rPr>
    </w:lvl>
    <w:lvl w:ilvl="5" w:tplc="04100005">
      <w:start w:val="1"/>
      <w:numFmt w:val="bullet"/>
      <w:lvlText w:val=""/>
      <w:lvlJc w:val="left"/>
      <w:pPr>
        <w:tabs>
          <w:tab w:val="num" w:pos="4796"/>
        </w:tabs>
        <w:ind w:left="4796" w:hanging="360"/>
      </w:pPr>
      <w:rPr>
        <w:rFonts w:ascii="Wingdings" w:hAnsi="Wingdings" w:hint="default"/>
      </w:rPr>
    </w:lvl>
    <w:lvl w:ilvl="6" w:tplc="04100001">
      <w:start w:val="1"/>
      <w:numFmt w:val="bullet"/>
      <w:lvlText w:val=""/>
      <w:lvlJc w:val="left"/>
      <w:pPr>
        <w:tabs>
          <w:tab w:val="num" w:pos="5516"/>
        </w:tabs>
        <w:ind w:left="5516" w:hanging="360"/>
      </w:pPr>
      <w:rPr>
        <w:rFonts w:ascii="Symbol" w:hAnsi="Symbol" w:hint="default"/>
      </w:rPr>
    </w:lvl>
    <w:lvl w:ilvl="7" w:tplc="04100003">
      <w:start w:val="1"/>
      <w:numFmt w:val="bullet"/>
      <w:lvlText w:val="o"/>
      <w:lvlJc w:val="left"/>
      <w:pPr>
        <w:tabs>
          <w:tab w:val="num" w:pos="6236"/>
        </w:tabs>
        <w:ind w:left="6236" w:hanging="360"/>
      </w:pPr>
      <w:rPr>
        <w:rFonts w:ascii="Courier New" w:hAnsi="Courier New" w:hint="default"/>
      </w:rPr>
    </w:lvl>
    <w:lvl w:ilvl="8" w:tplc="04100005">
      <w:start w:val="1"/>
      <w:numFmt w:val="bullet"/>
      <w:lvlText w:val=""/>
      <w:lvlJc w:val="left"/>
      <w:pPr>
        <w:tabs>
          <w:tab w:val="num" w:pos="6956"/>
        </w:tabs>
        <w:ind w:left="6956" w:hanging="360"/>
      </w:pPr>
      <w:rPr>
        <w:rFonts w:ascii="Wingdings" w:hAnsi="Wingdings" w:hint="default"/>
      </w:rPr>
    </w:lvl>
  </w:abstractNum>
  <w:abstractNum w:abstractNumId="9" w15:restartNumberingAfterBreak="0">
    <w:nsid w:val="45B90010"/>
    <w:multiLevelType w:val="hybridMultilevel"/>
    <w:tmpl w:val="2C1A34AE"/>
    <w:lvl w:ilvl="0" w:tplc="0410000F">
      <w:start w:val="1"/>
      <w:numFmt w:val="decimal"/>
      <w:lvlText w:val="%1."/>
      <w:lvlJc w:val="left"/>
      <w:pPr>
        <w:tabs>
          <w:tab w:val="num" w:pos="360"/>
        </w:tabs>
        <w:ind w:left="360" w:hanging="360"/>
      </w:pPr>
      <w:rPr>
        <w:rFonts w:cs="Times New Roman" w:hint="default"/>
        <w:sz w:val="36"/>
        <w:szCs w:val="36"/>
      </w:rPr>
    </w:lvl>
    <w:lvl w:ilvl="1" w:tplc="04100003">
      <w:start w:val="1"/>
      <w:numFmt w:val="bullet"/>
      <w:lvlText w:val="o"/>
      <w:lvlJc w:val="left"/>
      <w:pPr>
        <w:tabs>
          <w:tab w:val="num" w:pos="732"/>
        </w:tabs>
        <w:ind w:left="732" w:hanging="360"/>
      </w:pPr>
      <w:rPr>
        <w:rFonts w:ascii="Courier New" w:hAnsi="Courier New" w:hint="default"/>
      </w:rPr>
    </w:lvl>
    <w:lvl w:ilvl="2" w:tplc="04100005">
      <w:start w:val="1"/>
      <w:numFmt w:val="bullet"/>
      <w:lvlText w:val=""/>
      <w:lvlJc w:val="left"/>
      <w:pPr>
        <w:tabs>
          <w:tab w:val="num" w:pos="1452"/>
        </w:tabs>
        <w:ind w:left="1452" w:hanging="360"/>
      </w:pPr>
      <w:rPr>
        <w:rFonts w:ascii="Wingdings" w:hAnsi="Wingdings" w:hint="default"/>
      </w:rPr>
    </w:lvl>
    <w:lvl w:ilvl="3" w:tplc="04100001">
      <w:start w:val="1"/>
      <w:numFmt w:val="bullet"/>
      <w:lvlText w:val=""/>
      <w:lvlJc w:val="left"/>
      <w:pPr>
        <w:tabs>
          <w:tab w:val="num" w:pos="2172"/>
        </w:tabs>
        <w:ind w:left="2172" w:hanging="360"/>
      </w:pPr>
      <w:rPr>
        <w:rFonts w:ascii="Symbol" w:hAnsi="Symbol" w:hint="default"/>
      </w:rPr>
    </w:lvl>
    <w:lvl w:ilvl="4" w:tplc="04100003">
      <w:start w:val="1"/>
      <w:numFmt w:val="bullet"/>
      <w:lvlText w:val="o"/>
      <w:lvlJc w:val="left"/>
      <w:pPr>
        <w:tabs>
          <w:tab w:val="num" w:pos="2892"/>
        </w:tabs>
        <w:ind w:left="2892" w:hanging="360"/>
      </w:pPr>
      <w:rPr>
        <w:rFonts w:ascii="Courier New" w:hAnsi="Courier New" w:hint="default"/>
      </w:rPr>
    </w:lvl>
    <w:lvl w:ilvl="5" w:tplc="04100005">
      <w:start w:val="1"/>
      <w:numFmt w:val="bullet"/>
      <w:lvlText w:val=""/>
      <w:lvlJc w:val="left"/>
      <w:pPr>
        <w:tabs>
          <w:tab w:val="num" w:pos="3612"/>
        </w:tabs>
        <w:ind w:left="3612" w:hanging="360"/>
      </w:pPr>
      <w:rPr>
        <w:rFonts w:ascii="Wingdings" w:hAnsi="Wingdings" w:hint="default"/>
      </w:rPr>
    </w:lvl>
    <w:lvl w:ilvl="6" w:tplc="04100001">
      <w:start w:val="1"/>
      <w:numFmt w:val="bullet"/>
      <w:lvlText w:val=""/>
      <w:lvlJc w:val="left"/>
      <w:pPr>
        <w:tabs>
          <w:tab w:val="num" w:pos="4332"/>
        </w:tabs>
        <w:ind w:left="4332" w:hanging="360"/>
      </w:pPr>
      <w:rPr>
        <w:rFonts w:ascii="Symbol" w:hAnsi="Symbol" w:hint="default"/>
      </w:rPr>
    </w:lvl>
    <w:lvl w:ilvl="7" w:tplc="04100003">
      <w:start w:val="1"/>
      <w:numFmt w:val="bullet"/>
      <w:lvlText w:val="o"/>
      <w:lvlJc w:val="left"/>
      <w:pPr>
        <w:tabs>
          <w:tab w:val="num" w:pos="5052"/>
        </w:tabs>
        <w:ind w:left="5052" w:hanging="360"/>
      </w:pPr>
      <w:rPr>
        <w:rFonts w:ascii="Courier New" w:hAnsi="Courier New" w:hint="default"/>
      </w:rPr>
    </w:lvl>
    <w:lvl w:ilvl="8" w:tplc="04100005">
      <w:start w:val="1"/>
      <w:numFmt w:val="bullet"/>
      <w:lvlText w:val=""/>
      <w:lvlJc w:val="left"/>
      <w:pPr>
        <w:tabs>
          <w:tab w:val="num" w:pos="5772"/>
        </w:tabs>
        <w:ind w:left="5772" w:hanging="360"/>
      </w:pPr>
      <w:rPr>
        <w:rFonts w:ascii="Wingdings" w:hAnsi="Wingdings" w:hint="default"/>
      </w:rPr>
    </w:lvl>
  </w:abstractNum>
  <w:abstractNum w:abstractNumId="10" w15:restartNumberingAfterBreak="0">
    <w:nsid w:val="4C023FC4"/>
    <w:multiLevelType w:val="hybridMultilevel"/>
    <w:tmpl w:val="EB00E8B0"/>
    <w:lvl w:ilvl="0" w:tplc="7AA8DDA8">
      <w:start w:val="1"/>
      <w:numFmt w:val="bullet"/>
      <w:lvlText w:val="□"/>
      <w:lvlJc w:val="left"/>
      <w:pPr>
        <w:tabs>
          <w:tab w:val="num" w:pos="1068"/>
        </w:tabs>
        <w:ind w:left="1068"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F3998"/>
    <w:multiLevelType w:val="hybridMultilevel"/>
    <w:tmpl w:val="8E4A2EFC"/>
    <w:lvl w:ilvl="0" w:tplc="0914838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70F115D6"/>
    <w:multiLevelType w:val="hybridMultilevel"/>
    <w:tmpl w:val="E054AC70"/>
    <w:lvl w:ilvl="0" w:tplc="7AA8DDA8">
      <w:start w:val="1"/>
      <w:numFmt w:val="bullet"/>
      <w:lvlText w:val="□"/>
      <w:lvlJc w:val="left"/>
      <w:pPr>
        <w:tabs>
          <w:tab w:val="num" w:pos="1068"/>
        </w:tabs>
        <w:ind w:left="1068"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8"/>
  </w:num>
  <w:num w:numId="9">
    <w:abstractNumId w:val="12"/>
  </w:num>
  <w:num w:numId="10">
    <w:abstractNumId w:val="11"/>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5B"/>
    <w:rsid w:val="0001712B"/>
    <w:rsid w:val="00025D2A"/>
    <w:rsid w:val="00071FEF"/>
    <w:rsid w:val="0007475D"/>
    <w:rsid w:val="00083F87"/>
    <w:rsid w:val="000869FE"/>
    <w:rsid w:val="000D102D"/>
    <w:rsid w:val="000E0F4C"/>
    <w:rsid w:val="000F1BC0"/>
    <w:rsid w:val="000F60FE"/>
    <w:rsid w:val="000F65AF"/>
    <w:rsid w:val="0010559E"/>
    <w:rsid w:val="001316BC"/>
    <w:rsid w:val="001418AE"/>
    <w:rsid w:val="00155AC1"/>
    <w:rsid w:val="0018132E"/>
    <w:rsid w:val="00182025"/>
    <w:rsid w:val="001904E4"/>
    <w:rsid w:val="00191120"/>
    <w:rsid w:val="00193E73"/>
    <w:rsid w:val="001B3ED0"/>
    <w:rsid w:val="001E12EE"/>
    <w:rsid w:val="001E19B5"/>
    <w:rsid w:val="001E338F"/>
    <w:rsid w:val="001E5DFB"/>
    <w:rsid w:val="001E78EE"/>
    <w:rsid w:val="001F61A3"/>
    <w:rsid w:val="00220E14"/>
    <w:rsid w:val="002401F2"/>
    <w:rsid w:val="00274842"/>
    <w:rsid w:val="00276CA9"/>
    <w:rsid w:val="00290307"/>
    <w:rsid w:val="00297A02"/>
    <w:rsid w:val="002A3ED8"/>
    <w:rsid w:val="002B2264"/>
    <w:rsid w:val="002C4626"/>
    <w:rsid w:val="002C4CE9"/>
    <w:rsid w:val="003104CF"/>
    <w:rsid w:val="00330625"/>
    <w:rsid w:val="00351452"/>
    <w:rsid w:val="003537BA"/>
    <w:rsid w:val="003660FF"/>
    <w:rsid w:val="00377760"/>
    <w:rsid w:val="003B198A"/>
    <w:rsid w:val="003C439A"/>
    <w:rsid w:val="003C6453"/>
    <w:rsid w:val="003D31CA"/>
    <w:rsid w:val="003E55D4"/>
    <w:rsid w:val="003F2BAF"/>
    <w:rsid w:val="003F7955"/>
    <w:rsid w:val="00415393"/>
    <w:rsid w:val="004240C4"/>
    <w:rsid w:val="00440AF8"/>
    <w:rsid w:val="00444B59"/>
    <w:rsid w:val="00450ACF"/>
    <w:rsid w:val="00460A83"/>
    <w:rsid w:val="00495C34"/>
    <w:rsid w:val="004A671D"/>
    <w:rsid w:val="004A6A9B"/>
    <w:rsid w:val="004A6F11"/>
    <w:rsid w:val="004A7179"/>
    <w:rsid w:val="004C7BA8"/>
    <w:rsid w:val="004E6FA8"/>
    <w:rsid w:val="005147A4"/>
    <w:rsid w:val="005339A4"/>
    <w:rsid w:val="00541A6F"/>
    <w:rsid w:val="00543DB1"/>
    <w:rsid w:val="005459BD"/>
    <w:rsid w:val="005A3A5F"/>
    <w:rsid w:val="005A3F93"/>
    <w:rsid w:val="005A4BE5"/>
    <w:rsid w:val="005B73E5"/>
    <w:rsid w:val="005F0656"/>
    <w:rsid w:val="005F7DE3"/>
    <w:rsid w:val="006014BF"/>
    <w:rsid w:val="00624D73"/>
    <w:rsid w:val="00650B20"/>
    <w:rsid w:val="00676718"/>
    <w:rsid w:val="00680D9D"/>
    <w:rsid w:val="006C64BA"/>
    <w:rsid w:val="006E3526"/>
    <w:rsid w:val="007163BE"/>
    <w:rsid w:val="00722ADA"/>
    <w:rsid w:val="00757295"/>
    <w:rsid w:val="00786F4C"/>
    <w:rsid w:val="00793FF6"/>
    <w:rsid w:val="007A591C"/>
    <w:rsid w:val="007C27B0"/>
    <w:rsid w:val="007E059F"/>
    <w:rsid w:val="007E17AE"/>
    <w:rsid w:val="007E7B4D"/>
    <w:rsid w:val="007F424F"/>
    <w:rsid w:val="00812913"/>
    <w:rsid w:val="00832D33"/>
    <w:rsid w:val="00835B82"/>
    <w:rsid w:val="008428D9"/>
    <w:rsid w:val="00862D2B"/>
    <w:rsid w:val="00863C4F"/>
    <w:rsid w:val="00864D0A"/>
    <w:rsid w:val="008965CE"/>
    <w:rsid w:val="008A4F8C"/>
    <w:rsid w:val="008A6245"/>
    <w:rsid w:val="008B1130"/>
    <w:rsid w:val="008B206D"/>
    <w:rsid w:val="008B37D5"/>
    <w:rsid w:val="008E16E2"/>
    <w:rsid w:val="008F0D82"/>
    <w:rsid w:val="008F3360"/>
    <w:rsid w:val="009009BE"/>
    <w:rsid w:val="0091408C"/>
    <w:rsid w:val="00954E51"/>
    <w:rsid w:val="0097589B"/>
    <w:rsid w:val="0098441F"/>
    <w:rsid w:val="009926EF"/>
    <w:rsid w:val="009B268A"/>
    <w:rsid w:val="009E2EE2"/>
    <w:rsid w:val="009F4CEC"/>
    <w:rsid w:val="00A043F1"/>
    <w:rsid w:val="00A42E02"/>
    <w:rsid w:val="00A8133C"/>
    <w:rsid w:val="00A94DD8"/>
    <w:rsid w:val="00AC2CCB"/>
    <w:rsid w:val="00B3309E"/>
    <w:rsid w:val="00BC5798"/>
    <w:rsid w:val="00BE6F0C"/>
    <w:rsid w:val="00BF127B"/>
    <w:rsid w:val="00BF7F49"/>
    <w:rsid w:val="00C05547"/>
    <w:rsid w:val="00C21CC5"/>
    <w:rsid w:val="00C3173E"/>
    <w:rsid w:val="00C41040"/>
    <w:rsid w:val="00C65890"/>
    <w:rsid w:val="00C83C3E"/>
    <w:rsid w:val="00CC01EE"/>
    <w:rsid w:val="00CC69FF"/>
    <w:rsid w:val="00CD2F68"/>
    <w:rsid w:val="00D04ABC"/>
    <w:rsid w:val="00D260BF"/>
    <w:rsid w:val="00D6538E"/>
    <w:rsid w:val="00D72447"/>
    <w:rsid w:val="00D72A7E"/>
    <w:rsid w:val="00D77D83"/>
    <w:rsid w:val="00DD0314"/>
    <w:rsid w:val="00DD1003"/>
    <w:rsid w:val="00DD3AC6"/>
    <w:rsid w:val="00DF2921"/>
    <w:rsid w:val="00E11282"/>
    <w:rsid w:val="00E31F57"/>
    <w:rsid w:val="00E33253"/>
    <w:rsid w:val="00E40188"/>
    <w:rsid w:val="00E47247"/>
    <w:rsid w:val="00E54B5B"/>
    <w:rsid w:val="00E661B8"/>
    <w:rsid w:val="00E85157"/>
    <w:rsid w:val="00E87F78"/>
    <w:rsid w:val="00E92643"/>
    <w:rsid w:val="00ED2D84"/>
    <w:rsid w:val="00EF66F2"/>
    <w:rsid w:val="00F063CE"/>
    <w:rsid w:val="00F07B55"/>
    <w:rsid w:val="00F25B68"/>
    <w:rsid w:val="00F46336"/>
    <w:rsid w:val="00F5073E"/>
    <w:rsid w:val="00F542CC"/>
    <w:rsid w:val="00F66BD4"/>
    <w:rsid w:val="00F75975"/>
    <w:rsid w:val="00F81C51"/>
    <w:rsid w:val="00F93DFC"/>
    <w:rsid w:val="00FA7120"/>
    <w:rsid w:val="00FC6148"/>
    <w:rsid w:val="00FD1768"/>
    <w:rsid w:val="00FD1B80"/>
    <w:rsid w:val="00FE7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496F825-94AB-423B-AABA-6067B1EF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7179"/>
    <w:pPr>
      <w:suppressAutoHyphens/>
      <w:autoSpaceDE w:val="0"/>
      <w:autoSpaceDN w:val="0"/>
      <w:adjustRightInd w:val="0"/>
    </w:pPr>
    <w:rPr>
      <w:rFonts w:hAnsi="Liberation Serif"/>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rsid w:val="004A7179"/>
    <w:rPr>
      <w:rFonts w:cs="Times New Roman"/>
      <w:vertAlign w:val="superscript"/>
    </w:rPr>
  </w:style>
  <w:style w:type="character" w:customStyle="1" w:styleId="WW8Num6z0">
    <w:name w:val="WW8Num6z0"/>
    <w:uiPriority w:val="99"/>
    <w:rsid w:val="004A7179"/>
    <w:rPr>
      <w:rFonts w:ascii="Times New Roman" w:hAnsi="Times New Roman"/>
    </w:rPr>
  </w:style>
  <w:style w:type="character" w:customStyle="1" w:styleId="ListLabel1">
    <w:name w:val="ListLabel 1"/>
    <w:uiPriority w:val="99"/>
    <w:rsid w:val="004A7179"/>
  </w:style>
  <w:style w:type="character" w:customStyle="1" w:styleId="ListLabel2">
    <w:name w:val="ListLabel 2"/>
    <w:uiPriority w:val="99"/>
    <w:rsid w:val="004A7179"/>
  </w:style>
  <w:style w:type="paragraph" w:styleId="Titolo">
    <w:name w:val="Title"/>
    <w:basedOn w:val="Normale"/>
    <w:next w:val="Corpotesto"/>
    <w:link w:val="TitoloCarattere"/>
    <w:uiPriority w:val="99"/>
    <w:qFormat/>
    <w:rsid w:val="004A7179"/>
    <w:pPr>
      <w:keepNext/>
      <w:suppressAutoHyphens w:val="0"/>
      <w:spacing w:before="240" w:after="120"/>
    </w:pPr>
    <w:rPr>
      <w:rFonts w:ascii="Liberation Sans" w:cs="Liberation Sans"/>
      <w:kern w:val="0"/>
      <w:sz w:val="28"/>
      <w:szCs w:val="28"/>
    </w:rPr>
  </w:style>
  <w:style w:type="character" w:customStyle="1" w:styleId="TitoloCarattere">
    <w:name w:val="Titolo Carattere"/>
    <w:basedOn w:val="Carpredefinitoparagrafo"/>
    <w:link w:val="Titolo"/>
    <w:uiPriority w:val="99"/>
    <w:locked/>
    <w:rsid w:val="003537BA"/>
    <w:rPr>
      <w:rFonts w:ascii="Cambria" w:hAnsi="Cambria" w:cs="Times New Roman"/>
      <w:b/>
      <w:bCs/>
      <w:kern w:val="28"/>
      <w:sz w:val="32"/>
      <w:szCs w:val="32"/>
    </w:rPr>
  </w:style>
  <w:style w:type="paragraph" w:styleId="Corpotesto">
    <w:name w:val="Body Text"/>
    <w:basedOn w:val="Normale"/>
    <w:link w:val="CorpotestoCarattere"/>
    <w:uiPriority w:val="99"/>
    <w:rsid w:val="004A7179"/>
    <w:pPr>
      <w:suppressAutoHyphens w:val="0"/>
      <w:jc w:val="center"/>
    </w:pPr>
    <w:rPr>
      <w:b/>
      <w:bCs/>
      <w:kern w:val="0"/>
      <w:sz w:val="28"/>
      <w:szCs w:val="28"/>
    </w:rPr>
  </w:style>
  <w:style w:type="character" w:customStyle="1" w:styleId="CorpotestoCarattere">
    <w:name w:val="Corpo testo Carattere"/>
    <w:basedOn w:val="Carpredefinitoparagrafo"/>
    <w:link w:val="Corpotesto"/>
    <w:uiPriority w:val="99"/>
    <w:semiHidden/>
    <w:locked/>
    <w:rsid w:val="003537BA"/>
    <w:rPr>
      <w:rFonts w:hAnsi="Liberation Serif" w:cs="Times New Roman"/>
      <w:kern w:val="1"/>
      <w:sz w:val="20"/>
      <w:szCs w:val="20"/>
    </w:rPr>
  </w:style>
  <w:style w:type="paragraph" w:styleId="Elenco">
    <w:name w:val="List"/>
    <w:basedOn w:val="Corpotesto"/>
    <w:uiPriority w:val="99"/>
    <w:rsid w:val="004A7179"/>
  </w:style>
  <w:style w:type="paragraph" w:styleId="Didascalia">
    <w:name w:val="caption"/>
    <w:basedOn w:val="Normale"/>
    <w:uiPriority w:val="99"/>
    <w:qFormat/>
    <w:rsid w:val="004A7179"/>
    <w:pPr>
      <w:suppressLineNumbers/>
      <w:suppressAutoHyphens w:val="0"/>
      <w:spacing w:before="120" w:after="120"/>
    </w:pPr>
    <w:rPr>
      <w:i/>
      <w:iCs/>
      <w:kern w:val="0"/>
      <w:sz w:val="24"/>
      <w:szCs w:val="24"/>
    </w:rPr>
  </w:style>
  <w:style w:type="paragraph" w:customStyle="1" w:styleId="Indice">
    <w:name w:val="Indice"/>
    <w:basedOn w:val="Normale"/>
    <w:uiPriority w:val="99"/>
    <w:rsid w:val="004A7179"/>
    <w:pPr>
      <w:suppressLineNumbers/>
      <w:suppressAutoHyphens w:val="0"/>
    </w:pPr>
    <w:rPr>
      <w:kern w:val="0"/>
    </w:rPr>
  </w:style>
  <w:style w:type="paragraph" w:customStyle="1" w:styleId="DocumentMap">
    <w:name w:val="DocumentMap"/>
    <w:uiPriority w:val="99"/>
    <w:rsid w:val="004A7179"/>
    <w:pPr>
      <w:suppressAutoHyphens/>
      <w:autoSpaceDE w:val="0"/>
      <w:autoSpaceDN w:val="0"/>
      <w:adjustRightInd w:val="0"/>
    </w:pPr>
    <w:rPr>
      <w:rFonts w:hAnsi="Liberation Serif"/>
      <w:kern w:val="1"/>
    </w:rPr>
  </w:style>
  <w:style w:type="paragraph" w:styleId="Intestazione">
    <w:name w:val="header"/>
    <w:basedOn w:val="Normale"/>
    <w:link w:val="IntestazioneCarattere"/>
    <w:uiPriority w:val="99"/>
    <w:rsid w:val="004A7179"/>
    <w:pPr>
      <w:tabs>
        <w:tab w:val="center" w:pos="4819"/>
        <w:tab w:val="right" w:pos="9638"/>
      </w:tabs>
      <w:suppressAutoHyphens w:val="0"/>
    </w:pPr>
    <w:rPr>
      <w:kern w:val="0"/>
    </w:rPr>
  </w:style>
  <w:style w:type="character" w:customStyle="1" w:styleId="IntestazioneCarattere">
    <w:name w:val="Intestazione Carattere"/>
    <w:basedOn w:val="Carpredefinitoparagrafo"/>
    <w:link w:val="Intestazione"/>
    <w:uiPriority w:val="99"/>
    <w:semiHidden/>
    <w:locked/>
    <w:rsid w:val="003537BA"/>
    <w:rPr>
      <w:rFonts w:hAnsi="Liberation Serif" w:cs="Times New Roman"/>
      <w:kern w:val="1"/>
      <w:sz w:val="20"/>
      <w:szCs w:val="20"/>
    </w:rPr>
  </w:style>
  <w:style w:type="paragraph" w:customStyle="1" w:styleId="Pie8dipagina">
    <w:name w:val="Pièe8 di pagina"/>
    <w:basedOn w:val="Normale"/>
    <w:uiPriority w:val="99"/>
    <w:rsid w:val="004A7179"/>
    <w:pPr>
      <w:tabs>
        <w:tab w:val="center" w:pos="4819"/>
        <w:tab w:val="right" w:pos="9638"/>
      </w:tabs>
      <w:suppressAutoHyphens w:val="0"/>
    </w:pPr>
    <w:rPr>
      <w:kern w:val="0"/>
    </w:rPr>
  </w:style>
  <w:style w:type="paragraph" w:styleId="Corpodeltesto2">
    <w:name w:val="Body Text 2"/>
    <w:basedOn w:val="Normale"/>
    <w:link w:val="Corpodeltesto2Carattere"/>
    <w:uiPriority w:val="99"/>
    <w:rsid w:val="004A7179"/>
    <w:pPr>
      <w:suppressAutoHyphens w:val="0"/>
      <w:spacing w:after="120" w:line="480" w:lineRule="auto"/>
    </w:pPr>
    <w:rPr>
      <w:kern w:val="0"/>
    </w:rPr>
  </w:style>
  <w:style w:type="character" w:customStyle="1" w:styleId="Corpodeltesto2Carattere">
    <w:name w:val="Corpo del testo 2 Carattere"/>
    <w:basedOn w:val="Carpredefinitoparagrafo"/>
    <w:link w:val="Corpodeltesto2"/>
    <w:uiPriority w:val="99"/>
    <w:semiHidden/>
    <w:locked/>
    <w:rsid w:val="003537BA"/>
    <w:rPr>
      <w:rFonts w:hAnsi="Liberation Serif" w:cs="Times New Roman"/>
      <w:kern w:val="1"/>
      <w:sz w:val="20"/>
      <w:szCs w:val="20"/>
    </w:rPr>
  </w:style>
  <w:style w:type="table" w:styleId="Grigliatabella">
    <w:name w:val="Table Grid"/>
    <w:basedOn w:val="Tabellanormale"/>
    <w:uiPriority w:val="99"/>
    <w:rsid w:val="004A7179"/>
    <w:pPr>
      <w:suppressAutoHyphens/>
      <w:autoSpaceDE w:val="0"/>
      <w:autoSpaceDN w:val="0"/>
      <w:adjustRightInd w:val="0"/>
    </w:pPr>
    <w:rPr>
      <w:rFonts w:ascii="Liberation Serif" w:hAnsi="Liberation Serif" w:cs="Liberation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uiPriority w:val="99"/>
    <w:rsid w:val="004A7179"/>
    <w:pPr>
      <w:spacing w:after="120" w:line="480" w:lineRule="auto"/>
    </w:pPr>
    <w:rPr>
      <w:kern w:val="0"/>
    </w:rPr>
  </w:style>
  <w:style w:type="paragraph" w:styleId="Testonotaapidipagina">
    <w:name w:val="footnote text"/>
    <w:basedOn w:val="Normale"/>
    <w:link w:val="TestonotaapidipaginaCarattere"/>
    <w:uiPriority w:val="99"/>
    <w:semiHidden/>
    <w:rsid w:val="004A7179"/>
    <w:pPr>
      <w:suppressAutoHyphens w:val="0"/>
    </w:pPr>
    <w:rPr>
      <w:kern w:val="0"/>
    </w:rPr>
  </w:style>
  <w:style w:type="character" w:customStyle="1" w:styleId="TestonotaapidipaginaCarattere">
    <w:name w:val="Testo nota a piè di pagina Carattere"/>
    <w:basedOn w:val="Carpredefinitoparagrafo"/>
    <w:link w:val="Testonotaapidipagina"/>
    <w:uiPriority w:val="99"/>
    <w:semiHidden/>
    <w:locked/>
    <w:rsid w:val="003537BA"/>
    <w:rPr>
      <w:rFonts w:hAnsi="Liberation Serif" w:cs="Times New Roman"/>
      <w:kern w:val="1"/>
      <w:sz w:val="20"/>
      <w:szCs w:val="20"/>
    </w:rPr>
  </w:style>
  <w:style w:type="paragraph" w:customStyle="1" w:styleId="Contenutotabella">
    <w:name w:val="Contenuto tabella"/>
    <w:basedOn w:val="Normale"/>
    <w:uiPriority w:val="99"/>
    <w:rsid w:val="004A7179"/>
    <w:pPr>
      <w:suppressAutoHyphens w:val="0"/>
    </w:pPr>
    <w:rPr>
      <w:kern w:val="0"/>
    </w:rPr>
  </w:style>
  <w:style w:type="paragraph" w:customStyle="1" w:styleId="Titolotabella">
    <w:name w:val="Titolo tabella"/>
    <w:basedOn w:val="Contenutotabella"/>
    <w:uiPriority w:val="99"/>
    <w:rsid w:val="004A7179"/>
  </w:style>
  <w:style w:type="paragraph" w:styleId="NormaleWeb">
    <w:name w:val="Normal (Web)"/>
    <w:basedOn w:val="Normale"/>
    <w:uiPriority w:val="99"/>
    <w:rsid w:val="005A3A5F"/>
    <w:pPr>
      <w:suppressAutoHyphens w:val="0"/>
      <w:autoSpaceDE/>
      <w:autoSpaceDN/>
      <w:adjustRightInd/>
      <w:spacing w:before="100" w:beforeAutospacing="1" w:after="119"/>
    </w:pPr>
    <w:rPr>
      <w:rFonts w:hAnsi="Times New Roman"/>
      <w:color w:val="000000"/>
      <w:kern w:val="0"/>
      <w:sz w:val="24"/>
      <w:szCs w:val="24"/>
    </w:rPr>
  </w:style>
  <w:style w:type="character" w:styleId="Collegamentoipertestuale">
    <w:name w:val="Hyperlink"/>
    <w:basedOn w:val="Carpredefinitoparagrafo"/>
    <w:uiPriority w:val="99"/>
    <w:rsid w:val="005459BD"/>
    <w:rPr>
      <w:rFonts w:cs="Times New Roman"/>
      <w:color w:val="0000FF"/>
      <w:u w:val="single"/>
    </w:rPr>
  </w:style>
  <w:style w:type="paragraph" w:styleId="Pidipagina">
    <w:name w:val="footer"/>
    <w:basedOn w:val="Normale"/>
    <w:link w:val="PidipaginaCarattere"/>
    <w:uiPriority w:val="99"/>
    <w:rsid w:val="008F336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537BA"/>
    <w:rPr>
      <w:rFonts w:hAnsi="Liberation Serif" w:cs="Times New Roman"/>
      <w:kern w:val="1"/>
      <w:sz w:val="20"/>
      <w:szCs w:val="20"/>
    </w:rPr>
  </w:style>
  <w:style w:type="character" w:styleId="Numeropagina">
    <w:name w:val="page number"/>
    <w:basedOn w:val="Carpredefinitoparagrafo"/>
    <w:uiPriority w:val="99"/>
    <w:rsid w:val="00DD0314"/>
    <w:rPr>
      <w:rFonts w:cs="Times New Roman"/>
    </w:rPr>
  </w:style>
  <w:style w:type="character" w:styleId="Enfasigrassetto">
    <w:name w:val="Strong"/>
    <w:basedOn w:val="Carpredefinitoparagrafo"/>
    <w:uiPriority w:val="99"/>
    <w:qFormat/>
    <w:rsid w:val="007E7B4D"/>
    <w:rPr>
      <w:rFonts w:cs="Times New Roman"/>
      <w:b/>
      <w:bCs/>
    </w:rPr>
  </w:style>
  <w:style w:type="paragraph" w:customStyle="1" w:styleId="Default">
    <w:name w:val="Default"/>
    <w:rsid w:val="002B226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0A41-9BD3-4257-ADBF-1E6439E4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bollo</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dc:title>
  <dc:creator>Urbanistica</dc:creator>
  <cp:lastModifiedBy>De Angelis Antonio</cp:lastModifiedBy>
  <cp:revision>2</cp:revision>
  <cp:lastPrinted>2020-03-05T08:43:00Z</cp:lastPrinted>
  <dcterms:created xsi:type="dcterms:W3CDTF">2020-11-16T11:32:00Z</dcterms:created>
  <dcterms:modified xsi:type="dcterms:W3CDTF">2020-11-16T11:32:00Z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casciolis</vt:lpwstr>
  </property>
</Properties>
</file>