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3F8FC4" w14:textId="77777777" w:rsidR="0017215C" w:rsidRPr="001F290F" w:rsidRDefault="0017215C">
      <w:pPr>
        <w:pStyle w:val="Corpotesto"/>
        <w:spacing w:after="120"/>
        <w:ind w:firstLine="0"/>
        <w:rPr>
          <w:rFonts w:ascii="Garamond" w:hAnsi="Garamond"/>
        </w:rPr>
      </w:pPr>
      <w:r w:rsidRPr="001F290F">
        <w:rPr>
          <w:rStyle w:val="Enfasigrassetto"/>
          <w:rFonts w:ascii="Garamond" w:hAnsi="Garamond" w:cs="Calibri"/>
          <w:i/>
          <w:iCs/>
          <w:kern w:val="2"/>
          <w:sz w:val="22"/>
          <w:szCs w:val="22"/>
          <w:lang w:eastAsia="it-IT" w:bidi="hi-IN"/>
        </w:rPr>
        <w:t>(N.B.: In caso di raggruppamento temporaneo di concorrenti o consorzio ordinario di concorrenti o aggregazione di imprese di rete o GEIE, non ancora costituiti, le dichiarazioni di cui alla presente istanza dovranno essere rese e sottoscritte dai rappresentanti di ciascun soggetto del RTI/consorzio/aggregazione di imprese/GEIE)</w:t>
      </w:r>
    </w:p>
    <w:p w14:paraId="0A7B4BD1" w14:textId="77777777" w:rsidR="0017215C" w:rsidRPr="001F290F" w:rsidRDefault="0017215C">
      <w:pPr>
        <w:pStyle w:val="Corpotesto"/>
        <w:jc w:val="center"/>
        <w:rPr>
          <w:rFonts w:ascii="Garamond" w:hAnsi="Garamond"/>
        </w:rPr>
      </w:pPr>
    </w:p>
    <w:p w14:paraId="37183CE9" w14:textId="77777777" w:rsidR="00DE322A" w:rsidRPr="001F290F" w:rsidRDefault="00DE322A">
      <w:pPr>
        <w:pStyle w:val="Corpotesto"/>
        <w:jc w:val="center"/>
        <w:rPr>
          <w:rFonts w:ascii="Garamond" w:hAnsi="Garamond"/>
        </w:rPr>
      </w:pPr>
    </w:p>
    <w:p w14:paraId="37E58206" w14:textId="77777777" w:rsidR="00DE322A" w:rsidRPr="001F290F" w:rsidRDefault="00DE322A">
      <w:pPr>
        <w:pStyle w:val="Corpotesto"/>
        <w:jc w:val="center"/>
        <w:rPr>
          <w:rFonts w:ascii="Garamond" w:hAnsi="Garamond"/>
        </w:rPr>
      </w:pPr>
    </w:p>
    <w:p w14:paraId="7AB9EFAD" w14:textId="77777777" w:rsidR="0017215C" w:rsidRPr="001F290F" w:rsidRDefault="0017215C">
      <w:pPr>
        <w:pStyle w:val="Corpotesto"/>
        <w:jc w:val="center"/>
        <w:rPr>
          <w:rFonts w:ascii="Garamond" w:hAnsi="Garamond"/>
        </w:rPr>
      </w:pPr>
    </w:p>
    <w:p w14:paraId="4A2CB556" w14:textId="77777777" w:rsidR="0017215C" w:rsidRPr="001F290F" w:rsidRDefault="0017215C">
      <w:pPr>
        <w:pStyle w:val="Corpotesto"/>
        <w:jc w:val="center"/>
        <w:rPr>
          <w:rFonts w:ascii="Garamond" w:hAnsi="Garamond"/>
          <w:sz w:val="24"/>
        </w:rPr>
      </w:pPr>
      <w:r w:rsidRPr="001F290F">
        <w:rPr>
          <w:rStyle w:val="Enfasigrassetto"/>
          <w:rFonts w:ascii="Garamond" w:hAnsi="Garamond" w:cs="Calibri"/>
          <w:kern w:val="2"/>
          <w:sz w:val="28"/>
          <w:szCs w:val="22"/>
          <w:lang w:eastAsia="it-IT" w:bidi="hi-IN"/>
        </w:rPr>
        <w:t>ISTANZA DI MANIFESTAZIONE DI INTERESSE</w:t>
      </w:r>
    </w:p>
    <w:p w14:paraId="303576E4" w14:textId="77777777" w:rsidR="0017215C" w:rsidRPr="001F290F" w:rsidRDefault="0017215C">
      <w:pPr>
        <w:pStyle w:val="Corpotesto"/>
        <w:jc w:val="center"/>
        <w:rPr>
          <w:rFonts w:ascii="Garamond" w:hAnsi="Garamond"/>
        </w:rPr>
      </w:pPr>
    </w:p>
    <w:p w14:paraId="0E1EC9B8" w14:textId="77777777" w:rsidR="00FE666D" w:rsidRPr="001F290F" w:rsidRDefault="00FE666D">
      <w:pPr>
        <w:pStyle w:val="sche22"/>
        <w:rPr>
          <w:rStyle w:val="Enfasigrassetto"/>
          <w:rFonts w:ascii="Garamond" w:hAnsi="Garamond" w:cs="Calibri"/>
          <w:kern w:val="2"/>
          <w:sz w:val="22"/>
          <w:szCs w:val="22"/>
          <w:lang w:val="it-IT" w:eastAsia="it-IT" w:bidi="hi-IN"/>
        </w:rPr>
      </w:pPr>
      <w:r w:rsidRPr="001F290F">
        <w:rPr>
          <w:rStyle w:val="Enfasigrassetto"/>
          <w:rFonts w:ascii="Garamond" w:hAnsi="Garamond" w:cs="Calibri"/>
          <w:kern w:val="2"/>
          <w:sz w:val="22"/>
          <w:szCs w:val="22"/>
          <w:lang w:val="it-IT" w:eastAsia="it-IT" w:bidi="hi-IN"/>
        </w:rPr>
        <w:t>Spett.le</w:t>
      </w:r>
    </w:p>
    <w:p w14:paraId="4E2D56DC" w14:textId="77777777" w:rsidR="00DE322A" w:rsidRPr="001F290F" w:rsidRDefault="00DE322A" w:rsidP="00DE322A">
      <w:pPr>
        <w:autoSpaceDE w:val="0"/>
        <w:jc w:val="right"/>
        <w:rPr>
          <w:rFonts w:ascii="Garamond" w:hAnsi="Garamond" w:cs="Calibri"/>
          <w:b/>
          <w:bCs/>
          <w:sz w:val="22"/>
          <w:szCs w:val="22"/>
        </w:rPr>
      </w:pPr>
      <w:r w:rsidRPr="001F290F">
        <w:rPr>
          <w:rFonts w:ascii="Garamond" w:hAnsi="Garamond" w:cs="Calibri"/>
          <w:b/>
          <w:bCs/>
          <w:sz w:val="22"/>
          <w:szCs w:val="22"/>
        </w:rPr>
        <w:t>Comune di Terni</w:t>
      </w:r>
    </w:p>
    <w:p w14:paraId="3C6A068C" w14:textId="77777777" w:rsidR="00DE322A" w:rsidRPr="001F290F" w:rsidRDefault="00DE322A" w:rsidP="00DE322A">
      <w:pPr>
        <w:autoSpaceDE w:val="0"/>
        <w:jc w:val="right"/>
        <w:rPr>
          <w:rFonts w:ascii="Garamond" w:hAnsi="Garamond" w:cs="Calibri"/>
          <w:b/>
          <w:bCs/>
          <w:sz w:val="22"/>
          <w:szCs w:val="22"/>
        </w:rPr>
      </w:pPr>
      <w:r w:rsidRPr="001F290F">
        <w:rPr>
          <w:rFonts w:ascii="Garamond" w:hAnsi="Garamond" w:cs="Calibri"/>
          <w:b/>
          <w:bCs/>
          <w:sz w:val="22"/>
          <w:szCs w:val="22"/>
        </w:rPr>
        <w:t>Direzione LL.PP.-Manutenzioni</w:t>
      </w:r>
    </w:p>
    <w:p w14:paraId="4A89ED6B" w14:textId="77777777" w:rsidR="00DE322A" w:rsidRPr="001F290F" w:rsidRDefault="00DE322A" w:rsidP="00DE322A">
      <w:pPr>
        <w:autoSpaceDE w:val="0"/>
        <w:jc w:val="right"/>
        <w:rPr>
          <w:rFonts w:ascii="Garamond" w:hAnsi="Garamond" w:cs="Calibri"/>
          <w:bCs/>
          <w:sz w:val="22"/>
          <w:szCs w:val="22"/>
        </w:rPr>
      </w:pPr>
      <w:r w:rsidRPr="001F290F">
        <w:rPr>
          <w:rFonts w:ascii="Garamond" w:hAnsi="Garamond" w:cs="Calibri"/>
          <w:bCs/>
          <w:sz w:val="22"/>
          <w:szCs w:val="22"/>
        </w:rPr>
        <w:t>Programma Triennale Lavori Pubblici</w:t>
      </w:r>
    </w:p>
    <w:p w14:paraId="2866036E" w14:textId="77777777" w:rsidR="00DE322A" w:rsidRPr="001F290F" w:rsidRDefault="00DE322A" w:rsidP="00DE322A">
      <w:pPr>
        <w:autoSpaceDE w:val="0"/>
        <w:jc w:val="right"/>
        <w:rPr>
          <w:rFonts w:ascii="Garamond" w:hAnsi="Garamond" w:cs="Calibri"/>
          <w:bCs/>
          <w:sz w:val="22"/>
          <w:szCs w:val="22"/>
        </w:rPr>
      </w:pPr>
      <w:r w:rsidRPr="001F290F">
        <w:rPr>
          <w:rFonts w:ascii="Garamond" w:hAnsi="Garamond" w:cs="Calibri"/>
          <w:bCs/>
          <w:sz w:val="22"/>
          <w:szCs w:val="22"/>
        </w:rPr>
        <w:t xml:space="preserve"> Progettazione e realizzazione Opere Pubbliche</w:t>
      </w:r>
    </w:p>
    <w:p w14:paraId="6C9E5977" w14:textId="77777777" w:rsidR="00DE322A" w:rsidRPr="001F290F" w:rsidRDefault="00DE322A" w:rsidP="00DE322A">
      <w:pPr>
        <w:autoSpaceDE w:val="0"/>
        <w:jc w:val="right"/>
        <w:rPr>
          <w:rFonts w:ascii="Garamond" w:hAnsi="Garamond" w:cs="Calibri"/>
          <w:bCs/>
          <w:sz w:val="22"/>
          <w:szCs w:val="22"/>
        </w:rPr>
      </w:pPr>
      <w:r w:rsidRPr="001F290F">
        <w:rPr>
          <w:rFonts w:ascii="Garamond" w:hAnsi="Garamond" w:cs="Calibri"/>
          <w:bCs/>
          <w:sz w:val="22"/>
          <w:szCs w:val="22"/>
        </w:rPr>
        <w:t xml:space="preserve"> Partenariato Pubblico Privato  </w:t>
      </w:r>
    </w:p>
    <w:p w14:paraId="11DB2784" w14:textId="77777777" w:rsidR="0017215C" w:rsidRPr="001F290F" w:rsidRDefault="0017215C">
      <w:pPr>
        <w:pStyle w:val="sche22"/>
        <w:ind w:left="6300"/>
        <w:jc w:val="both"/>
        <w:rPr>
          <w:rFonts w:ascii="Garamond" w:hAnsi="Garamond"/>
          <w:lang w:val="it-IT"/>
        </w:rPr>
      </w:pPr>
    </w:p>
    <w:p w14:paraId="1F879B0B" w14:textId="77777777" w:rsidR="0017215C" w:rsidRPr="001F290F" w:rsidRDefault="0017215C">
      <w:pPr>
        <w:pStyle w:val="sche23"/>
        <w:jc w:val="both"/>
        <w:rPr>
          <w:rFonts w:ascii="Garamond" w:hAnsi="Garamond"/>
          <w:lang w:val="it-IT"/>
        </w:rPr>
      </w:pPr>
    </w:p>
    <w:p w14:paraId="237A251C" w14:textId="77777777" w:rsidR="009404EA" w:rsidRPr="009404EA" w:rsidRDefault="0017215C" w:rsidP="009404EA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  <w:r w:rsidRPr="001F290F">
        <w:rPr>
          <w:rFonts w:ascii="Garamond" w:hAnsi="Garamond"/>
          <w:b/>
          <w:sz w:val="22"/>
          <w:szCs w:val="20"/>
          <w:lang w:eastAsia="it-IT"/>
        </w:rPr>
        <w:t xml:space="preserve">MANIFESTAZIONE DI INTERESSE A PARTECIPARE ALL’INDAGINE DI MERCATO RELATIVA ALLA PROCEDURA </w:t>
      </w:r>
      <w:r w:rsidR="00AD3164" w:rsidRPr="001F290F">
        <w:rPr>
          <w:rFonts w:ascii="Garamond" w:hAnsi="Garamond"/>
          <w:b/>
          <w:sz w:val="22"/>
          <w:szCs w:val="20"/>
          <w:lang w:eastAsia="it-IT"/>
        </w:rPr>
        <w:t xml:space="preserve">PER L’AFFIDAMENTO DEI </w:t>
      </w:r>
      <w:r w:rsidRPr="001F290F">
        <w:rPr>
          <w:rFonts w:ascii="Garamond" w:hAnsi="Garamond"/>
          <w:b/>
          <w:sz w:val="22"/>
          <w:szCs w:val="20"/>
          <w:lang w:eastAsia="it-IT"/>
        </w:rPr>
        <w:t xml:space="preserve">LAVORI DI: </w:t>
      </w:r>
      <w:r w:rsidR="009404EA" w:rsidRPr="009404EA">
        <w:rPr>
          <w:rFonts w:ascii="Garamond" w:hAnsi="Garamond"/>
          <w:b/>
          <w:bCs/>
          <w:sz w:val="22"/>
          <w:szCs w:val="22"/>
        </w:rPr>
        <w:t>PNRR - piano nazionale di ripresa e resilienza - missione 5 componente 2 investimento/</w:t>
      </w:r>
      <w:proofErr w:type="spellStart"/>
      <w:r w:rsidR="009404EA" w:rsidRPr="009404EA">
        <w:rPr>
          <w:rFonts w:ascii="Garamond" w:hAnsi="Garamond"/>
          <w:b/>
          <w:bCs/>
          <w:sz w:val="22"/>
          <w:szCs w:val="22"/>
        </w:rPr>
        <w:t>subinvestimento</w:t>
      </w:r>
      <w:proofErr w:type="spellEnd"/>
      <w:r w:rsidR="009404EA" w:rsidRPr="009404EA">
        <w:rPr>
          <w:rFonts w:ascii="Garamond" w:hAnsi="Garamond"/>
          <w:b/>
          <w:bCs/>
          <w:sz w:val="22"/>
          <w:szCs w:val="22"/>
        </w:rPr>
        <w:t xml:space="preserve"> 2.1 "rigenerazione urbana" finanziato dall’unione europea – </w:t>
      </w:r>
      <w:proofErr w:type="spellStart"/>
      <w:r w:rsidR="009404EA" w:rsidRPr="009404EA">
        <w:rPr>
          <w:rFonts w:ascii="Garamond" w:hAnsi="Garamond"/>
          <w:b/>
          <w:bCs/>
          <w:sz w:val="22"/>
          <w:szCs w:val="22"/>
        </w:rPr>
        <w:t>next</w:t>
      </w:r>
      <w:proofErr w:type="spellEnd"/>
      <w:r w:rsidR="009404EA" w:rsidRPr="009404EA">
        <w:rPr>
          <w:rFonts w:ascii="Garamond" w:hAnsi="Garamond"/>
          <w:b/>
          <w:bCs/>
          <w:sz w:val="22"/>
          <w:szCs w:val="22"/>
        </w:rPr>
        <w:t xml:space="preserve"> generation </w:t>
      </w:r>
      <w:proofErr w:type="spellStart"/>
      <w:r w:rsidR="009404EA" w:rsidRPr="009404EA">
        <w:rPr>
          <w:rFonts w:ascii="Garamond" w:hAnsi="Garamond"/>
          <w:b/>
          <w:bCs/>
          <w:sz w:val="22"/>
          <w:szCs w:val="22"/>
        </w:rPr>
        <w:t>eu</w:t>
      </w:r>
      <w:proofErr w:type="spellEnd"/>
      <w:r w:rsidR="009404EA" w:rsidRPr="009404EA">
        <w:rPr>
          <w:rFonts w:ascii="Garamond" w:hAnsi="Garamond"/>
          <w:b/>
          <w:bCs/>
          <w:sz w:val="22"/>
          <w:szCs w:val="22"/>
        </w:rPr>
        <w:t>.</w:t>
      </w:r>
    </w:p>
    <w:p w14:paraId="1FEE743F" w14:textId="77777777" w:rsidR="009404EA" w:rsidRPr="009404EA" w:rsidRDefault="009404EA" w:rsidP="009404EA">
      <w:pPr>
        <w:pStyle w:val="Default"/>
        <w:jc w:val="both"/>
        <w:rPr>
          <w:rFonts w:ascii="Garamond" w:hAnsi="Garamond"/>
          <w:b/>
          <w:sz w:val="22"/>
          <w:szCs w:val="22"/>
          <w:lang w:eastAsia="it-IT"/>
        </w:rPr>
      </w:pPr>
      <w:r w:rsidRPr="009404EA">
        <w:rPr>
          <w:rFonts w:ascii="Garamond" w:hAnsi="Garamond"/>
          <w:b/>
          <w:bCs/>
          <w:sz w:val="22"/>
          <w:szCs w:val="22"/>
        </w:rPr>
        <w:t xml:space="preserve">Intervento di riqualificazione playground di quartiere in varie aree periferiche, rifacimento delle pavimentazioni, dotazione delle necessarie attrezzature obsolete o mancanti, recinzioni e riqualificazione dei limitrofi spazi verdi. </w:t>
      </w:r>
      <w:r w:rsidRPr="009404EA">
        <w:rPr>
          <w:rFonts w:ascii="Garamond" w:hAnsi="Garamond"/>
          <w:b/>
          <w:sz w:val="22"/>
          <w:szCs w:val="22"/>
          <w:lang w:eastAsia="it-IT"/>
        </w:rPr>
        <w:t xml:space="preserve">C.U.P. </w:t>
      </w:r>
      <w:r w:rsidRPr="009404EA">
        <w:rPr>
          <w:rFonts w:ascii="Garamond" w:hAnsi="Garamond"/>
          <w:b/>
          <w:sz w:val="22"/>
          <w:szCs w:val="22"/>
        </w:rPr>
        <w:t>F47H21003170001</w:t>
      </w:r>
      <w:r w:rsidRPr="009404EA">
        <w:rPr>
          <w:rFonts w:ascii="Garamond" w:hAnsi="Garamond"/>
          <w:b/>
          <w:bCs/>
          <w:sz w:val="22"/>
          <w:szCs w:val="22"/>
        </w:rPr>
        <w:t xml:space="preserve"> </w:t>
      </w:r>
      <w:r w:rsidRPr="009404EA">
        <w:rPr>
          <w:rFonts w:ascii="Garamond" w:hAnsi="Garamond"/>
          <w:b/>
          <w:sz w:val="22"/>
          <w:szCs w:val="22"/>
          <w:lang w:eastAsia="it-IT"/>
        </w:rPr>
        <w:t xml:space="preserve">C.I.G. </w:t>
      </w:r>
      <w:bookmarkStart w:id="0" w:name="_Hlk134521331"/>
      <w:r w:rsidRPr="009404EA">
        <w:rPr>
          <w:rFonts w:ascii="Garamond" w:hAnsi="Garamond"/>
          <w:b/>
          <w:color w:val="auto"/>
          <w:sz w:val="22"/>
          <w:szCs w:val="22"/>
          <w:lang w:eastAsia="it-IT"/>
        </w:rPr>
        <w:t>9811910447</w:t>
      </w:r>
      <w:bookmarkEnd w:id="0"/>
    </w:p>
    <w:p w14:paraId="4D33CCED" w14:textId="19EE5CE5" w:rsidR="0017215C" w:rsidRPr="001F290F" w:rsidRDefault="0017215C" w:rsidP="009404EA">
      <w:pPr>
        <w:spacing w:line="100" w:lineRule="atLeast"/>
        <w:jc w:val="both"/>
        <w:rPr>
          <w:rFonts w:ascii="Garamond" w:hAnsi="Garamond" w:cs="Verdana"/>
          <w:b/>
          <w:bCs/>
          <w:sz w:val="18"/>
          <w:szCs w:val="18"/>
        </w:rPr>
      </w:pPr>
    </w:p>
    <w:p w14:paraId="5749906A" w14:textId="77777777" w:rsidR="0017215C" w:rsidRPr="001F290F" w:rsidRDefault="0017215C">
      <w:pPr>
        <w:pStyle w:val="sche3"/>
        <w:rPr>
          <w:rFonts w:ascii="Garamond" w:hAnsi="Garamond" w:cs="Calibri"/>
          <w:b/>
          <w:bCs/>
          <w:sz w:val="22"/>
          <w:szCs w:val="22"/>
          <w:lang w:val="it-IT" w:eastAsia="it-IT"/>
        </w:rPr>
      </w:pPr>
    </w:p>
    <w:p w14:paraId="3C361710" w14:textId="77777777" w:rsidR="0017215C" w:rsidRPr="001F290F" w:rsidRDefault="0017215C">
      <w:pPr>
        <w:spacing w:before="60" w:line="288" w:lineRule="auto"/>
        <w:jc w:val="both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 xml:space="preserve">Il sottoscritto/a___________________________________________________________________ </w:t>
      </w:r>
    </w:p>
    <w:p w14:paraId="021F9184" w14:textId="77777777" w:rsidR="0017215C" w:rsidRPr="001F290F" w:rsidRDefault="0017215C">
      <w:pPr>
        <w:spacing w:before="60" w:line="288" w:lineRule="auto"/>
        <w:jc w:val="both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 xml:space="preserve">nato/a ____________________________ il __________________ </w:t>
      </w:r>
    </w:p>
    <w:p w14:paraId="101E1A1F" w14:textId="77777777" w:rsidR="0017215C" w:rsidRPr="001F290F" w:rsidRDefault="0017215C">
      <w:pPr>
        <w:spacing w:before="60" w:line="288" w:lineRule="auto"/>
        <w:jc w:val="both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 xml:space="preserve">in qualità di (carica sociale, es. legale rappresentante) _______________________________________ </w:t>
      </w:r>
    </w:p>
    <w:p w14:paraId="6DDCCE55" w14:textId="77777777" w:rsidR="0017215C" w:rsidRPr="001F290F" w:rsidRDefault="0017215C">
      <w:pPr>
        <w:spacing w:before="60" w:line="288" w:lineRule="auto"/>
        <w:jc w:val="both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dell’impresa ___________________________________________________________________</w:t>
      </w:r>
    </w:p>
    <w:p w14:paraId="4AE49721" w14:textId="77777777" w:rsidR="0017215C" w:rsidRPr="001F290F" w:rsidRDefault="0017215C">
      <w:pPr>
        <w:autoSpaceDE w:val="0"/>
        <w:spacing w:before="60" w:line="288" w:lineRule="auto"/>
        <w:ind w:left="397"/>
        <w:jc w:val="both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□</w:t>
      </w:r>
      <w:r w:rsidRPr="001F290F">
        <w:rPr>
          <w:rFonts w:ascii="Garamond" w:eastAsia="Calibri" w:hAnsi="Garamond" w:cs="Calibri"/>
          <w:bCs/>
          <w:sz w:val="22"/>
          <w:szCs w:val="22"/>
          <w:lang w:eastAsia="it-IT"/>
        </w:rPr>
        <w:t xml:space="preserve"> </w:t>
      </w:r>
      <w:r w:rsidRPr="001F290F">
        <w:rPr>
          <w:rFonts w:ascii="Garamond" w:hAnsi="Garamond" w:cs="Calibri"/>
          <w:bCs/>
          <w:sz w:val="22"/>
          <w:szCs w:val="22"/>
          <w:lang w:eastAsia="it-IT"/>
        </w:rPr>
        <w:t>Impresa individuale (</w:t>
      </w:r>
      <w:proofErr w:type="spellStart"/>
      <w:r w:rsidRPr="001F290F">
        <w:rPr>
          <w:rFonts w:ascii="Garamond" w:hAnsi="Garamond" w:cs="Calibri"/>
          <w:bCs/>
          <w:sz w:val="22"/>
          <w:szCs w:val="22"/>
          <w:lang w:eastAsia="it-IT"/>
        </w:rPr>
        <w:t>D.Lgs.</w:t>
      </w:r>
      <w:proofErr w:type="spellEnd"/>
      <w:r w:rsidRPr="001F290F">
        <w:rPr>
          <w:rFonts w:ascii="Garamond" w:hAnsi="Garamond" w:cs="Calibri"/>
          <w:bCs/>
          <w:sz w:val="22"/>
          <w:szCs w:val="22"/>
          <w:lang w:eastAsia="it-IT"/>
        </w:rPr>
        <w:t xml:space="preserve"> 50/2016 art. 45, comma 2, lett. a);</w:t>
      </w:r>
    </w:p>
    <w:p w14:paraId="3E869764" w14:textId="77777777" w:rsidR="0017215C" w:rsidRPr="001F290F" w:rsidRDefault="0017215C">
      <w:pPr>
        <w:autoSpaceDE w:val="0"/>
        <w:spacing w:before="60" w:line="288" w:lineRule="auto"/>
        <w:ind w:left="397"/>
        <w:jc w:val="both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□</w:t>
      </w:r>
      <w:r w:rsidRPr="001F290F">
        <w:rPr>
          <w:rFonts w:ascii="Garamond" w:eastAsia="Calibri" w:hAnsi="Garamond" w:cs="Calibri"/>
          <w:bCs/>
          <w:sz w:val="22"/>
          <w:szCs w:val="22"/>
          <w:lang w:eastAsia="it-IT"/>
        </w:rPr>
        <w:t xml:space="preserve"> </w:t>
      </w:r>
      <w:r w:rsidRPr="001F290F">
        <w:rPr>
          <w:rFonts w:ascii="Garamond" w:hAnsi="Garamond" w:cs="Calibri"/>
          <w:bCs/>
          <w:sz w:val="22"/>
          <w:szCs w:val="22"/>
          <w:lang w:eastAsia="it-IT"/>
        </w:rPr>
        <w:t>Società (specificare tipo) _______________________________;</w:t>
      </w:r>
    </w:p>
    <w:p w14:paraId="4C6ABF54" w14:textId="77777777" w:rsidR="0017215C" w:rsidRPr="001F290F" w:rsidRDefault="0017215C">
      <w:pPr>
        <w:autoSpaceDE w:val="0"/>
        <w:spacing w:before="60" w:line="288" w:lineRule="auto"/>
        <w:ind w:left="567" w:right="140" w:hanging="170"/>
        <w:jc w:val="both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□</w:t>
      </w:r>
      <w:r w:rsidRPr="001F290F">
        <w:rPr>
          <w:rFonts w:ascii="Garamond" w:eastAsia="Calibri" w:hAnsi="Garamond" w:cs="Calibri"/>
          <w:bCs/>
          <w:sz w:val="22"/>
          <w:szCs w:val="22"/>
          <w:lang w:eastAsia="it-IT"/>
        </w:rPr>
        <w:t xml:space="preserve"> </w:t>
      </w:r>
      <w:r w:rsidRPr="001F290F">
        <w:rPr>
          <w:rFonts w:ascii="Garamond" w:hAnsi="Garamond" w:cs="Calibri"/>
          <w:bCs/>
          <w:sz w:val="22"/>
          <w:szCs w:val="22"/>
          <w:lang w:eastAsia="it-IT"/>
        </w:rPr>
        <w:t>Consorzio fra società cooperativa di produzione e lavoro (</w:t>
      </w:r>
      <w:proofErr w:type="spellStart"/>
      <w:r w:rsidRPr="001F290F">
        <w:rPr>
          <w:rFonts w:ascii="Garamond" w:hAnsi="Garamond" w:cs="Calibri"/>
          <w:bCs/>
          <w:sz w:val="22"/>
          <w:szCs w:val="22"/>
          <w:lang w:eastAsia="it-IT"/>
        </w:rPr>
        <w:t>D.Lgs.</w:t>
      </w:r>
      <w:proofErr w:type="spellEnd"/>
      <w:r w:rsidRPr="001F290F">
        <w:rPr>
          <w:rFonts w:ascii="Garamond" w:hAnsi="Garamond" w:cs="Calibri"/>
          <w:bCs/>
          <w:sz w:val="22"/>
          <w:szCs w:val="22"/>
          <w:lang w:eastAsia="it-IT"/>
        </w:rPr>
        <w:t xml:space="preserve"> 50/2016 art. 45, comma 2, lett. b);</w:t>
      </w:r>
    </w:p>
    <w:p w14:paraId="363AD7DA" w14:textId="77777777" w:rsidR="0017215C" w:rsidRPr="001F290F" w:rsidRDefault="0017215C">
      <w:pPr>
        <w:autoSpaceDE w:val="0"/>
        <w:spacing w:before="60" w:line="288" w:lineRule="auto"/>
        <w:ind w:left="397"/>
        <w:jc w:val="both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□</w:t>
      </w:r>
      <w:r w:rsidRPr="001F290F">
        <w:rPr>
          <w:rFonts w:ascii="Garamond" w:eastAsia="Calibri" w:hAnsi="Garamond" w:cs="Calibri"/>
          <w:bCs/>
          <w:sz w:val="22"/>
          <w:szCs w:val="22"/>
          <w:lang w:eastAsia="it-IT"/>
        </w:rPr>
        <w:t xml:space="preserve"> </w:t>
      </w:r>
      <w:r w:rsidRPr="001F290F">
        <w:rPr>
          <w:rFonts w:ascii="Garamond" w:hAnsi="Garamond" w:cs="Calibri"/>
          <w:bCs/>
          <w:sz w:val="22"/>
          <w:szCs w:val="22"/>
          <w:lang w:eastAsia="it-IT"/>
        </w:rPr>
        <w:t>Consorzio tra imprese artigiane (</w:t>
      </w:r>
      <w:proofErr w:type="spellStart"/>
      <w:r w:rsidRPr="001F290F">
        <w:rPr>
          <w:rFonts w:ascii="Garamond" w:hAnsi="Garamond" w:cs="Calibri"/>
          <w:bCs/>
          <w:sz w:val="22"/>
          <w:szCs w:val="22"/>
          <w:lang w:eastAsia="it-IT"/>
        </w:rPr>
        <w:t>D.Lgs.</w:t>
      </w:r>
      <w:proofErr w:type="spellEnd"/>
      <w:r w:rsidRPr="001F290F">
        <w:rPr>
          <w:rFonts w:ascii="Garamond" w:hAnsi="Garamond" w:cs="Calibri"/>
          <w:bCs/>
          <w:sz w:val="22"/>
          <w:szCs w:val="22"/>
          <w:lang w:eastAsia="it-IT"/>
        </w:rPr>
        <w:t xml:space="preserve"> 50/2016 art. 45, comma 2, lett. b);</w:t>
      </w:r>
    </w:p>
    <w:p w14:paraId="0A7793F9" w14:textId="77777777" w:rsidR="0017215C" w:rsidRPr="001F290F" w:rsidRDefault="0017215C">
      <w:pPr>
        <w:autoSpaceDE w:val="0"/>
        <w:spacing w:before="60" w:line="288" w:lineRule="auto"/>
        <w:ind w:left="397"/>
        <w:jc w:val="both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□</w:t>
      </w:r>
      <w:r w:rsidRPr="001F290F">
        <w:rPr>
          <w:rFonts w:ascii="Garamond" w:eastAsia="Calibri" w:hAnsi="Garamond" w:cs="Calibri"/>
          <w:bCs/>
          <w:sz w:val="22"/>
          <w:szCs w:val="22"/>
          <w:lang w:eastAsia="it-IT"/>
        </w:rPr>
        <w:t xml:space="preserve"> </w:t>
      </w:r>
      <w:r w:rsidRPr="001F290F">
        <w:rPr>
          <w:rFonts w:ascii="Garamond" w:hAnsi="Garamond" w:cs="Calibri"/>
          <w:bCs/>
          <w:sz w:val="22"/>
          <w:szCs w:val="22"/>
          <w:lang w:eastAsia="it-IT"/>
        </w:rPr>
        <w:t>Consorzio stabile (</w:t>
      </w:r>
      <w:proofErr w:type="spellStart"/>
      <w:r w:rsidRPr="001F290F">
        <w:rPr>
          <w:rFonts w:ascii="Garamond" w:hAnsi="Garamond" w:cs="Calibri"/>
          <w:bCs/>
          <w:sz w:val="22"/>
          <w:szCs w:val="22"/>
          <w:lang w:eastAsia="it-IT"/>
        </w:rPr>
        <w:t>D.Lgs.</w:t>
      </w:r>
      <w:proofErr w:type="spellEnd"/>
      <w:r w:rsidRPr="001F290F">
        <w:rPr>
          <w:rFonts w:ascii="Garamond" w:hAnsi="Garamond" w:cs="Calibri"/>
          <w:bCs/>
          <w:sz w:val="22"/>
          <w:szCs w:val="22"/>
          <w:lang w:eastAsia="it-IT"/>
        </w:rPr>
        <w:t xml:space="preserve"> 50/2016 art. 45, comma 2, lett. c);</w:t>
      </w:r>
    </w:p>
    <w:p w14:paraId="28747FC4" w14:textId="77777777" w:rsidR="0017215C" w:rsidRPr="001F290F" w:rsidRDefault="0017215C">
      <w:pPr>
        <w:tabs>
          <w:tab w:val="right" w:pos="9639"/>
        </w:tabs>
        <w:spacing w:before="60" w:line="288" w:lineRule="auto"/>
        <w:jc w:val="both"/>
        <w:rPr>
          <w:rFonts w:ascii="Garamond" w:hAnsi="Garamond" w:cs="Calibri"/>
          <w:bCs/>
          <w:sz w:val="22"/>
          <w:szCs w:val="22"/>
          <w:lang w:eastAsia="it-IT"/>
        </w:rPr>
      </w:pPr>
    </w:p>
    <w:p w14:paraId="1856408C" w14:textId="77777777" w:rsidR="0017215C" w:rsidRPr="001F290F" w:rsidRDefault="0017215C">
      <w:pPr>
        <w:tabs>
          <w:tab w:val="right" w:pos="9639"/>
        </w:tabs>
        <w:spacing w:before="60" w:line="288" w:lineRule="auto"/>
        <w:jc w:val="both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con sede legale __________________________________________________________________</w:t>
      </w:r>
    </w:p>
    <w:p w14:paraId="3FF6F321" w14:textId="77777777" w:rsidR="0017215C" w:rsidRPr="001F290F" w:rsidRDefault="0017215C">
      <w:pPr>
        <w:tabs>
          <w:tab w:val="right" w:pos="9639"/>
        </w:tabs>
        <w:spacing w:before="60" w:line="288" w:lineRule="auto"/>
        <w:jc w:val="both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domicilio fiscale__________________________________________________________________</w:t>
      </w:r>
    </w:p>
    <w:p w14:paraId="7FDA22A2" w14:textId="77777777" w:rsidR="0017215C" w:rsidRPr="001F290F" w:rsidRDefault="0017215C">
      <w:pPr>
        <w:tabs>
          <w:tab w:val="right" w:pos="9639"/>
        </w:tabs>
        <w:spacing w:before="60" w:line="288" w:lineRule="auto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telefono fisso_______________________ cellulare _____________________________________</w:t>
      </w:r>
    </w:p>
    <w:p w14:paraId="6E6FA566" w14:textId="77777777" w:rsidR="0017215C" w:rsidRPr="001F290F" w:rsidRDefault="0017215C">
      <w:pPr>
        <w:tabs>
          <w:tab w:val="right" w:pos="9639"/>
        </w:tabs>
        <w:spacing w:before="60" w:line="288" w:lineRule="auto"/>
        <w:jc w:val="both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Codice Fiscale ___________________________________________________________________</w:t>
      </w:r>
    </w:p>
    <w:p w14:paraId="4C292055" w14:textId="77777777" w:rsidR="0017215C" w:rsidRPr="001F290F" w:rsidRDefault="0017215C">
      <w:pPr>
        <w:tabs>
          <w:tab w:val="right" w:pos="9639"/>
        </w:tabs>
        <w:spacing w:before="60" w:line="288" w:lineRule="auto"/>
        <w:jc w:val="both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Partita IVA _____________________________________________________________________</w:t>
      </w:r>
    </w:p>
    <w:p w14:paraId="60CA3478" w14:textId="77777777" w:rsidR="0017215C" w:rsidRPr="001F290F" w:rsidRDefault="0017215C">
      <w:pPr>
        <w:tabs>
          <w:tab w:val="right" w:pos="9639"/>
        </w:tabs>
        <w:spacing w:before="60" w:line="288" w:lineRule="auto"/>
        <w:jc w:val="both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Indirizzo PEC ___________________________________________________________________</w:t>
      </w:r>
    </w:p>
    <w:p w14:paraId="484BC665" w14:textId="77777777" w:rsidR="0017215C" w:rsidRPr="001F290F" w:rsidRDefault="0017215C">
      <w:pPr>
        <w:tabs>
          <w:tab w:val="right" w:pos="9639"/>
        </w:tabs>
        <w:spacing w:before="60" w:line="288" w:lineRule="auto"/>
        <w:jc w:val="both"/>
        <w:rPr>
          <w:rFonts w:ascii="Garamond" w:hAnsi="Garamond" w:cs="Calibri"/>
          <w:bCs/>
          <w:sz w:val="22"/>
          <w:szCs w:val="22"/>
          <w:lang w:eastAsia="it-IT"/>
        </w:rPr>
      </w:pPr>
    </w:p>
    <w:p w14:paraId="1E06F2A0" w14:textId="77777777" w:rsidR="0017215C" w:rsidRPr="001F290F" w:rsidRDefault="0017215C">
      <w:pPr>
        <w:tabs>
          <w:tab w:val="right" w:pos="9639"/>
        </w:tabs>
        <w:spacing w:before="60" w:line="288" w:lineRule="auto"/>
        <w:jc w:val="both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 xml:space="preserve">iscritta nel Registro delle Imprese istituito presso la Camera di Commercio, Industria, Artigianato e Agricoltura   di _________________________________ iscrizione n.: ______________________ </w:t>
      </w:r>
    </w:p>
    <w:p w14:paraId="0B96A71D" w14:textId="77777777" w:rsidR="0017215C" w:rsidRPr="001F290F" w:rsidRDefault="0017215C">
      <w:pPr>
        <w:tabs>
          <w:tab w:val="right" w:pos="9639"/>
        </w:tabs>
        <w:spacing w:before="60" w:line="288" w:lineRule="auto"/>
        <w:jc w:val="both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lastRenderedPageBreak/>
        <w:t>data di iscrizione: __________________________ costituita in data: ______________________</w:t>
      </w:r>
    </w:p>
    <w:p w14:paraId="2D95C5D9" w14:textId="77777777" w:rsidR="0017215C" w:rsidRPr="001F290F" w:rsidRDefault="0017215C">
      <w:pPr>
        <w:tabs>
          <w:tab w:val="right" w:pos="9639"/>
        </w:tabs>
        <w:spacing w:before="60" w:line="288" w:lineRule="auto"/>
        <w:jc w:val="both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attività: ________________________________________________________________________</w:t>
      </w:r>
    </w:p>
    <w:p w14:paraId="65D3E627" w14:textId="77777777" w:rsidR="0017215C" w:rsidRPr="001F290F" w:rsidRDefault="0017215C">
      <w:pPr>
        <w:pStyle w:val="sche3"/>
        <w:rPr>
          <w:rFonts w:ascii="Garamond" w:hAnsi="Garamond" w:cs="Calibri"/>
          <w:bCs/>
          <w:sz w:val="22"/>
          <w:szCs w:val="22"/>
          <w:lang w:val="it-IT" w:eastAsia="it-IT"/>
        </w:rPr>
      </w:pPr>
    </w:p>
    <w:p w14:paraId="0D315B96" w14:textId="77777777" w:rsidR="0017215C" w:rsidRPr="001F290F" w:rsidRDefault="0017215C">
      <w:pPr>
        <w:pStyle w:val="sche3"/>
        <w:jc w:val="center"/>
        <w:rPr>
          <w:rFonts w:ascii="Garamond" w:hAnsi="Garamond"/>
          <w:lang w:val="it-IT"/>
        </w:rPr>
      </w:pPr>
      <w:r w:rsidRPr="001F290F">
        <w:rPr>
          <w:rFonts w:ascii="Garamond" w:hAnsi="Garamond" w:cs="Calibri"/>
          <w:b/>
          <w:sz w:val="24"/>
          <w:szCs w:val="24"/>
          <w:lang w:val="it-IT" w:eastAsia="it-IT"/>
        </w:rPr>
        <w:t>CHIEDE/ONO</w:t>
      </w:r>
      <w:r w:rsidRPr="001F290F">
        <w:rPr>
          <w:rFonts w:ascii="Garamond" w:hAnsi="Garamond" w:cs="Calibri"/>
          <w:bCs/>
          <w:sz w:val="24"/>
          <w:szCs w:val="24"/>
          <w:lang w:val="it-IT" w:eastAsia="it-IT"/>
        </w:rPr>
        <w:t xml:space="preserve"> di partecipare alla procedura indicata in oggetto in qualità di:</w:t>
      </w:r>
    </w:p>
    <w:p w14:paraId="39932ECF" w14:textId="77777777" w:rsidR="0017215C" w:rsidRPr="001F290F" w:rsidRDefault="0017215C">
      <w:pPr>
        <w:autoSpaceDE w:val="0"/>
        <w:spacing w:after="120"/>
        <w:rPr>
          <w:rFonts w:ascii="Garamond" w:hAnsi="Garamond" w:cs="Calibri"/>
          <w:bCs/>
          <w:sz w:val="22"/>
          <w:szCs w:val="22"/>
          <w:lang w:eastAsia="it-IT"/>
        </w:rPr>
      </w:pPr>
    </w:p>
    <w:p w14:paraId="5E778035" w14:textId="77777777" w:rsidR="0017215C" w:rsidRPr="001F290F" w:rsidRDefault="0017215C">
      <w:pPr>
        <w:autoSpaceDE w:val="0"/>
        <w:spacing w:after="240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□</w:t>
      </w:r>
      <w:r w:rsidRPr="001F290F">
        <w:rPr>
          <w:rFonts w:ascii="Garamond" w:eastAsia="Calibri" w:hAnsi="Garamond" w:cs="Calibri"/>
          <w:bCs/>
          <w:sz w:val="22"/>
          <w:szCs w:val="22"/>
          <w:lang w:eastAsia="it-IT"/>
        </w:rPr>
        <w:t xml:space="preserve"> </w:t>
      </w:r>
      <w:r w:rsidRPr="001F290F">
        <w:rPr>
          <w:rFonts w:ascii="Garamond" w:hAnsi="Garamond" w:cs="Calibri"/>
          <w:bCs/>
          <w:sz w:val="22"/>
          <w:szCs w:val="22"/>
          <w:lang w:eastAsia="it-IT"/>
        </w:rPr>
        <w:t>Concorrente singolo, specificare tipo (ragione sociale) _________________________________________</w:t>
      </w:r>
    </w:p>
    <w:p w14:paraId="297E5642" w14:textId="77777777" w:rsidR="0017215C" w:rsidRPr="001F290F" w:rsidRDefault="0017215C">
      <w:pPr>
        <w:autoSpaceDE w:val="0"/>
        <w:spacing w:after="120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□</w:t>
      </w:r>
      <w:r w:rsidRPr="001F290F">
        <w:rPr>
          <w:rFonts w:ascii="Garamond" w:eastAsia="Calibri" w:hAnsi="Garamond" w:cs="Calibri"/>
          <w:bCs/>
          <w:sz w:val="22"/>
          <w:szCs w:val="22"/>
          <w:lang w:eastAsia="it-IT"/>
        </w:rPr>
        <w:t xml:space="preserve"> </w:t>
      </w:r>
      <w:r w:rsidRPr="001F290F">
        <w:rPr>
          <w:rFonts w:ascii="Garamond" w:hAnsi="Garamond" w:cs="Calibri"/>
          <w:bCs/>
          <w:sz w:val="22"/>
          <w:szCs w:val="22"/>
          <w:lang w:eastAsia="it-IT"/>
        </w:rPr>
        <w:t>Mandataria di un raggruppamento temporaneo (</w:t>
      </w:r>
      <w:proofErr w:type="spellStart"/>
      <w:r w:rsidRPr="001F290F">
        <w:rPr>
          <w:rFonts w:ascii="Garamond" w:hAnsi="Garamond" w:cs="Calibri"/>
          <w:bCs/>
          <w:sz w:val="22"/>
          <w:szCs w:val="22"/>
          <w:lang w:eastAsia="it-IT"/>
        </w:rPr>
        <w:t>D.Lgs.</w:t>
      </w:r>
      <w:proofErr w:type="spellEnd"/>
      <w:r w:rsidRPr="001F290F">
        <w:rPr>
          <w:rFonts w:ascii="Garamond" w:hAnsi="Garamond" w:cs="Calibri"/>
          <w:bCs/>
          <w:sz w:val="22"/>
          <w:szCs w:val="22"/>
          <w:lang w:eastAsia="it-IT"/>
        </w:rPr>
        <w:t xml:space="preserve"> 50/2016 art. 45, comma 2, lett. d);</w:t>
      </w:r>
    </w:p>
    <w:p w14:paraId="6EBFF61E" w14:textId="77777777" w:rsidR="0017215C" w:rsidRPr="001F290F" w:rsidRDefault="0017215C">
      <w:pPr>
        <w:autoSpaceDE w:val="0"/>
        <w:spacing w:after="120"/>
        <w:ind w:left="1440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□</w:t>
      </w:r>
      <w:r w:rsidRPr="001F290F">
        <w:rPr>
          <w:rFonts w:ascii="Garamond" w:eastAsia="Calibri" w:hAnsi="Garamond" w:cs="Calibri"/>
          <w:bCs/>
          <w:sz w:val="22"/>
          <w:szCs w:val="22"/>
          <w:lang w:eastAsia="it-IT"/>
        </w:rPr>
        <w:t xml:space="preserve"> </w:t>
      </w:r>
      <w:r w:rsidRPr="001F290F">
        <w:rPr>
          <w:rFonts w:ascii="Garamond" w:hAnsi="Garamond" w:cs="Calibri"/>
          <w:bCs/>
          <w:sz w:val="22"/>
          <w:szCs w:val="22"/>
          <w:lang w:eastAsia="it-IT"/>
        </w:rPr>
        <w:t xml:space="preserve">tipo orizzontale </w:t>
      </w:r>
      <w:r w:rsidRPr="001F290F">
        <w:rPr>
          <w:rFonts w:ascii="Garamond" w:hAnsi="Garamond" w:cs="Calibri"/>
          <w:bCs/>
          <w:sz w:val="22"/>
          <w:szCs w:val="22"/>
          <w:lang w:eastAsia="it-IT"/>
        </w:rPr>
        <w:tab/>
      </w:r>
      <w:r w:rsidRPr="001F290F">
        <w:rPr>
          <w:rFonts w:ascii="Garamond" w:hAnsi="Garamond" w:cs="Calibri"/>
          <w:bCs/>
          <w:sz w:val="22"/>
          <w:szCs w:val="22"/>
          <w:lang w:eastAsia="it-IT"/>
        </w:rPr>
        <w:tab/>
        <w:t>□ tipo verticale</w:t>
      </w:r>
      <w:r w:rsidRPr="001F290F">
        <w:rPr>
          <w:rFonts w:ascii="Garamond" w:hAnsi="Garamond" w:cs="Calibri"/>
          <w:bCs/>
          <w:sz w:val="22"/>
          <w:szCs w:val="22"/>
          <w:lang w:eastAsia="it-IT"/>
        </w:rPr>
        <w:tab/>
      </w:r>
      <w:r w:rsidRPr="001F290F">
        <w:rPr>
          <w:rFonts w:ascii="Garamond" w:hAnsi="Garamond" w:cs="Calibri"/>
          <w:bCs/>
          <w:sz w:val="22"/>
          <w:szCs w:val="22"/>
          <w:lang w:eastAsia="it-IT"/>
        </w:rPr>
        <w:tab/>
      </w:r>
      <w:r w:rsidRPr="001F290F">
        <w:rPr>
          <w:rFonts w:ascii="Garamond" w:hAnsi="Garamond" w:cs="Calibri"/>
          <w:bCs/>
          <w:sz w:val="22"/>
          <w:szCs w:val="22"/>
          <w:lang w:eastAsia="it-IT"/>
        </w:rPr>
        <w:tab/>
        <w:t>□ tipo misto</w:t>
      </w:r>
    </w:p>
    <w:p w14:paraId="5551DC6D" w14:textId="77777777" w:rsidR="0017215C" w:rsidRPr="001F290F" w:rsidRDefault="0017215C">
      <w:pPr>
        <w:autoSpaceDE w:val="0"/>
        <w:spacing w:after="120"/>
        <w:ind w:left="720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□</w:t>
      </w:r>
      <w:r w:rsidRPr="001F290F">
        <w:rPr>
          <w:rFonts w:ascii="Garamond" w:eastAsia="Calibri" w:hAnsi="Garamond" w:cs="Calibri"/>
          <w:bCs/>
          <w:sz w:val="22"/>
          <w:szCs w:val="22"/>
          <w:lang w:eastAsia="it-IT"/>
        </w:rPr>
        <w:t xml:space="preserve"> </w:t>
      </w:r>
      <w:r w:rsidRPr="001F290F">
        <w:rPr>
          <w:rFonts w:ascii="Garamond" w:hAnsi="Garamond" w:cs="Calibri"/>
          <w:bCs/>
          <w:sz w:val="22"/>
          <w:szCs w:val="22"/>
          <w:lang w:eastAsia="it-IT"/>
        </w:rPr>
        <w:t>costituito</w:t>
      </w:r>
    </w:p>
    <w:p w14:paraId="4082216E" w14:textId="77777777" w:rsidR="0017215C" w:rsidRPr="001F290F" w:rsidRDefault="0017215C">
      <w:pPr>
        <w:autoSpaceDE w:val="0"/>
        <w:spacing w:after="120"/>
        <w:ind w:left="720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□</w:t>
      </w:r>
      <w:r w:rsidRPr="001F290F">
        <w:rPr>
          <w:rFonts w:ascii="Garamond" w:eastAsia="Calibri" w:hAnsi="Garamond" w:cs="Calibri"/>
          <w:bCs/>
          <w:sz w:val="22"/>
          <w:szCs w:val="22"/>
          <w:lang w:eastAsia="it-IT"/>
        </w:rPr>
        <w:t xml:space="preserve"> </w:t>
      </w:r>
      <w:r w:rsidRPr="001F290F">
        <w:rPr>
          <w:rFonts w:ascii="Garamond" w:hAnsi="Garamond" w:cs="Calibri"/>
          <w:bCs/>
          <w:sz w:val="22"/>
          <w:szCs w:val="22"/>
          <w:lang w:eastAsia="it-IT"/>
        </w:rPr>
        <w:t>non costituito</w:t>
      </w:r>
    </w:p>
    <w:p w14:paraId="5B495F03" w14:textId="77777777" w:rsidR="0017215C" w:rsidRPr="001F290F" w:rsidRDefault="0017215C">
      <w:pPr>
        <w:autoSpaceDE w:val="0"/>
        <w:spacing w:after="240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unitamente alle seguenti imprese:</w:t>
      </w:r>
    </w:p>
    <w:p w14:paraId="28CEDF11" w14:textId="77777777" w:rsidR="0017215C" w:rsidRPr="001F290F" w:rsidRDefault="0017215C">
      <w:pPr>
        <w:autoSpaceDE w:val="0"/>
        <w:spacing w:after="120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mandante ___________________________________________________________________</w:t>
      </w:r>
    </w:p>
    <w:p w14:paraId="23505503" w14:textId="77777777" w:rsidR="0017215C" w:rsidRPr="001F290F" w:rsidRDefault="0017215C">
      <w:pPr>
        <w:autoSpaceDE w:val="0"/>
        <w:spacing w:after="240"/>
        <w:jc w:val="center"/>
        <w:rPr>
          <w:rFonts w:ascii="Garamond" w:hAnsi="Garamond"/>
        </w:rPr>
      </w:pPr>
      <w:r w:rsidRPr="001F290F">
        <w:rPr>
          <w:rFonts w:ascii="Garamond" w:hAnsi="Garamond" w:cs="Calibri"/>
          <w:bCs/>
          <w:i/>
          <w:iCs/>
          <w:sz w:val="22"/>
          <w:szCs w:val="22"/>
          <w:lang w:eastAsia="it-IT"/>
        </w:rPr>
        <w:t>(ragione sociale, codice fiscale, sede)</w:t>
      </w:r>
    </w:p>
    <w:p w14:paraId="5BDA12A7" w14:textId="77777777" w:rsidR="0017215C" w:rsidRPr="001F290F" w:rsidRDefault="0017215C">
      <w:pPr>
        <w:autoSpaceDE w:val="0"/>
        <w:spacing w:after="120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mandante ___________________________________________________________________</w:t>
      </w:r>
    </w:p>
    <w:p w14:paraId="580A8435" w14:textId="77777777" w:rsidR="0017215C" w:rsidRPr="001F290F" w:rsidRDefault="0017215C">
      <w:pPr>
        <w:autoSpaceDE w:val="0"/>
        <w:spacing w:after="240"/>
        <w:jc w:val="center"/>
        <w:rPr>
          <w:rFonts w:ascii="Garamond" w:hAnsi="Garamond"/>
        </w:rPr>
      </w:pPr>
      <w:r w:rsidRPr="001F290F">
        <w:rPr>
          <w:rFonts w:ascii="Garamond" w:hAnsi="Garamond" w:cs="Calibri"/>
          <w:bCs/>
          <w:i/>
          <w:iCs/>
          <w:sz w:val="22"/>
          <w:szCs w:val="22"/>
          <w:lang w:eastAsia="it-IT"/>
        </w:rPr>
        <w:t>(ragione sociale, codice fiscale, sede)</w:t>
      </w:r>
    </w:p>
    <w:p w14:paraId="267EC28B" w14:textId="77777777" w:rsidR="0017215C" w:rsidRPr="001F290F" w:rsidRDefault="0017215C">
      <w:pPr>
        <w:autoSpaceDE w:val="0"/>
        <w:spacing w:after="120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mandante ___________________________________________________________________</w:t>
      </w:r>
    </w:p>
    <w:p w14:paraId="67FA0771" w14:textId="77777777" w:rsidR="0017215C" w:rsidRPr="001F290F" w:rsidRDefault="0017215C">
      <w:pPr>
        <w:autoSpaceDE w:val="0"/>
        <w:spacing w:after="120"/>
        <w:jc w:val="center"/>
        <w:rPr>
          <w:rFonts w:ascii="Garamond" w:hAnsi="Garamond"/>
        </w:rPr>
      </w:pPr>
      <w:r w:rsidRPr="001F290F">
        <w:rPr>
          <w:rFonts w:ascii="Garamond" w:hAnsi="Garamond" w:cs="Calibri"/>
          <w:bCs/>
          <w:i/>
          <w:iCs/>
          <w:sz w:val="22"/>
          <w:szCs w:val="22"/>
          <w:lang w:eastAsia="it-IT"/>
        </w:rPr>
        <w:t>(ragione sociale, codice fiscale, sede)</w:t>
      </w:r>
    </w:p>
    <w:p w14:paraId="7DFC55AF" w14:textId="77777777" w:rsidR="0017215C" w:rsidRPr="001F290F" w:rsidRDefault="0017215C">
      <w:pPr>
        <w:autoSpaceDE w:val="0"/>
        <w:spacing w:after="120"/>
        <w:rPr>
          <w:rFonts w:ascii="Garamond" w:hAnsi="Garamond" w:cs="Calibri"/>
          <w:bCs/>
          <w:sz w:val="22"/>
          <w:szCs w:val="22"/>
          <w:lang w:eastAsia="it-IT"/>
        </w:rPr>
      </w:pPr>
    </w:p>
    <w:p w14:paraId="54702065" w14:textId="77777777" w:rsidR="0017215C" w:rsidRPr="001F290F" w:rsidRDefault="0017215C">
      <w:pPr>
        <w:autoSpaceDE w:val="0"/>
        <w:spacing w:after="120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□</w:t>
      </w:r>
      <w:r w:rsidRPr="001F290F">
        <w:rPr>
          <w:rFonts w:ascii="Garamond" w:eastAsia="Calibri" w:hAnsi="Garamond" w:cs="Calibri"/>
          <w:bCs/>
          <w:sz w:val="22"/>
          <w:szCs w:val="22"/>
          <w:lang w:eastAsia="it-IT"/>
        </w:rPr>
        <w:t xml:space="preserve"> </w:t>
      </w:r>
      <w:r w:rsidRPr="001F290F">
        <w:rPr>
          <w:rFonts w:ascii="Garamond" w:hAnsi="Garamond" w:cs="Calibri"/>
          <w:bCs/>
          <w:sz w:val="22"/>
          <w:szCs w:val="22"/>
          <w:lang w:eastAsia="it-IT"/>
        </w:rPr>
        <w:t>Capofila di un consorzio ordinario (</w:t>
      </w:r>
      <w:proofErr w:type="spellStart"/>
      <w:r w:rsidRPr="001F290F">
        <w:rPr>
          <w:rFonts w:ascii="Garamond" w:hAnsi="Garamond" w:cs="Calibri"/>
          <w:bCs/>
          <w:sz w:val="22"/>
          <w:szCs w:val="22"/>
          <w:lang w:eastAsia="it-IT"/>
        </w:rPr>
        <w:t>D.Lgs.</w:t>
      </w:r>
      <w:proofErr w:type="spellEnd"/>
      <w:r w:rsidRPr="001F290F">
        <w:rPr>
          <w:rFonts w:ascii="Garamond" w:hAnsi="Garamond" w:cs="Calibri"/>
          <w:bCs/>
          <w:sz w:val="22"/>
          <w:szCs w:val="22"/>
          <w:lang w:eastAsia="it-IT"/>
        </w:rPr>
        <w:t xml:space="preserve"> 50/2016 art. 45, comma 2, lett. e);</w:t>
      </w:r>
    </w:p>
    <w:p w14:paraId="6C97AC6A" w14:textId="77777777" w:rsidR="0017215C" w:rsidRPr="001F290F" w:rsidRDefault="0017215C">
      <w:pPr>
        <w:autoSpaceDE w:val="0"/>
        <w:spacing w:after="120"/>
        <w:ind w:left="720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□</w:t>
      </w:r>
      <w:r w:rsidRPr="001F290F">
        <w:rPr>
          <w:rFonts w:ascii="Garamond" w:eastAsia="Calibri" w:hAnsi="Garamond" w:cs="Calibri"/>
          <w:bCs/>
          <w:sz w:val="22"/>
          <w:szCs w:val="22"/>
          <w:lang w:eastAsia="it-IT"/>
        </w:rPr>
        <w:t xml:space="preserve"> </w:t>
      </w:r>
      <w:r w:rsidRPr="001F290F">
        <w:rPr>
          <w:rFonts w:ascii="Garamond" w:hAnsi="Garamond" w:cs="Calibri"/>
          <w:bCs/>
          <w:sz w:val="22"/>
          <w:szCs w:val="22"/>
          <w:lang w:eastAsia="it-IT"/>
        </w:rPr>
        <w:t xml:space="preserve">costituito </w:t>
      </w:r>
    </w:p>
    <w:p w14:paraId="11BE43AA" w14:textId="77777777" w:rsidR="0017215C" w:rsidRPr="001F290F" w:rsidRDefault="0017215C">
      <w:pPr>
        <w:autoSpaceDE w:val="0"/>
        <w:spacing w:after="120"/>
        <w:ind w:left="720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□</w:t>
      </w:r>
      <w:r w:rsidRPr="001F290F">
        <w:rPr>
          <w:rFonts w:ascii="Garamond" w:eastAsia="Calibri" w:hAnsi="Garamond" w:cs="Calibri"/>
          <w:bCs/>
          <w:sz w:val="22"/>
          <w:szCs w:val="22"/>
          <w:lang w:eastAsia="it-IT"/>
        </w:rPr>
        <w:t xml:space="preserve"> </w:t>
      </w:r>
      <w:r w:rsidRPr="001F290F">
        <w:rPr>
          <w:rFonts w:ascii="Garamond" w:hAnsi="Garamond" w:cs="Calibri"/>
          <w:bCs/>
          <w:sz w:val="22"/>
          <w:szCs w:val="22"/>
          <w:lang w:eastAsia="it-IT"/>
        </w:rPr>
        <w:t>non costituito</w:t>
      </w:r>
    </w:p>
    <w:p w14:paraId="4B368CA0" w14:textId="77777777" w:rsidR="0017215C" w:rsidRPr="001F290F" w:rsidRDefault="0017215C">
      <w:pPr>
        <w:autoSpaceDE w:val="0"/>
        <w:spacing w:after="240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unitamente alle seguenti imprese:</w:t>
      </w:r>
    </w:p>
    <w:p w14:paraId="06BDB4FD" w14:textId="77777777" w:rsidR="0017215C" w:rsidRPr="001F290F" w:rsidRDefault="0017215C">
      <w:pPr>
        <w:autoSpaceDE w:val="0"/>
        <w:spacing w:after="120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consorziata __________________________________________________________</w:t>
      </w:r>
    </w:p>
    <w:p w14:paraId="36D4FFBD" w14:textId="77777777" w:rsidR="0017215C" w:rsidRPr="001F290F" w:rsidRDefault="0017215C">
      <w:pPr>
        <w:autoSpaceDE w:val="0"/>
        <w:spacing w:after="240"/>
        <w:jc w:val="center"/>
        <w:rPr>
          <w:rFonts w:ascii="Garamond" w:hAnsi="Garamond"/>
        </w:rPr>
      </w:pPr>
      <w:r w:rsidRPr="001F290F">
        <w:rPr>
          <w:rFonts w:ascii="Garamond" w:hAnsi="Garamond" w:cs="Calibri"/>
          <w:bCs/>
          <w:i/>
          <w:iCs/>
          <w:sz w:val="22"/>
          <w:szCs w:val="22"/>
          <w:lang w:eastAsia="it-IT"/>
        </w:rPr>
        <w:t>(ragione sociale, codice fiscale, sede)</w:t>
      </w:r>
    </w:p>
    <w:p w14:paraId="2463C77C" w14:textId="77777777" w:rsidR="0017215C" w:rsidRPr="001F290F" w:rsidRDefault="0017215C">
      <w:pPr>
        <w:autoSpaceDE w:val="0"/>
        <w:spacing w:after="120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consorziata __________________________________________________________</w:t>
      </w:r>
    </w:p>
    <w:p w14:paraId="22E8A103" w14:textId="77777777" w:rsidR="0017215C" w:rsidRPr="001F290F" w:rsidRDefault="0017215C">
      <w:pPr>
        <w:autoSpaceDE w:val="0"/>
        <w:spacing w:after="240"/>
        <w:jc w:val="center"/>
        <w:rPr>
          <w:rFonts w:ascii="Garamond" w:hAnsi="Garamond"/>
        </w:rPr>
      </w:pPr>
      <w:r w:rsidRPr="001F290F">
        <w:rPr>
          <w:rFonts w:ascii="Garamond" w:hAnsi="Garamond" w:cs="Calibri"/>
          <w:bCs/>
          <w:i/>
          <w:iCs/>
          <w:sz w:val="22"/>
          <w:szCs w:val="22"/>
          <w:lang w:eastAsia="it-IT"/>
        </w:rPr>
        <w:t>(ragione sociale, codice fiscale, sede)</w:t>
      </w:r>
    </w:p>
    <w:p w14:paraId="5175B612" w14:textId="77777777" w:rsidR="0017215C" w:rsidRPr="001F290F" w:rsidRDefault="0017215C">
      <w:pPr>
        <w:autoSpaceDE w:val="0"/>
        <w:spacing w:after="120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consorziata __________________________________________________________</w:t>
      </w:r>
    </w:p>
    <w:p w14:paraId="2BD6C368" w14:textId="77777777" w:rsidR="0017215C" w:rsidRPr="001F290F" w:rsidRDefault="0017215C">
      <w:pPr>
        <w:autoSpaceDE w:val="0"/>
        <w:spacing w:after="120"/>
        <w:jc w:val="center"/>
        <w:rPr>
          <w:rFonts w:ascii="Garamond" w:hAnsi="Garamond"/>
        </w:rPr>
      </w:pPr>
      <w:r w:rsidRPr="001F290F">
        <w:rPr>
          <w:rFonts w:ascii="Garamond" w:hAnsi="Garamond" w:cs="Calibri"/>
          <w:bCs/>
          <w:i/>
          <w:iCs/>
          <w:sz w:val="22"/>
          <w:szCs w:val="22"/>
          <w:lang w:eastAsia="it-IT"/>
        </w:rPr>
        <w:t>(ragione sociale, codice fiscale, sede)</w:t>
      </w:r>
    </w:p>
    <w:p w14:paraId="691331B7" w14:textId="77777777" w:rsidR="0017215C" w:rsidRPr="001F290F" w:rsidRDefault="0017215C">
      <w:pPr>
        <w:autoSpaceDE w:val="0"/>
        <w:spacing w:after="120"/>
        <w:rPr>
          <w:rFonts w:ascii="Garamond" w:hAnsi="Garamond" w:cs="Calibri"/>
          <w:bCs/>
          <w:sz w:val="22"/>
          <w:szCs w:val="22"/>
          <w:lang w:eastAsia="it-IT"/>
        </w:rPr>
      </w:pPr>
    </w:p>
    <w:p w14:paraId="20671785" w14:textId="77777777" w:rsidR="0017215C" w:rsidRPr="001F290F" w:rsidRDefault="0017215C">
      <w:pPr>
        <w:autoSpaceDE w:val="0"/>
        <w:spacing w:after="120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□</w:t>
      </w:r>
      <w:r w:rsidRPr="001F290F">
        <w:rPr>
          <w:rFonts w:ascii="Garamond" w:eastAsia="Calibri" w:hAnsi="Garamond" w:cs="Calibri"/>
          <w:bCs/>
          <w:sz w:val="22"/>
          <w:szCs w:val="22"/>
          <w:lang w:eastAsia="it-IT"/>
        </w:rPr>
        <w:t xml:space="preserve"> </w:t>
      </w:r>
      <w:r w:rsidRPr="001F290F">
        <w:rPr>
          <w:rFonts w:ascii="Garamond" w:hAnsi="Garamond" w:cs="Calibri"/>
          <w:bCs/>
          <w:sz w:val="22"/>
          <w:szCs w:val="22"/>
          <w:lang w:eastAsia="it-IT"/>
        </w:rPr>
        <w:t>Aggregazione di imprese di rete (</w:t>
      </w:r>
      <w:proofErr w:type="spellStart"/>
      <w:r w:rsidRPr="001F290F">
        <w:rPr>
          <w:rFonts w:ascii="Garamond" w:hAnsi="Garamond" w:cs="Calibri"/>
          <w:bCs/>
          <w:sz w:val="22"/>
          <w:szCs w:val="22"/>
          <w:lang w:eastAsia="it-IT"/>
        </w:rPr>
        <w:t>D.Lgs.</w:t>
      </w:r>
      <w:proofErr w:type="spellEnd"/>
      <w:r w:rsidRPr="001F290F">
        <w:rPr>
          <w:rFonts w:ascii="Garamond" w:hAnsi="Garamond" w:cs="Calibri"/>
          <w:bCs/>
          <w:sz w:val="22"/>
          <w:szCs w:val="22"/>
          <w:lang w:eastAsia="it-IT"/>
        </w:rPr>
        <w:t xml:space="preserve"> 50/2016 art. 45, comma 2, lett. f);</w:t>
      </w:r>
    </w:p>
    <w:p w14:paraId="2DFDFB38" w14:textId="77777777" w:rsidR="0017215C" w:rsidRPr="001F290F" w:rsidRDefault="0017215C">
      <w:pPr>
        <w:autoSpaceDE w:val="0"/>
        <w:spacing w:after="120"/>
        <w:ind w:left="720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□</w:t>
      </w:r>
      <w:r w:rsidRPr="001F290F">
        <w:rPr>
          <w:rFonts w:ascii="Garamond" w:eastAsia="Calibri" w:hAnsi="Garamond" w:cs="Calibri"/>
          <w:bCs/>
          <w:sz w:val="22"/>
          <w:szCs w:val="22"/>
          <w:lang w:eastAsia="it-IT"/>
        </w:rPr>
        <w:t xml:space="preserve"> </w:t>
      </w:r>
      <w:r w:rsidRPr="001F290F">
        <w:rPr>
          <w:rFonts w:ascii="Garamond" w:hAnsi="Garamond" w:cs="Calibri"/>
          <w:bCs/>
          <w:sz w:val="22"/>
          <w:szCs w:val="22"/>
          <w:lang w:eastAsia="it-IT"/>
        </w:rPr>
        <w:t>dotata di un organo comune con potere di rappresentanza e di soggettività giuridica;</w:t>
      </w:r>
    </w:p>
    <w:p w14:paraId="039B6C23" w14:textId="77777777" w:rsidR="0017215C" w:rsidRPr="001F290F" w:rsidRDefault="0017215C">
      <w:pPr>
        <w:autoSpaceDE w:val="0"/>
        <w:spacing w:after="120"/>
        <w:ind w:left="720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□</w:t>
      </w:r>
      <w:r w:rsidRPr="001F290F">
        <w:rPr>
          <w:rFonts w:ascii="Garamond" w:eastAsia="Calibri" w:hAnsi="Garamond" w:cs="Calibri"/>
          <w:bCs/>
          <w:sz w:val="22"/>
          <w:szCs w:val="22"/>
          <w:lang w:eastAsia="it-IT"/>
        </w:rPr>
        <w:t xml:space="preserve"> </w:t>
      </w:r>
      <w:r w:rsidRPr="001F290F">
        <w:rPr>
          <w:rFonts w:ascii="Garamond" w:hAnsi="Garamond" w:cs="Calibri"/>
          <w:bCs/>
          <w:sz w:val="22"/>
          <w:szCs w:val="22"/>
          <w:lang w:eastAsia="it-IT"/>
        </w:rPr>
        <w:t xml:space="preserve">dotata di un organo comune con potere di rappresentanza ma priva di soggettività giuridica; </w:t>
      </w:r>
    </w:p>
    <w:p w14:paraId="7C90378E" w14:textId="77777777" w:rsidR="0017215C" w:rsidRPr="001F290F" w:rsidRDefault="0017215C">
      <w:pPr>
        <w:autoSpaceDE w:val="0"/>
        <w:spacing w:after="120"/>
        <w:ind w:left="720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□</w:t>
      </w:r>
      <w:r w:rsidRPr="001F290F">
        <w:rPr>
          <w:rFonts w:ascii="Garamond" w:eastAsia="Calibri" w:hAnsi="Garamond" w:cs="Calibri"/>
          <w:bCs/>
          <w:sz w:val="22"/>
          <w:szCs w:val="22"/>
          <w:lang w:eastAsia="it-IT"/>
        </w:rPr>
        <w:t xml:space="preserve"> </w:t>
      </w:r>
      <w:r w:rsidRPr="001F290F">
        <w:rPr>
          <w:rFonts w:ascii="Garamond" w:hAnsi="Garamond" w:cs="Calibri"/>
          <w:bCs/>
          <w:sz w:val="22"/>
          <w:szCs w:val="22"/>
          <w:lang w:eastAsia="it-IT"/>
        </w:rPr>
        <w:t xml:space="preserve">dotata di un organo comune privo del potere di rappresentanza o se la rete è sprovvista di organo comune, ovvero, se l’organo comune è privo dei requisiti di qualificazione richiesti per assumere la veste di mandataria; </w:t>
      </w:r>
    </w:p>
    <w:p w14:paraId="43B02F4F" w14:textId="77777777" w:rsidR="0017215C" w:rsidRPr="001F290F" w:rsidRDefault="0017215C">
      <w:pPr>
        <w:autoSpaceDE w:val="0"/>
        <w:spacing w:after="120"/>
        <w:rPr>
          <w:rFonts w:ascii="Garamond" w:hAnsi="Garamond" w:cs="Calibri"/>
          <w:bCs/>
          <w:sz w:val="22"/>
          <w:szCs w:val="22"/>
          <w:lang w:eastAsia="it-IT"/>
        </w:rPr>
      </w:pPr>
    </w:p>
    <w:p w14:paraId="5913B2C1" w14:textId="77777777" w:rsidR="0017215C" w:rsidRPr="001F290F" w:rsidRDefault="0017215C">
      <w:pPr>
        <w:autoSpaceDE w:val="0"/>
        <w:spacing w:after="240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unitamente alle seguenti imprese:</w:t>
      </w:r>
    </w:p>
    <w:p w14:paraId="63BD73C6" w14:textId="77777777" w:rsidR="0017215C" w:rsidRPr="001F290F" w:rsidRDefault="0017215C">
      <w:pPr>
        <w:autoSpaceDE w:val="0"/>
        <w:spacing w:after="120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lastRenderedPageBreak/>
        <w:t>mandataria/mandante - capofila/consorziata ___________________________________________________________________</w:t>
      </w:r>
    </w:p>
    <w:p w14:paraId="760F4EB7" w14:textId="77777777" w:rsidR="0017215C" w:rsidRPr="001F290F" w:rsidRDefault="0017215C">
      <w:pPr>
        <w:autoSpaceDE w:val="0"/>
        <w:spacing w:after="240"/>
        <w:jc w:val="center"/>
        <w:rPr>
          <w:rFonts w:ascii="Garamond" w:hAnsi="Garamond"/>
        </w:rPr>
      </w:pPr>
      <w:r w:rsidRPr="001F290F">
        <w:rPr>
          <w:rFonts w:ascii="Garamond" w:hAnsi="Garamond" w:cs="Calibri"/>
          <w:bCs/>
          <w:i/>
          <w:iCs/>
          <w:sz w:val="22"/>
          <w:szCs w:val="22"/>
          <w:lang w:eastAsia="it-IT"/>
        </w:rPr>
        <w:t>(ragione sociale, codice fiscale, sede)</w:t>
      </w:r>
    </w:p>
    <w:p w14:paraId="444BAFE0" w14:textId="77777777" w:rsidR="0017215C" w:rsidRPr="001F290F" w:rsidRDefault="0017215C">
      <w:pPr>
        <w:autoSpaceDE w:val="0"/>
        <w:spacing w:after="120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mandataria/mandante - capofila/consorziata ___________________________________________________________________</w:t>
      </w:r>
    </w:p>
    <w:p w14:paraId="26A705B5" w14:textId="77777777" w:rsidR="0017215C" w:rsidRPr="001F290F" w:rsidRDefault="0017215C">
      <w:pPr>
        <w:autoSpaceDE w:val="0"/>
        <w:spacing w:after="240"/>
        <w:jc w:val="center"/>
        <w:rPr>
          <w:rFonts w:ascii="Garamond" w:hAnsi="Garamond"/>
        </w:rPr>
      </w:pPr>
      <w:r w:rsidRPr="001F290F">
        <w:rPr>
          <w:rFonts w:ascii="Garamond" w:hAnsi="Garamond" w:cs="Calibri"/>
          <w:bCs/>
          <w:i/>
          <w:iCs/>
          <w:sz w:val="22"/>
          <w:szCs w:val="22"/>
          <w:lang w:eastAsia="it-IT"/>
        </w:rPr>
        <w:t>(ragione sociale, codice fiscale, sede)</w:t>
      </w:r>
    </w:p>
    <w:p w14:paraId="7092C8B8" w14:textId="77777777" w:rsidR="0017215C" w:rsidRPr="001F290F" w:rsidRDefault="0017215C">
      <w:pPr>
        <w:autoSpaceDE w:val="0"/>
        <w:spacing w:after="120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mandataria/mandante - capofila/consorziata ___________________________________________________________________</w:t>
      </w:r>
    </w:p>
    <w:p w14:paraId="4A2B1E20" w14:textId="77777777" w:rsidR="0017215C" w:rsidRPr="001F290F" w:rsidRDefault="0017215C">
      <w:pPr>
        <w:autoSpaceDE w:val="0"/>
        <w:spacing w:after="120"/>
        <w:jc w:val="center"/>
        <w:rPr>
          <w:rFonts w:ascii="Garamond" w:hAnsi="Garamond"/>
        </w:rPr>
      </w:pPr>
      <w:r w:rsidRPr="001F290F">
        <w:rPr>
          <w:rFonts w:ascii="Garamond" w:hAnsi="Garamond" w:cs="Calibri"/>
          <w:bCs/>
          <w:i/>
          <w:iCs/>
          <w:sz w:val="22"/>
          <w:szCs w:val="22"/>
          <w:lang w:eastAsia="it-IT"/>
        </w:rPr>
        <w:t>(ragione sociale, codice fiscale, sede)</w:t>
      </w:r>
    </w:p>
    <w:p w14:paraId="732F7F06" w14:textId="77777777" w:rsidR="0017215C" w:rsidRPr="001F290F" w:rsidRDefault="0017215C">
      <w:pPr>
        <w:autoSpaceDE w:val="0"/>
        <w:spacing w:after="120"/>
        <w:rPr>
          <w:rFonts w:ascii="Garamond" w:hAnsi="Garamond" w:cs="Calibri"/>
          <w:bCs/>
          <w:sz w:val="22"/>
          <w:szCs w:val="22"/>
          <w:lang w:eastAsia="it-IT"/>
        </w:rPr>
      </w:pPr>
    </w:p>
    <w:p w14:paraId="0028FB60" w14:textId="77777777" w:rsidR="0017215C" w:rsidRPr="001F290F" w:rsidRDefault="0017215C">
      <w:pPr>
        <w:autoSpaceDE w:val="0"/>
        <w:spacing w:after="120"/>
        <w:rPr>
          <w:rFonts w:ascii="Garamond" w:hAnsi="Garamond"/>
          <w:lang w:val="en-US"/>
        </w:rPr>
      </w:pPr>
      <w:r w:rsidRPr="001F290F">
        <w:rPr>
          <w:rFonts w:ascii="Garamond" w:hAnsi="Garamond" w:cs="Calibri"/>
          <w:bCs/>
          <w:sz w:val="22"/>
          <w:szCs w:val="22"/>
          <w:lang w:val="en-US" w:eastAsia="it-IT"/>
        </w:rPr>
        <w:t>□</w:t>
      </w:r>
      <w:r w:rsidRPr="001F290F">
        <w:rPr>
          <w:rFonts w:ascii="Garamond" w:eastAsia="Calibri" w:hAnsi="Garamond" w:cs="Calibri"/>
          <w:bCs/>
          <w:sz w:val="22"/>
          <w:szCs w:val="22"/>
          <w:lang w:val="en-US" w:eastAsia="it-IT"/>
        </w:rPr>
        <w:t xml:space="preserve"> </w:t>
      </w:r>
      <w:r w:rsidRPr="001F290F">
        <w:rPr>
          <w:rFonts w:ascii="Garamond" w:hAnsi="Garamond" w:cs="Calibri"/>
          <w:bCs/>
          <w:sz w:val="22"/>
          <w:szCs w:val="22"/>
          <w:lang w:val="en-US" w:eastAsia="it-IT"/>
        </w:rPr>
        <w:t>GEIE (</w:t>
      </w:r>
      <w:proofErr w:type="spellStart"/>
      <w:proofErr w:type="gramStart"/>
      <w:r w:rsidRPr="001F290F">
        <w:rPr>
          <w:rFonts w:ascii="Garamond" w:hAnsi="Garamond" w:cs="Calibri"/>
          <w:bCs/>
          <w:sz w:val="22"/>
          <w:szCs w:val="22"/>
          <w:lang w:val="en-US" w:eastAsia="it-IT"/>
        </w:rPr>
        <w:t>D.Lgs</w:t>
      </w:r>
      <w:proofErr w:type="spellEnd"/>
      <w:proofErr w:type="gramEnd"/>
      <w:r w:rsidRPr="001F290F">
        <w:rPr>
          <w:rFonts w:ascii="Garamond" w:hAnsi="Garamond" w:cs="Calibri"/>
          <w:bCs/>
          <w:sz w:val="22"/>
          <w:szCs w:val="22"/>
          <w:lang w:val="en-US" w:eastAsia="it-IT"/>
        </w:rPr>
        <w:t xml:space="preserve">. 50/2016 art. 45, comma 2, </w:t>
      </w:r>
      <w:proofErr w:type="spellStart"/>
      <w:r w:rsidRPr="001F290F">
        <w:rPr>
          <w:rFonts w:ascii="Garamond" w:hAnsi="Garamond" w:cs="Calibri"/>
          <w:bCs/>
          <w:sz w:val="22"/>
          <w:szCs w:val="22"/>
          <w:lang w:val="en-US" w:eastAsia="it-IT"/>
        </w:rPr>
        <w:t>lett</w:t>
      </w:r>
      <w:proofErr w:type="spellEnd"/>
      <w:r w:rsidRPr="001F290F">
        <w:rPr>
          <w:rFonts w:ascii="Garamond" w:hAnsi="Garamond" w:cs="Calibri"/>
          <w:bCs/>
          <w:sz w:val="22"/>
          <w:szCs w:val="22"/>
          <w:lang w:val="en-US" w:eastAsia="it-IT"/>
        </w:rPr>
        <w:t>. g);</w:t>
      </w:r>
    </w:p>
    <w:p w14:paraId="3F403E75" w14:textId="77777777" w:rsidR="0017215C" w:rsidRPr="001F290F" w:rsidRDefault="0017215C">
      <w:pPr>
        <w:autoSpaceDE w:val="0"/>
        <w:spacing w:after="240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unitamente alle seguenti imprese:</w:t>
      </w:r>
    </w:p>
    <w:p w14:paraId="1EA8EB45" w14:textId="77777777" w:rsidR="0017215C" w:rsidRPr="001F290F" w:rsidRDefault="0017215C">
      <w:pPr>
        <w:autoSpaceDE w:val="0"/>
        <w:spacing w:after="120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mandataria/mandante - capofila/consorziata ___________________________________________________________________</w:t>
      </w:r>
    </w:p>
    <w:p w14:paraId="515672FB" w14:textId="77777777" w:rsidR="0017215C" w:rsidRPr="001F290F" w:rsidRDefault="0017215C">
      <w:pPr>
        <w:autoSpaceDE w:val="0"/>
        <w:spacing w:after="240"/>
        <w:jc w:val="center"/>
        <w:rPr>
          <w:rFonts w:ascii="Garamond" w:hAnsi="Garamond"/>
        </w:rPr>
      </w:pPr>
      <w:r w:rsidRPr="001F290F">
        <w:rPr>
          <w:rFonts w:ascii="Garamond" w:hAnsi="Garamond" w:cs="Calibri"/>
          <w:bCs/>
          <w:i/>
          <w:iCs/>
          <w:sz w:val="22"/>
          <w:szCs w:val="22"/>
          <w:lang w:eastAsia="it-IT"/>
        </w:rPr>
        <w:t>(ragione sociale, codice fiscale, sede)</w:t>
      </w:r>
    </w:p>
    <w:p w14:paraId="7C85FADF" w14:textId="77777777" w:rsidR="0017215C" w:rsidRPr="001F290F" w:rsidRDefault="0017215C">
      <w:pPr>
        <w:autoSpaceDE w:val="0"/>
        <w:spacing w:after="120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mandataria/mandante - capofila/consorziata ___________________________________________________________________</w:t>
      </w:r>
    </w:p>
    <w:p w14:paraId="3AF6283C" w14:textId="77777777" w:rsidR="0017215C" w:rsidRPr="001F290F" w:rsidRDefault="0017215C">
      <w:pPr>
        <w:autoSpaceDE w:val="0"/>
        <w:spacing w:after="240"/>
        <w:jc w:val="center"/>
        <w:rPr>
          <w:rFonts w:ascii="Garamond" w:hAnsi="Garamond"/>
        </w:rPr>
      </w:pPr>
      <w:r w:rsidRPr="001F290F">
        <w:rPr>
          <w:rFonts w:ascii="Garamond" w:hAnsi="Garamond" w:cs="Calibri"/>
          <w:bCs/>
          <w:i/>
          <w:iCs/>
          <w:sz w:val="22"/>
          <w:szCs w:val="22"/>
          <w:lang w:eastAsia="it-IT"/>
        </w:rPr>
        <w:t>(ragione sociale, codice fiscale, sede)</w:t>
      </w:r>
    </w:p>
    <w:p w14:paraId="10725CF1" w14:textId="77777777" w:rsidR="0017215C" w:rsidRPr="001F290F" w:rsidRDefault="0017215C">
      <w:pPr>
        <w:autoSpaceDE w:val="0"/>
        <w:spacing w:after="120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mandataria/mandante - capofila/consorziata ___________________________________________________________________</w:t>
      </w:r>
    </w:p>
    <w:p w14:paraId="0E64468C" w14:textId="77777777" w:rsidR="0017215C" w:rsidRPr="001F290F" w:rsidRDefault="0017215C">
      <w:pPr>
        <w:autoSpaceDE w:val="0"/>
        <w:spacing w:after="120"/>
        <w:jc w:val="center"/>
        <w:rPr>
          <w:rFonts w:ascii="Garamond" w:hAnsi="Garamond"/>
        </w:rPr>
      </w:pPr>
      <w:r w:rsidRPr="001F290F">
        <w:rPr>
          <w:rFonts w:ascii="Garamond" w:hAnsi="Garamond" w:cs="Calibri"/>
          <w:bCs/>
          <w:i/>
          <w:iCs/>
          <w:sz w:val="22"/>
          <w:szCs w:val="22"/>
          <w:lang w:eastAsia="it-IT"/>
        </w:rPr>
        <w:t>(ragione sociale, codice fiscale, sede)</w:t>
      </w:r>
    </w:p>
    <w:p w14:paraId="37F316CB" w14:textId="77777777" w:rsidR="0017215C" w:rsidRPr="001F290F" w:rsidRDefault="0017215C">
      <w:pPr>
        <w:autoSpaceDE w:val="0"/>
        <w:spacing w:after="120"/>
        <w:rPr>
          <w:rFonts w:ascii="Garamond" w:hAnsi="Garamond" w:cs="Calibri"/>
          <w:bCs/>
          <w:sz w:val="22"/>
          <w:szCs w:val="22"/>
          <w:lang w:eastAsia="it-IT"/>
        </w:rPr>
      </w:pPr>
    </w:p>
    <w:p w14:paraId="03BE2A7D" w14:textId="77777777" w:rsidR="0017215C" w:rsidRPr="001F290F" w:rsidRDefault="0017215C">
      <w:pPr>
        <w:pStyle w:val="Corpodeltesto21"/>
        <w:tabs>
          <w:tab w:val="left" w:pos="7629"/>
        </w:tabs>
        <w:spacing w:line="240" w:lineRule="auto"/>
        <w:ind w:left="0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A tal fine ai sensi degli articoli 46 e 47 del D.P.R. 28 dicembre 2000 n. 445, consapevole delle sanzioni penali previste dall'articolo 76 del medesimo D.P.R. 445/2000, per le ipotesi di falsità in atti e dichiarazioni mendaci ivi indicate,</w:t>
      </w:r>
    </w:p>
    <w:p w14:paraId="3170AE7D" w14:textId="77777777" w:rsidR="0017215C" w:rsidRPr="001F290F" w:rsidRDefault="0017215C">
      <w:pPr>
        <w:pStyle w:val="Corpodeltesto21"/>
        <w:spacing w:line="240" w:lineRule="auto"/>
        <w:ind w:left="0"/>
        <w:jc w:val="left"/>
        <w:rPr>
          <w:rFonts w:ascii="Garamond" w:hAnsi="Garamond" w:cs="Calibri"/>
          <w:bCs/>
          <w:sz w:val="22"/>
          <w:szCs w:val="22"/>
          <w:lang w:eastAsia="it-IT"/>
        </w:rPr>
      </w:pPr>
    </w:p>
    <w:p w14:paraId="4AE2CA46" w14:textId="77777777" w:rsidR="0017215C" w:rsidRPr="001F290F" w:rsidRDefault="0017215C">
      <w:pPr>
        <w:pStyle w:val="Corpodeltesto21"/>
        <w:spacing w:line="240" w:lineRule="auto"/>
        <w:ind w:left="0"/>
        <w:jc w:val="center"/>
        <w:rPr>
          <w:rFonts w:ascii="Garamond" w:hAnsi="Garamond"/>
        </w:rPr>
      </w:pPr>
      <w:r w:rsidRPr="001F290F">
        <w:rPr>
          <w:rFonts w:ascii="Garamond" w:hAnsi="Garamond" w:cs="Calibri"/>
          <w:b/>
          <w:sz w:val="22"/>
          <w:szCs w:val="22"/>
          <w:lang w:eastAsia="it-IT"/>
        </w:rPr>
        <w:t>DICHIARA/NO</w:t>
      </w:r>
    </w:p>
    <w:p w14:paraId="7976C99A" w14:textId="77777777" w:rsidR="0017215C" w:rsidRPr="001F290F" w:rsidRDefault="0017215C">
      <w:pPr>
        <w:pStyle w:val="Corpodeltesto21"/>
        <w:spacing w:line="240" w:lineRule="auto"/>
        <w:ind w:left="0"/>
        <w:jc w:val="center"/>
        <w:rPr>
          <w:rFonts w:ascii="Garamond" w:hAnsi="Garamond" w:cs="Calibri"/>
          <w:b/>
          <w:sz w:val="22"/>
          <w:szCs w:val="22"/>
          <w:lang w:eastAsia="it-IT"/>
        </w:rPr>
      </w:pPr>
      <w:r w:rsidRPr="001F290F">
        <w:rPr>
          <w:rFonts w:ascii="Garamond" w:hAnsi="Garamond" w:cs="Calibri"/>
          <w:b/>
          <w:sz w:val="22"/>
          <w:szCs w:val="22"/>
          <w:lang w:eastAsia="it-IT"/>
        </w:rPr>
        <w:t xml:space="preserve">per sé e per l'operatore economico che rappresenta </w:t>
      </w:r>
    </w:p>
    <w:p w14:paraId="5D21018B" w14:textId="77777777" w:rsidR="001F290F" w:rsidRPr="001F290F" w:rsidRDefault="001F290F">
      <w:pPr>
        <w:pStyle w:val="Corpodeltesto21"/>
        <w:spacing w:line="240" w:lineRule="auto"/>
        <w:ind w:left="0"/>
        <w:jc w:val="center"/>
        <w:rPr>
          <w:rFonts w:ascii="Garamond" w:hAnsi="Garamond"/>
        </w:rPr>
      </w:pPr>
    </w:p>
    <w:p w14:paraId="56452137" w14:textId="77777777" w:rsidR="0017215C" w:rsidRPr="001F290F" w:rsidRDefault="0017215C">
      <w:pPr>
        <w:pStyle w:val="Corpodeltesto21"/>
        <w:spacing w:line="240" w:lineRule="auto"/>
        <w:ind w:left="0"/>
        <w:jc w:val="left"/>
        <w:rPr>
          <w:rFonts w:ascii="Garamond" w:hAnsi="Garamond" w:cs="Calibri"/>
          <w:b/>
          <w:bCs/>
          <w:sz w:val="22"/>
          <w:szCs w:val="22"/>
          <w:lang w:eastAsia="it-IT"/>
        </w:rPr>
      </w:pPr>
    </w:p>
    <w:p w14:paraId="35180E27" w14:textId="77777777" w:rsidR="0017215C" w:rsidRPr="001F290F" w:rsidRDefault="0017215C">
      <w:pPr>
        <w:widowControl w:val="0"/>
        <w:numPr>
          <w:ilvl w:val="0"/>
          <w:numId w:val="9"/>
        </w:numPr>
        <w:spacing w:after="120"/>
        <w:ind w:left="357" w:hanging="357"/>
        <w:jc w:val="both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 xml:space="preserve">di non incorrere nelle cause di esclusione di cui all’art. 80 c. 1, 2, 4 e 5 del </w:t>
      </w:r>
      <w:proofErr w:type="spellStart"/>
      <w:r w:rsidRPr="001F290F">
        <w:rPr>
          <w:rFonts w:ascii="Garamond" w:hAnsi="Garamond" w:cs="Calibri"/>
          <w:bCs/>
          <w:sz w:val="22"/>
          <w:szCs w:val="22"/>
          <w:lang w:eastAsia="it-IT"/>
        </w:rPr>
        <w:t>D.Lgs.</w:t>
      </w:r>
      <w:proofErr w:type="spellEnd"/>
      <w:r w:rsidRPr="001F290F">
        <w:rPr>
          <w:rFonts w:ascii="Garamond" w:hAnsi="Garamond" w:cs="Calibri"/>
          <w:bCs/>
          <w:sz w:val="22"/>
          <w:szCs w:val="22"/>
          <w:lang w:eastAsia="it-IT"/>
        </w:rPr>
        <w:t xml:space="preserve"> 50/2016 e </w:t>
      </w:r>
      <w:proofErr w:type="spellStart"/>
      <w:r w:rsidRPr="001F290F">
        <w:rPr>
          <w:rFonts w:ascii="Garamond" w:hAnsi="Garamond" w:cs="Calibri"/>
          <w:bCs/>
          <w:sz w:val="22"/>
          <w:szCs w:val="22"/>
          <w:lang w:eastAsia="it-IT"/>
        </w:rPr>
        <w:t>s.m.i.</w:t>
      </w:r>
      <w:proofErr w:type="spellEnd"/>
      <w:r w:rsidRPr="001F290F">
        <w:rPr>
          <w:rFonts w:ascii="Garamond" w:hAnsi="Garamond" w:cs="Calibri"/>
          <w:bCs/>
          <w:sz w:val="22"/>
          <w:szCs w:val="22"/>
          <w:lang w:eastAsia="it-IT"/>
        </w:rPr>
        <w:t xml:space="preserve">; </w:t>
      </w:r>
    </w:p>
    <w:p w14:paraId="76E3B978" w14:textId="77777777" w:rsidR="0017215C" w:rsidRPr="001F290F" w:rsidRDefault="0017215C">
      <w:pPr>
        <w:widowControl w:val="0"/>
        <w:numPr>
          <w:ilvl w:val="0"/>
          <w:numId w:val="9"/>
        </w:numPr>
        <w:spacing w:after="120"/>
        <w:ind w:left="357" w:hanging="357"/>
        <w:jc w:val="both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 xml:space="preserve">(ove ricorre la casistica) con riferimento all'art. 80 comma 1 lett. b-bis) e comma 5 lett. c), c-bis), c-ter), c-quater), f-bis) e f-ter) del </w:t>
      </w:r>
      <w:bookmarkStart w:id="1" w:name="_Hlk26442218"/>
      <w:proofErr w:type="spellStart"/>
      <w:r w:rsidRPr="001F290F">
        <w:rPr>
          <w:rFonts w:ascii="Garamond" w:hAnsi="Garamond" w:cs="Calibri"/>
          <w:bCs/>
          <w:sz w:val="22"/>
          <w:szCs w:val="22"/>
          <w:lang w:eastAsia="it-IT"/>
        </w:rPr>
        <w:t>D.Lgs.</w:t>
      </w:r>
      <w:proofErr w:type="spellEnd"/>
      <w:r w:rsidRPr="001F290F">
        <w:rPr>
          <w:rFonts w:ascii="Garamond" w:hAnsi="Garamond" w:cs="Calibri"/>
          <w:bCs/>
          <w:sz w:val="22"/>
          <w:szCs w:val="22"/>
          <w:lang w:eastAsia="it-IT"/>
        </w:rPr>
        <w:t xml:space="preserve"> 50/2016</w:t>
      </w:r>
      <w:bookmarkEnd w:id="1"/>
      <w:r w:rsidRPr="001F290F">
        <w:rPr>
          <w:rFonts w:ascii="Garamond" w:hAnsi="Garamond" w:cs="Calibri"/>
          <w:bCs/>
          <w:sz w:val="22"/>
          <w:szCs w:val="22"/>
          <w:lang w:eastAsia="it-IT"/>
        </w:rPr>
        <w:t xml:space="preserve"> e </w:t>
      </w:r>
      <w:proofErr w:type="spellStart"/>
      <w:r w:rsidRPr="001F290F">
        <w:rPr>
          <w:rFonts w:ascii="Garamond" w:hAnsi="Garamond" w:cs="Calibri"/>
          <w:bCs/>
          <w:sz w:val="22"/>
          <w:szCs w:val="22"/>
          <w:lang w:eastAsia="it-IT"/>
        </w:rPr>
        <w:t>s.m.i.</w:t>
      </w:r>
      <w:proofErr w:type="spellEnd"/>
      <w:r w:rsidRPr="001F290F">
        <w:rPr>
          <w:rFonts w:ascii="Garamond" w:hAnsi="Garamond" w:cs="Calibri"/>
          <w:bCs/>
          <w:sz w:val="22"/>
          <w:szCs w:val="22"/>
          <w:lang w:eastAsia="it-IT"/>
        </w:rPr>
        <w:t>, dichiara quanto segue:</w:t>
      </w:r>
    </w:p>
    <w:p w14:paraId="194F1F7E" w14:textId="77777777" w:rsidR="0017215C" w:rsidRPr="001F290F" w:rsidRDefault="0017215C">
      <w:pPr>
        <w:widowControl w:val="0"/>
        <w:spacing w:after="120"/>
        <w:ind w:left="357"/>
        <w:jc w:val="both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…………………………………………………………………………………………</w:t>
      </w:r>
      <w:r w:rsidRPr="001F290F">
        <w:rPr>
          <w:rFonts w:ascii="Garamond" w:eastAsia="Calibri" w:hAnsi="Garamond" w:cs="Calibri"/>
          <w:bCs/>
          <w:sz w:val="22"/>
          <w:szCs w:val="22"/>
          <w:lang w:eastAsia="it-IT"/>
        </w:rPr>
        <w:t xml:space="preserve"> </w:t>
      </w:r>
      <w:r w:rsidRPr="001F290F">
        <w:rPr>
          <w:rFonts w:ascii="Garamond" w:hAnsi="Garamond" w:cs="Calibri"/>
          <w:bCs/>
          <w:sz w:val="22"/>
          <w:szCs w:val="22"/>
          <w:lang w:eastAsia="it-IT"/>
        </w:rPr>
        <w:t>…...................................................................</w:t>
      </w:r>
    </w:p>
    <w:p w14:paraId="0B77D1A9" w14:textId="77777777" w:rsidR="0017215C" w:rsidRPr="001F290F" w:rsidRDefault="0017215C">
      <w:pPr>
        <w:widowControl w:val="0"/>
        <w:numPr>
          <w:ilvl w:val="0"/>
          <w:numId w:val="9"/>
        </w:numPr>
        <w:spacing w:after="120"/>
        <w:ind w:left="357" w:hanging="357"/>
        <w:jc w:val="both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</w:rPr>
        <w:t xml:space="preserve">di non incorrere nel divieto di contrattare di cui all’art. 53 comma 16 ter del </w:t>
      </w:r>
      <w:proofErr w:type="spellStart"/>
      <w:r w:rsidRPr="001F290F">
        <w:rPr>
          <w:rFonts w:ascii="Garamond" w:hAnsi="Garamond" w:cs="Calibri"/>
          <w:bCs/>
          <w:sz w:val="22"/>
          <w:szCs w:val="22"/>
        </w:rPr>
        <w:t>D.Lgs.</w:t>
      </w:r>
      <w:proofErr w:type="spellEnd"/>
      <w:r w:rsidRPr="001F290F">
        <w:rPr>
          <w:rFonts w:ascii="Garamond" w:hAnsi="Garamond" w:cs="Calibri"/>
          <w:bCs/>
          <w:sz w:val="22"/>
          <w:szCs w:val="22"/>
        </w:rPr>
        <w:t xml:space="preserve"> 165/2001, così come previsto dalla Legge 190/2012;</w:t>
      </w:r>
    </w:p>
    <w:p w14:paraId="0EB2EC4E" w14:textId="77777777" w:rsidR="0017215C" w:rsidRPr="001F290F" w:rsidRDefault="0017215C">
      <w:pPr>
        <w:widowControl w:val="0"/>
        <w:numPr>
          <w:ilvl w:val="0"/>
          <w:numId w:val="9"/>
        </w:numPr>
        <w:spacing w:after="120"/>
        <w:ind w:left="357" w:hanging="357"/>
        <w:jc w:val="both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</w:rPr>
        <w:t xml:space="preserve">l’insussistenza nei confronti dei soggetti individuati dall'art. 85 del D.L. n. 159/2011, di cause di decadenza, di divieto o di sospensione di cui all’art. 67 e tentativi di infiltrazione mafiosa di cui all’art. 84, comma 4 dello stesso </w:t>
      </w:r>
      <w:proofErr w:type="spellStart"/>
      <w:r w:rsidRPr="001F290F">
        <w:rPr>
          <w:rFonts w:ascii="Garamond" w:hAnsi="Garamond" w:cs="Calibri"/>
          <w:bCs/>
          <w:sz w:val="22"/>
          <w:szCs w:val="22"/>
        </w:rPr>
        <w:t>D.Lgs.</w:t>
      </w:r>
      <w:proofErr w:type="spellEnd"/>
      <w:r w:rsidRPr="001F290F">
        <w:rPr>
          <w:rFonts w:ascii="Garamond" w:hAnsi="Garamond" w:cs="Calibri"/>
          <w:bCs/>
          <w:sz w:val="22"/>
          <w:szCs w:val="22"/>
        </w:rPr>
        <w:t xml:space="preserve"> 159/2011 e </w:t>
      </w:r>
      <w:proofErr w:type="spellStart"/>
      <w:r w:rsidRPr="001F290F">
        <w:rPr>
          <w:rFonts w:ascii="Garamond" w:hAnsi="Garamond" w:cs="Calibri"/>
          <w:bCs/>
          <w:sz w:val="22"/>
          <w:szCs w:val="22"/>
        </w:rPr>
        <w:t>s.m.i.</w:t>
      </w:r>
      <w:proofErr w:type="spellEnd"/>
      <w:r w:rsidRPr="001F290F">
        <w:rPr>
          <w:rFonts w:ascii="Garamond" w:hAnsi="Garamond" w:cs="Calibri"/>
          <w:bCs/>
          <w:sz w:val="22"/>
          <w:szCs w:val="22"/>
        </w:rPr>
        <w:t>;</w:t>
      </w:r>
    </w:p>
    <w:p w14:paraId="012030C0" w14:textId="77777777" w:rsidR="0017215C" w:rsidRPr="001F290F" w:rsidRDefault="0017215C">
      <w:pPr>
        <w:widowControl w:val="0"/>
        <w:numPr>
          <w:ilvl w:val="0"/>
          <w:numId w:val="9"/>
        </w:numPr>
        <w:spacing w:after="120"/>
        <w:ind w:left="357" w:hanging="357"/>
        <w:jc w:val="both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</w:rPr>
        <w:t>che l’operatore economico che rappresento è in possesso dell’iscrizione alla C.C.I.A.A. per attività corrispondente alla procedura oggetto di gara;</w:t>
      </w:r>
    </w:p>
    <w:p w14:paraId="4AFAE302" w14:textId="77777777" w:rsidR="0017215C" w:rsidRPr="001F290F" w:rsidRDefault="0017215C">
      <w:pPr>
        <w:widowControl w:val="0"/>
        <w:numPr>
          <w:ilvl w:val="0"/>
          <w:numId w:val="9"/>
        </w:numPr>
        <w:spacing w:after="120"/>
        <w:ind w:left="357" w:hanging="357"/>
        <w:jc w:val="both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</w:rPr>
        <w:t xml:space="preserve">che l’operatore economico che rappresento è in possesso dei requisiti di capacità economica e finanziaria e </w:t>
      </w:r>
      <w:r w:rsidRPr="001F290F">
        <w:rPr>
          <w:rFonts w:ascii="Garamond" w:hAnsi="Garamond" w:cs="Calibri"/>
          <w:bCs/>
          <w:sz w:val="22"/>
          <w:szCs w:val="22"/>
        </w:rPr>
        <w:lastRenderedPageBreak/>
        <w:t xml:space="preserve">tecnica e professionale di cui al punto </w:t>
      </w:r>
      <w:r w:rsidR="00CA70F7">
        <w:rPr>
          <w:rFonts w:ascii="Garamond" w:hAnsi="Garamond" w:cs="Calibri"/>
          <w:bCs/>
          <w:sz w:val="22"/>
          <w:szCs w:val="22"/>
        </w:rPr>
        <w:t>4</w:t>
      </w:r>
      <w:r w:rsidRPr="001F290F">
        <w:rPr>
          <w:rFonts w:ascii="Garamond" w:hAnsi="Garamond" w:cs="Calibri"/>
          <w:bCs/>
          <w:sz w:val="22"/>
          <w:szCs w:val="22"/>
        </w:rPr>
        <w:t xml:space="preserve"> dell’avviso, in quanto: </w:t>
      </w:r>
      <w:r w:rsidRPr="001F290F">
        <w:rPr>
          <w:rFonts w:ascii="Garamond" w:hAnsi="Garamond" w:cs="Calibri"/>
          <w:bCs/>
          <w:i/>
          <w:iCs/>
          <w:sz w:val="22"/>
          <w:szCs w:val="22"/>
        </w:rPr>
        <w:t>(barrare il caso che ricorre)</w:t>
      </w:r>
    </w:p>
    <w:p w14:paraId="15E3927B" w14:textId="77777777" w:rsidR="0017215C" w:rsidRDefault="0017215C">
      <w:pPr>
        <w:pStyle w:val="Paragrafoelenco1"/>
        <w:spacing w:after="120"/>
        <w:ind w:left="357"/>
        <w:jc w:val="both"/>
        <w:rPr>
          <w:rFonts w:ascii="Garamond" w:eastAsia="Times New Roman" w:hAnsi="Garamond" w:cs="Calibri"/>
          <w:bCs/>
          <w:sz w:val="22"/>
          <w:szCs w:val="22"/>
        </w:rPr>
      </w:pPr>
      <w:r w:rsidRPr="001F290F">
        <w:rPr>
          <w:rFonts w:ascii="Garamond" w:eastAsia="Times New Roman" w:hAnsi="Garamond" w:cs="Calibri"/>
          <w:bCs/>
          <w:sz w:val="28"/>
          <w:szCs w:val="28"/>
        </w:rPr>
        <w:t>□</w:t>
      </w:r>
      <w:r w:rsidRPr="001F290F">
        <w:rPr>
          <w:rFonts w:ascii="Garamond" w:hAnsi="Garamond" w:cs="Calibri"/>
          <w:bCs/>
          <w:sz w:val="22"/>
          <w:szCs w:val="22"/>
        </w:rPr>
        <w:t xml:space="preserve"> </w:t>
      </w:r>
      <w:r w:rsidRPr="001F290F">
        <w:rPr>
          <w:rFonts w:ascii="Garamond" w:eastAsia="Times New Roman" w:hAnsi="Garamond" w:cs="Calibri"/>
          <w:bCs/>
          <w:sz w:val="22"/>
          <w:szCs w:val="22"/>
        </w:rPr>
        <w:t>concorrente in possesso dell’Attestazione SOA in corso di validità per le seguenti categorie (COME DA ATTESTAZIONE SOA ALLEGATA):</w:t>
      </w:r>
    </w:p>
    <w:p w14:paraId="6ADC3F1B" w14:textId="1A577D75" w:rsidR="009404EA" w:rsidRPr="009404EA" w:rsidRDefault="009404EA" w:rsidP="009404EA">
      <w:pPr>
        <w:widowControl w:val="0"/>
        <w:tabs>
          <w:tab w:val="left" w:pos="426"/>
        </w:tabs>
        <w:suppressAutoHyphens w:val="0"/>
        <w:autoSpaceDE w:val="0"/>
        <w:autoSpaceDN w:val="0"/>
        <w:spacing w:after="200" w:line="276" w:lineRule="auto"/>
        <w:ind w:left="426"/>
        <w:rPr>
          <w:rFonts w:ascii="Garamond" w:eastAsia="Calibri" w:hAnsi="Garamond" w:cs="Arial"/>
          <w:bCs/>
          <w:kern w:val="3"/>
          <w:lang w:eastAsia="en-US"/>
        </w:rPr>
      </w:pPr>
      <w:r w:rsidRPr="009404EA">
        <w:rPr>
          <w:rFonts w:ascii="Garamond" w:eastAsia="Calibri" w:hAnsi="Garamond" w:cs="Arial"/>
          <w:bCs/>
          <w:kern w:val="3"/>
          <w:lang w:eastAsia="en-US"/>
        </w:rPr>
        <w:t xml:space="preserve">Categoria: </w:t>
      </w:r>
      <w:r w:rsidRPr="009404EA">
        <w:rPr>
          <w:rFonts w:ascii="Garamond" w:eastAsia="Calibri" w:hAnsi="Garamond" w:cs="Arial"/>
          <w:bCs/>
          <w:kern w:val="3"/>
          <w:lang w:eastAsia="en-US"/>
        </w:rPr>
        <w:t>OS24</w:t>
      </w:r>
      <w:r w:rsidRPr="009404EA">
        <w:rPr>
          <w:rFonts w:ascii="Garamond" w:eastAsia="Calibri" w:hAnsi="Garamond" w:cs="Arial"/>
          <w:bCs/>
          <w:kern w:val="3"/>
          <w:lang w:eastAsia="en-US"/>
        </w:rPr>
        <w:tab/>
      </w:r>
      <w:r w:rsidRPr="009404EA">
        <w:rPr>
          <w:rFonts w:ascii="Garamond" w:eastAsia="Calibri" w:hAnsi="Garamond" w:cs="Arial"/>
          <w:bCs/>
          <w:kern w:val="3"/>
          <w:lang w:eastAsia="en-US"/>
        </w:rPr>
        <w:t>(</w:t>
      </w:r>
      <w:r w:rsidRPr="009404EA">
        <w:rPr>
          <w:rFonts w:ascii="Garamond" w:eastAsia="Calibri" w:hAnsi="Garamond" w:cs="Arial"/>
          <w:bCs/>
          <w:kern w:val="3"/>
          <w:lang w:eastAsia="en-US"/>
        </w:rPr>
        <w:t>prevalente</w:t>
      </w:r>
      <w:r w:rsidRPr="009404EA">
        <w:rPr>
          <w:rFonts w:ascii="Garamond" w:eastAsia="Calibri" w:hAnsi="Garamond" w:cs="Arial"/>
          <w:bCs/>
          <w:kern w:val="3"/>
          <w:lang w:eastAsia="en-US"/>
        </w:rPr>
        <w:t xml:space="preserve">) </w:t>
      </w:r>
      <w:r w:rsidRPr="009404EA">
        <w:rPr>
          <w:rFonts w:ascii="Garamond" w:eastAsia="Calibri" w:hAnsi="Garamond" w:cs="Arial"/>
          <w:bCs/>
          <w:kern w:val="3"/>
          <w:lang w:eastAsia="en-US"/>
        </w:rPr>
        <w:t>Classifica III</w:t>
      </w:r>
    </w:p>
    <w:p w14:paraId="1E6DE0DA" w14:textId="0FFEE6C6" w:rsidR="009404EA" w:rsidRPr="009404EA" w:rsidRDefault="009404EA" w:rsidP="009404EA">
      <w:pPr>
        <w:widowControl w:val="0"/>
        <w:tabs>
          <w:tab w:val="left" w:pos="426"/>
        </w:tabs>
        <w:suppressAutoHyphens w:val="0"/>
        <w:autoSpaceDE w:val="0"/>
        <w:autoSpaceDN w:val="0"/>
        <w:spacing w:after="200" w:line="276" w:lineRule="auto"/>
        <w:ind w:left="426"/>
        <w:rPr>
          <w:rFonts w:ascii="Garamond" w:eastAsia="Calibri" w:hAnsi="Garamond" w:cs="Arial"/>
          <w:bCs/>
          <w:kern w:val="3"/>
          <w:lang w:eastAsia="en-US"/>
        </w:rPr>
      </w:pPr>
      <w:r w:rsidRPr="009404EA">
        <w:rPr>
          <w:rFonts w:ascii="Garamond" w:eastAsia="Calibri" w:hAnsi="Garamond" w:cs="Arial"/>
          <w:bCs/>
          <w:kern w:val="3"/>
          <w:lang w:eastAsia="en-US"/>
        </w:rPr>
        <w:t xml:space="preserve">Categoria: </w:t>
      </w:r>
      <w:r w:rsidRPr="009404EA">
        <w:rPr>
          <w:rFonts w:ascii="Garamond" w:eastAsia="Calibri" w:hAnsi="Garamond" w:cs="Arial"/>
          <w:bCs/>
          <w:kern w:val="3"/>
          <w:lang w:eastAsia="en-US"/>
        </w:rPr>
        <w:t>OG3</w:t>
      </w:r>
      <w:r w:rsidRPr="009404EA">
        <w:rPr>
          <w:rFonts w:ascii="Garamond" w:eastAsia="Calibri" w:hAnsi="Garamond" w:cs="Arial"/>
          <w:bCs/>
          <w:kern w:val="3"/>
          <w:lang w:eastAsia="en-US"/>
        </w:rPr>
        <w:t xml:space="preserve"> (</w:t>
      </w:r>
      <w:r w:rsidRPr="009404EA">
        <w:rPr>
          <w:rFonts w:ascii="Garamond" w:eastAsia="Calibri" w:hAnsi="Garamond" w:cs="Arial"/>
          <w:bCs/>
          <w:kern w:val="3"/>
          <w:lang w:eastAsia="en-US"/>
        </w:rPr>
        <w:t>scorporabile subappaltabile</w:t>
      </w:r>
      <w:r w:rsidRPr="009404EA">
        <w:rPr>
          <w:rFonts w:ascii="Garamond" w:eastAsia="Calibri" w:hAnsi="Garamond" w:cs="Arial"/>
          <w:bCs/>
          <w:kern w:val="3"/>
          <w:lang w:eastAsia="en-US"/>
        </w:rPr>
        <w:t>) C</w:t>
      </w:r>
      <w:r w:rsidRPr="009404EA">
        <w:rPr>
          <w:rFonts w:ascii="Garamond" w:eastAsia="Calibri" w:hAnsi="Garamond" w:cs="Arial"/>
          <w:bCs/>
          <w:kern w:val="3"/>
          <w:lang w:eastAsia="en-US"/>
        </w:rPr>
        <w:t>lassifica II</w:t>
      </w:r>
    </w:p>
    <w:p w14:paraId="49CCB57D" w14:textId="77777777" w:rsidR="0017215C" w:rsidRPr="001F290F" w:rsidRDefault="00AC7D05" w:rsidP="00AC7D05">
      <w:pPr>
        <w:pStyle w:val="Corpotesto"/>
        <w:tabs>
          <w:tab w:val="left" w:pos="426"/>
        </w:tabs>
        <w:spacing w:after="120"/>
        <w:ind w:left="142" w:firstLine="0"/>
        <w:rPr>
          <w:rFonts w:ascii="Garamond" w:hAnsi="Garamond" w:cs="Calibri"/>
          <w:sz w:val="22"/>
          <w:szCs w:val="22"/>
        </w:rPr>
      </w:pPr>
      <w:r w:rsidRPr="001F290F">
        <w:rPr>
          <w:rFonts w:ascii="Garamond" w:eastAsia="Calibri" w:hAnsi="Garamond" w:cs="Calibri"/>
          <w:sz w:val="22"/>
          <w:szCs w:val="22"/>
        </w:rPr>
        <w:t xml:space="preserve">e a tal fine, ove sorteggiato ed invitato alla procedura, si impegna a presentare tutta la documentazione e le dichiarazioni di cui all’art. 89 del </w:t>
      </w:r>
      <w:proofErr w:type="spellStart"/>
      <w:r w:rsidRPr="001F290F">
        <w:rPr>
          <w:rFonts w:ascii="Garamond" w:eastAsia="Calibri" w:hAnsi="Garamond" w:cs="Calibri"/>
          <w:sz w:val="22"/>
          <w:szCs w:val="22"/>
        </w:rPr>
        <w:t>D.Lgs.</w:t>
      </w:r>
      <w:proofErr w:type="spellEnd"/>
      <w:r w:rsidRPr="001F290F">
        <w:rPr>
          <w:rFonts w:ascii="Garamond" w:eastAsia="Calibri" w:hAnsi="Garamond" w:cs="Calibri"/>
          <w:sz w:val="22"/>
          <w:szCs w:val="22"/>
        </w:rPr>
        <w:t xml:space="preserve"> 50/2016 e </w:t>
      </w:r>
      <w:proofErr w:type="spellStart"/>
      <w:r w:rsidRPr="001F290F">
        <w:rPr>
          <w:rFonts w:ascii="Garamond" w:eastAsia="Calibri" w:hAnsi="Garamond" w:cs="Calibri"/>
          <w:sz w:val="22"/>
          <w:szCs w:val="22"/>
        </w:rPr>
        <w:t>s.m.i.</w:t>
      </w:r>
      <w:proofErr w:type="spellEnd"/>
      <w:r w:rsidR="0017215C" w:rsidRPr="001F290F">
        <w:rPr>
          <w:rFonts w:ascii="Garamond" w:hAnsi="Garamond" w:cs="Calibri"/>
          <w:bCs/>
          <w:sz w:val="22"/>
          <w:szCs w:val="22"/>
        </w:rPr>
        <w:t xml:space="preserve"> </w:t>
      </w:r>
    </w:p>
    <w:p w14:paraId="4D5B598C" w14:textId="77777777" w:rsidR="0017215C" w:rsidRPr="00D31A31" w:rsidRDefault="0017215C">
      <w:pPr>
        <w:widowControl w:val="0"/>
        <w:numPr>
          <w:ilvl w:val="0"/>
          <w:numId w:val="9"/>
        </w:numPr>
        <w:spacing w:after="120"/>
        <w:ind w:left="357" w:hanging="357"/>
        <w:jc w:val="both"/>
        <w:rPr>
          <w:rFonts w:ascii="Garamond" w:hAnsi="Garamond"/>
        </w:rPr>
      </w:pPr>
      <w:r w:rsidRPr="001F290F">
        <w:rPr>
          <w:rFonts w:ascii="Garamond" w:hAnsi="Garamond" w:cs="Calibri"/>
          <w:i/>
          <w:iCs/>
          <w:sz w:val="22"/>
          <w:szCs w:val="22"/>
        </w:rPr>
        <w:t xml:space="preserve">(SOLO IN CASO DI RAGGRUPPAMENTI TEMPORANEI) </w:t>
      </w:r>
      <w:r w:rsidRPr="001F290F">
        <w:rPr>
          <w:rFonts w:ascii="Garamond" w:hAnsi="Garamond" w:cs="Calibri"/>
          <w:sz w:val="22"/>
          <w:szCs w:val="22"/>
        </w:rPr>
        <w:t xml:space="preserve">che, ai sensi degli artt. 45 e 48 commi 4 e 8 del </w:t>
      </w:r>
      <w:proofErr w:type="spellStart"/>
      <w:r w:rsidRPr="001F290F">
        <w:rPr>
          <w:rFonts w:ascii="Garamond" w:hAnsi="Garamond" w:cs="Calibri"/>
          <w:sz w:val="22"/>
          <w:szCs w:val="22"/>
        </w:rPr>
        <w:t>D.Lgs.</w:t>
      </w:r>
      <w:proofErr w:type="spellEnd"/>
      <w:r w:rsidRPr="001F290F">
        <w:rPr>
          <w:rFonts w:ascii="Garamond" w:hAnsi="Garamond" w:cs="Calibri"/>
          <w:sz w:val="22"/>
          <w:szCs w:val="22"/>
        </w:rPr>
        <w:t xml:space="preserve"> 50/2016, </w:t>
      </w:r>
      <w:r w:rsidRPr="00D31A31">
        <w:rPr>
          <w:rFonts w:ascii="Garamond" w:hAnsi="Garamond" w:cs="Calibri"/>
          <w:sz w:val="22"/>
          <w:szCs w:val="22"/>
          <w:u w:val="single"/>
        </w:rPr>
        <w:t xml:space="preserve">le </w:t>
      </w:r>
      <w:r w:rsidRPr="00D31A31">
        <w:rPr>
          <w:rFonts w:ascii="Garamond" w:hAnsi="Garamond" w:cs="Calibri"/>
          <w:b/>
          <w:bCs/>
          <w:sz w:val="22"/>
          <w:szCs w:val="22"/>
          <w:u w:val="single"/>
        </w:rPr>
        <w:t>QUOTE DI PARTECIPAZIONE</w:t>
      </w:r>
      <w:r w:rsidRPr="00D31A31">
        <w:rPr>
          <w:rFonts w:ascii="Garamond" w:hAnsi="Garamond" w:cs="Calibri"/>
          <w:sz w:val="22"/>
          <w:szCs w:val="22"/>
          <w:u w:val="single"/>
        </w:rPr>
        <w:t xml:space="preserve"> AL RAGGRUPPAMENTO e le CATEGORIE DI LAVORI che saranno eseguite dai singoli operatori economici costituenti il raggruppamento o il consorzio sono le seguenti:</w:t>
      </w:r>
    </w:p>
    <w:p w14:paraId="4487213B" w14:textId="77777777" w:rsidR="0017215C" w:rsidRPr="00D31A31" w:rsidRDefault="0017215C">
      <w:pPr>
        <w:pStyle w:val="sche3"/>
        <w:ind w:left="964"/>
        <w:rPr>
          <w:rFonts w:ascii="Garamond" w:hAnsi="Garamond"/>
          <w:lang w:val="it-IT"/>
        </w:rPr>
      </w:pPr>
      <w:r w:rsidRPr="00D31A31">
        <w:rPr>
          <w:rFonts w:ascii="Garamond" w:eastAsia="Verdana" w:hAnsi="Garamond" w:cs="Calibri"/>
          <w:i/>
          <w:iCs/>
          <w:sz w:val="22"/>
          <w:szCs w:val="22"/>
          <w:lang w:val="it-IT"/>
        </w:rPr>
        <w:t xml:space="preserve">MANDATARIO: QUOTA PARTECIPAZIONE …………………%  </w:t>
      </w:r>
    </w:p>
    <w:p w14:paraId="0F12B851" w14:textId="77777777" w:rsidR="0017215C" w:rsidRPr="00D31A31" w:rsidRDefault="0017215C">
      <w:pPr>
        <w:pStyle w:val="sche3"/>
        <w:ind w:left="720"/>
        <w:rPr>
          <w:rFonts w:ascii="Garamond" w:hAnsi="Garamond"/>
          <w:lang w:val="it-IT"/>
        </w:rPr>
      </w:pPr>
      <w:r w:rsidRPr="00D31A31">
        <w:rPr>
          <w:rFonts w:ascii="Garamond" w:eastAsia="Verdana" w:hAnsi="Garamond" w:cs="Calibri"/>
          <w:i/>
          <w:iCs/>
          <w:sz w:val="22"/>
          <w:szCs w:val="22"/>
          <w:lang w:val="it-IT"/>
        </w:rPr>
        <w:tab/>
      </w:r>
      <w:r w:rsidRPr="00D31A31">
        <w:rPr>
          <w:rFonts w:ascii="Garamond" w:eastAsia="Verdana" w:hAnsi="Garamond" w:cs="Calibri"/>
          <w:i/>
          <w:iCs/>
          <w:sz w:val="22"/>
          <w:szCs w:val="22"/>
          <w:lang w:val="it-IT"/>
        </w:rPr>
        <w:tab/>
        <w:t xml:space="preserve">   CATEGORIA …………………………………</w:t>
      </w:r>
    </w:p>
    <w:p w14:paraId="5C35B3C5" w14:textId="77777777" w:rsidR="0017215C" w:rsidRPr="00D31A31" w:rsidRDefault="0017215C">
      <w:pPr>
        <w:pStyle w:val="sche3"/>
        <w:ind w:left="964"/>
        <w:rPr>
          <w:rFonts w:ascii="Garamond" w:hAnsi="Garamond"/>
          <w:lang w:val="it-IT"/>
        </w:rPr>
      </w:pPr>
      <w:r w:rsidRPr="00D31A31">
        <w:rPr>
          <w:rFonts w:ascii="Garamond" w:eastAsia="Calibri" w:hAnsi="Garamond" w:cs="Calibri"/>
          <w:i/>
          <w:iCs/>
          <w:sz w:val="22"/>
          <w:szCs w:val="22"/>
          <w:lang w:val="it-IT"/>
        </w:rPr>
        <w:t xml:space="preserve">                           </w:t>
      </w:r>
      <w:r w:rsidRPr="00D31A31">
        <w:rPr>
          <w:rFonts w:ascii="Garamond" w:eastAsia="Verdana" w:hAnsi="Garamond" w:cs="Calibri"/>
          <w:i/>
          <w:iCs/>
          <w:sz w:val="22"/>
          <w:szCs w:val="22"/>
          <w:lang w:val="it-IT"/>
        </w:rPr>
        <w:t>CATEGORIA …………………………………</w:t>
      </w:r>
    </w:p>
    <w:p w14:paraId="133E7D30" w14:textId="77777777" w:rsidR="0017215C" w:rsidRPr="00D31A31" w:rsidRDefault="0017215C">
      <w:pPr>
        <w:pStyle w:val="sche3"/>
        <w:spacing w:before="113"/>
        <w:ind w:left="964"/>
        <w:rPr>
          <w:rFonts w:ascii="Garamond" w:hAnsi="Garamond"/>
          <w:lang w:val="it-IT"/>
        </w:rPr>
      </w:pPr>
      <w:r w:rsidRPr="00D31A31">
        <w:rPr>
          <w:rFonts w:ascii="Garamond" w:eastAsia="Verdana" w:hAnsi="Garamond" w:cs="Calibri"/>
          <w:i/>
          <w:iCs/>
          <w:sz w:val="22"/>
          <w:szCs w:val="22"/>
          <w:lang w:val="it-IT"/>
        </w:rPr>
        <w:t xml:space="preserve">MANDANTE: QUOTA PARTECIPAZIONE …………………% </w:t>
      </w:r>
    </w:p>
    <w:p w14:paraId="5F554E23" w14:textId="77777777" w:rsidR="0017215C" w:rsidRPr="00D31A31" w:rsidRDefault="0017215C">
      <w:pPr>
        <w:pStyle w:val="sche3"/>
        <w:ind w:left="964"/>
        <w:rPr>
          <w:rFonts w:ascii="Garamond" w:hAnsi="Garamond"/>
          <w:lang w:val="it-IT"/>
        </w:rPr>
      </w:pPr>
      <w:r w:rsidRPr="00D31A31">
        <w:rPr>
          <w:rFonts w:ascii="Garamond" w:eastAsia="Verdana" w:hAnsi="Garamond" w:cs="Calibri"/>
          <w:i/>
          <w:iCs/>
          <w:sz w:val="22"/>
          <w:szCs w:val="22"/>
          <w:lang w:val="it-IT"/>
        </w:rPr>
        <w:tab/>
      </w:r>
      <w:r w:rsidRPr="00D31A31">
        <w:rPr>
          <w:rFonts w:ascii="Garamond" w:eastAsia="Verdana" w:hAnsi="Garamond" w:cs="Calibri"/>
          <w:i/>
          <w:iCs/>
          <w:sz w:val="22"/>
          <w:szCs w:val="22"/>
          <w:lang w:val="it-IT"/>
        </w:rPr>
        <w:tab/>
        <w:t xml:space="preserve">   CATEGORIA ……………………………………</w:t>
      </w:r>
    </w:p>
    <w:p w14:paraId="66A37B4A" w14:textId="77777777" w:rsidR="0017215C" w:rsidRPr="00D31A31" w:rsidRDefault="0017215C">
      <w:pPr>
        <w:pStyle w:val="sche3"/>
        <w:ind w:left="964"/>
        <w:rPr>
          <w:rFonts w:ascii="Garamond" w:hAnsi="Garamond"/>
          <w:lang w:val="it-IT"/>
        </w:rPr>
      </w:pPr>
      <w:r w:rsidRPr="00D31A31">
        <w:rPr>
          <w:rFonts w:ascii="Garamond" w:eastAsia="Calibri" w:hAnsi="Garamond" w:cs="Calibri"/>
          <w:i/>
          <w:iCs/>
          <w:sz w:val="22"/>
          <w:szCs w:val="22"/>
          <w:lang w:val="it-IT"/>
        </w:rPr>
        <w:t xml:space="preserve">                            </w:t>
      </w:r>
      <w:r w:rsidRPr="00D31A31">
        <w:rPr>
          <w:rFonts w:ascii="Garamond" w:eastAsia="Verdana" w:hAnsi="Garamond" w:cs="Calibri"/>
          <w:i/>
          <w:iCs/>
          <w:sz w:val="22"/>
          <w:szCs w:val="22"/>
          <w:lang w:val="it-IT"/>
        </w:rPr>
        <w:t>CATEGORIA …………………………………</w:t>
      </w:r>
    </w:p>
    <w:p w14:paraId="28BDB946" w14:textId="77777777" w:rsidR="0017215C" w:rsidRPr="00D31A31" w:rsidRDefault="0017215C">
      <w:pPr>
        <w:pStyle w:val="sche3"/>
        <w:tabs>
          <w:tab w:val="left" w:pos="2282"/>
        </w:tabs>
        <w:spacing w:before="113"/>
        <w:ind w:left="964"/>
        <w:rPr>
          <w:rFonts w:ascii="Garamond" w:hAnsi="Garamond"/>
          <w:lang w:val="it-IT"/>
        </w:rPr>
      </w:pPr>
      <w:r w:rsidRPr="00D31A31">
        <w:rPr>
          <w:rFonts w:ascii="Garamond" w:eastAsia="Verdana" w:hAnsi="Garamond" w:cs="Calibri"/>
          <w:i/>
          <w:iCs/>
          <w:sz w:val="22"/>
          <w:szCs w:val="22"/>
          <w:lang w:val="it-IT"/>
        </w:rPr>
        <w:t xml:space="preserve">MANDANTE: QUOTA PARTECIPAZIONE …………………% </w:t>
      </w:r>
    </w:p>
    <w:p w14:paraId="117981C8" w14:textId="77777777" w:rsidR="0017215C" w:rsidRPr="00D31A31" w:rsidRDefault="0017215C">
      <w:pPr>
        <w:pStyle w:val="sche3"/>
        <w:tabs>
          <w:tab w:val="left" w:pos="2282"/>
        </w:tabs>
        <w:ind w:left="964"/>
        <w:rPr>
          <w:rFonts w:ascii="Garamond" w:hAnsi="Garamond"/>
          <w:lang w:val="it-IT"/>
        </w:rPr>
      </w:pPr>
      <w:r w:rsidRPr="00D31A31">
        <w:rPr>
          <w:rFonts w:ascii="Garamond" w:eastAsia="Verdana" w:hAnsi="Garamond" w:cs="Calibri"/>
          <w:i/>
          <w:iCs/>
          <w:sz w:val="22"/>
          <w:szCs w:val="22"/>
          <w:lang w:val="it-IT"/>
        </w:rPr>
        <w:tab/>
        <w:t>CATEGORIA ………………………………………</w:t>
      </w:r>
    </w:p>
    <w:p w14:paraId="7D7496D7" w14:textId="77777777" w:rsidR="0017215C" w:rsidRPr="001F290F" w:rsidRDefault="0017215C">
      <w:pPr>
        <w:pStyle w:val="sche3"/>
        <w:tabs>
          <w:tab w:val="left" w:pos="2282"/>
        </w:tabs>
        <w:ind w:left="964"/>
        <w:rPr>
          <w:rFonts w:ascii="Garamond" w:hAnsi="Garamond"/>
          <w:lang w:val="it-IT"/>
        </w:rPr>
      </w:pPr>
      <w:r w:rsidRPr="00D31A31">
        <w:rPr>
          <w:rFonts w:ascii="Garamond" w:eastAsia="Calibri" w:hAnsi="Garamond" w:cs="Calibri"/>
          <w:i/>
          <w:iCs/>
          <w:sz w:val="22"/>
          <w:szCs w:val="22"/>
          <w:lang w:val="it-IT"/>
        </w:rPr>
        <w:t xml:space="preserve">                           </w:t>
      </w:r>
      <w:r w:rsidRPr="00D31A31">
        <w:rPr>
          <w:rFonts w:ascii="Garamond" w:eastAsia="Verdana" w:hAnsi="Garamond" w:cs="Calibri"/>
          <w:i/>
          <w:iCs/>
          <w:sz w:val="22"/>
          <w:szCs w:val="22"/>
          <w:lang w:val="it-IT"/>
        </w:rPr>
        <w:t>CATEGORIA …………………………………</w:t>
      </w:r>
    </w:p>
    <w:p w14:paraId="7CCBB75A" w14:textId="77777777" w:rsidR="0017215C" w:rsidRPr="001F290F" w:rsidRDefault="0017215C">
      <w:pPr>
        <w:widowControl w:val="0"/>
        <w:spacing w:after="120"/>
        <w:ind w:left="357"/>
        <w:jc w:val="both"/>
        <w:rPr>
          <w:rFonts w:ascii="Garamond" w:hAnsi="Garamond" w:cs="Calibri"/>
          <w:bCs/>
          <w:sz w:val="22"/>
          <w:szCs w:val="22"/>
          <w:lang w:eastAsia="it-IT"/>
        </w:rPr>
      </w:pPr>
    </w:p>
    <w:p w14:paraId="2E4604A3" w14:textId="77777777" w:rsidR="0017215C" w:rsidRPr="001F290F" w:rsidRDefault="0017215C">
      <w:pPr>
        <w:widowControl w:val="0"/>
        <w:numPr>
          <w:ilvl w:val="0"/>
          <w:numId w:val="9"/>
        </w:numPr>
        <w:spacing w:after="120"/>
        <w:ind w:left="357" w:hanging="357"/>
        <w:jc w:val="both"/>
        <w:rPr>
          <w:rFonts w:ascii="Garamond" w:hAnsi="Garamond"/>
        </w:rPr>
      </w:pPr>
      <w:r w:rsidRPr="001F290F">
        <w:rPr>
          <w:rFonts w:ascii="Garamond" w:hAnsi="Garamond" w:cs="Calibri"/>
          <w:i/>
          <w:iCs/>
          <w:sz w:val="22"/>
          <w:szCs w:val="22"/>
        </w:rPr>
        <w:t xml:space="preserve">(SOLO IN CASO DI RAGGRUPPAMENTI TEMPORANEI) </w:t>
      </w:r>
      <w:r w:rsidRPr="001F290F">
        <w:rPr>
          <w:rFonts w:ascii="Garamond" w:hAnsi="Garamond" w:cs="Calibri"/>
          <w:sz w:val="22"/>
          <w:szCs w:val="22"/>
        </w:rPr>
        <w:t>di impegnarsi, in caso di aggiudicazione della gara, a conferire mandato collettivo speciale con rappresentanza all'operatore economico ………………………………………………………</w:t>
      </w:r>
      <w:proofErr w:type="gramStart"/>
      <w:r w:rsidRPr="001F290F">
        <w:rPr>
          <w:rFonts w:ascii="Garamond" w:hAnsi="Garamond" w:cs="Calibri"/>
          <w:sz w:val="22"/>
          <w:szCs w:val="22"/>
        </w:rPr>
        <w:t>…….</w:t>
      </w:r>
      <w:proofErr w:type="gramEnd"/>
      <w:r w:rsidRPr="001F290F">
        <w:rPr>
          <w:rFonts w:ascii="Garamond" w:hAnsi="Garamond" w:cs="Calibri"/>
          <w:sz w:val="22"/>
          <w:szCs w:val="22"/>
        </w:rPr>
        <w:t xml:space="preserve">, qualificato come mandatario capogruppo il quale stipulerà il contratto in nome e per conto proprio e dei mandanti. </w:t>
      </w:r>
    </w:p>
    <w:p w14:paraId="4F2CAE51" w14:textId="77777777" w:rsidR="0017215C" w:rsidRPr="001F290F" w:rsidRDefault="0017215C">
      <w:pPr>
        <w:widowControl w:val="0"/>
        <w:numPr>
          <w:ilvl w:val="0"/>
          <w:numId w:val="9"/>
        </w:numPr>
        <w:spacing w:after="120"/>
        <w:ind w:left="357" w:hanging="357"/>
        <w:jc w:val="both"/>
        <w:rPr>
          <w:rFonts w:ascii="Garamond" w:hAnsi="Garamond"/>
        </w:rPr>
      </w:pPr>
      <w:r w:rsidRPr="001F290F">
        <w:rPr>
          <w:rFonts w:ascii="Garamond" w:hAnsi="Garamond" w:cs="Calibri"/>
          <w:i/>
          <w:iCs/>
          <w:sz w:val="22"/>
          <w:szCs w:val="22"/>
        </w:rPr>
        <w:t xml:space="preserve">(SOLO IN CASO DI CONSORZI DI CUI ALL’ART. 45 comma 2 lett. b) e c) del </w:t>
      </w:r>
      <w:proofErr w:type="spellStart"/>
      <w:r w:rsidRPr="001F290F">
        <w:rPr>
          <w:rFonts w:ascii="Garamond" w:hAnsi="Garamond" w:cs="Calibri"/>
          <w:i/>
          <w:iCs/>
          <w:sz w:val="22"/>
          <w:szCs w:val="22"/>
        </w:rPr>
        <w:t>D.Lgs.</w:t>
      </w:r>
      <w:proofErr w:type="spellEnd"/>
      <w:r w:rsidRPr="001F290F">
        <w:rPr>
          <w:rFonts w:ascii="Garamond" w:hAnsi="Garamond" w:cs="Calibri"/>
          <w:i/>
          <w:iCs/>
          <w:sz w:val="22"/>
          <w:szCs w:val="22"/>
        </w:rPr>
        <w:t xml:space="preserve"> 50/2016)</w:t>
      </w:r>
      <w:r w:rsidRPr="001F290F">
        <w:rPr>
          <w:rFonts w:ascii="Garamond" w:hAnsi="Garamond" w:cs="Calibri"/>
          <w:b/>
          <w:bCs/>
          <w:sz w:val="22"/>
          <w:szCs w:val="22"/>
        </w:rPr>
        <w:t xml:space="preserve"> </w:t>
      </w:r>
      <w:r w:rsidRPr="001F290F">
        <w:rPr>
          <w:rFonts w:ascii="Garamond" w:hAnsi="Garamond" w:cs="Calibri"/>
          <w:sz w:val="22"/>
          <w:szCs w:val="22"/>
        </w:rPr>
        <w:t>che il consorzio concorre per i seguenti consorziati: ……………………………………………</w:t>
      </w:r>
      <w:proofErr w:type="gramStart"/>
      <w:r w:rsidRPr="001F290F">
        <w:rPr>
          <w:rFonts w:ascii="Garamond" w:hAnsi="Garamond" w:cs="Calibri"/>
          <w:sz w:val="22"/>
          <w:szCs w:val="22"/>
        </w:rPr>
        <w:t>…….</w:t>
      </w:r>
      <w:proofErr w:type="gramEnd"/>
      <w:r w:rsidRPr="001F290F">
        <w:rPr>
          <w:rFonts w:ascii="Garamond" w:hAnsi="Garamond" w:cs="Calibri"/>
          <w:sz w:val="22"/>
          <w:szCs w:val="22"/>
        </w:rPr>
        <w:t>.……….…</w:t>
      </w:r>
    </w:p>
    <w:p w14:paraId="00282FBF" w14:textId="77777777" w:rsidR="0017215C" w:rsidRPr="001F290F" w:rsidRDefault="0017215C">
      <w:pPr>
        <w:widowControl w:val="0"/>
        <w:numPr>
          <w:ilvl w:val="0"/>
          <w:numId w:val="9"/>
        </w:numPr>
        <w:spacing w:after="120"/>
        <w:ind w:left="357" w:hanging="357"/>
        <w:jc w:val="both"/>
        <w:rPr>
          <w:rFonts w:ascii="Garamond" w:hAnsi="Garamond"/>
        </w:rPr>
      </w:pPr>
      <w:r w:rsidRPr="001F290F">
        <w:rPr>
          <w:rFonts w:ascii="Garamond" w:eastAsia="Calibri" w:hAnsi="Garamond" w:cs="Verdana"/>
          <w:i/>
          <w:iCs/>
          <w:sz w:val="18"/>
          <w:szCs w:val="18"/>
        </w:rPr>
        <w:t>(SOLO IN CASO DI AGGREGAZIONI DI IMPRESE ADERENTI AL CONTRATTO DI RETE: se la rete è dotata di un organo comune con potere di rappresentanza e soggettività giuridica)</w:t>
      </w:r>
    </w:p>
    <w:p w14:paraId="20BC6F75" w14:textId="77777777" w:rsidR="0017215C" w:rsidRPr="001F290F" w:rsidRDefault="0017215C">
      <w:pPr>
        <w:widowControl w:val="0"/>
        <w:numPr>
          <w:ilvl w:val="0"/>
          <w:numId w:val="8"/>
        </w:numPr>
        <w:spacing w:after="120"/>
        <w:jc w:val="both"/>
        <w:rPr>
          <w:rFonts w:ascii="Garamond" w:hAnsi="Garamond"/>
        </w:rPr>
      </w:pPr>
      <w:r w:rsidRPr="001F290F">
        <w:rPr>
          <w:rFonts w:ascii="Garamond" w:hAnsi="Garamond" w:cs="Verdana"/>
          <w:sz w:val="18"/>
          <w:szCs w:val="18"/>
        </w:rPr>
        <w:t>che la rete concorre per le seguenti imprese: .........................................;</w:t>
      </w:r>
    </w:p>
    <w:p w14:paraId="780C9067" w14:textId="77777777" w:rsidR="0017215C" w:rsidRPr="001F290F" w:rsidRDefault="0017215C">
      <w:pPr>
        <w:widowControl w:val="0"/>
        <w:numPr>
          <w:ilvl w:val="0"/>
          <w:numId w:val="8"/>
        </w:numPr>
        <w:spacing w:after="120"/>
        <w:jc w:val="both"/>
        <w:rPr>
          <w:rFonts w:ascii="Garamond" w:hAnsi="Garamond"/>
        </w:rPr>
      </w:pPr>
      <w:r w:rsidRPr="001F290F">
        <w:rPr>
          <w:rFonts w:ascii="Garamond" w:eastAsia="SimSun" w:hAnsi="Garamond" w:cs="Calibri"/>
          <w:sz w:val="22"/>
          <w:szCs w:val="22"/>
        </w:rPr>
        <w:t>che le parti dei lavori, ovvero la percentuale dei lavori, che saranno eseguite dai singoli operatori economici aggregati in rete sono/è le seguenti: ………………………………………</w:t>
      </w:r>
      <w:proofErr w:type="gramStart"/>
      <w:r w:rsidRPr="001F290F">
        <w:rPr>
          <w:rFonts w:ascii="Garamond" w:eastAsia="SimSun" w:hAnsi="Garamond" w:cs="Calibri"/>
          <w:sz w:val="22"/>
          <w:szCs w:val="22"/>
        </w:rPr>
        <w:t>…….</w:t>
      </w:r>
      <w:proofErr w:type="gramEnd"/>
      <w:r w:rsidRPr="001F290F">
        <w:rPr>
          <w:rFonts w:ascii="Garamond" w:eastAsia="SimSun" w:hAnsi="Garamond" w:cs="Calibri"/>
          <w:sz w:val="22"/>
          <w:szCs w:val="22"/>
        </w:rPr>
        <w:t>;</w:t>
      </w:r>
    </w:p>
    <w:p w14:paraId="150CB0CA" w14:textId="77777777" w:rsidR="0017215C" w:rsidRPr="001F290F" w:rsidRDefault="0017215C">
      <w:pPr>
        <w:widowControl w:val="0"/>
        <w:numPr>
          <w:ilvl w:val="0"/>
          <w:numId w:val="9"/>
        </w:numPr>
        <w:spacing w:after="120"/>
        <w:ind w:left="357" w:hanging="357"/>
        <w:jc w:val="both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14:paraId="22E6E21E" w14:textId="77777777" w:rsidR="0017215C" w:rsidRPr="001F290F" w:rsidRDefault="0017215C">
      <w:pPr>
        <w:widowControl w:val="0"/>
        <w:numPr>
          <w:ilvl w:val="0"/>
          <w:numId w:val="9"/>
        </w:numPr>
        <w:spacing w:after="120"/>
        <w:ind w:left="357" w:hanging="357"/>
        <w:jc w:val="both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di essere a conoscenza che la presente istanza non costituisce prova di possesso dei requisiti generali e speciali richiesti per l’affidamento dei lavori, che invece dovrà essere dichiarato dall’interessato in occasione della successiva procedura negoziata ed accertato dalla Stazione Appaltante nei modi di legge;</w:t>
      </w:r>
    </w:p>
    <w:p w14:paraId="0E7D5D3D" w14:textId="77777777" w:rsidR="0017215C" w:rsidRPr="001F290F" w:rsidRDefault="0017215C">
      <w:pPr>
        <w:widowControl w:val="0"/>
        <w:numPr>
          <w:ilvl w:val="0"/>
          <w:numId w:val="9"/>
        </w:numPr>
        <w:spacing w:after="120"/>
        <w:ind w:left="357" w:hanging="357"/>
        <w:jc w:val="both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ai sensi dell’art. 76, comma 5 del D.lgs. 50/2016 che tutte le comunicazioni e la documentazione afferente la presente procedura dovranno essere inviate al seguente indirizzo di posta elettronica certificata (PEC): _______________________________________, telefono</w:t>
      </w:r>
      <w:proofErr w:type="gramStart"/>
      <w:r w:rsidRPr="001F290F">
        <w:rPr>
          <w:rFonts w:ascii="Garamond" w:hAnsi="Garamond" w:cs="Calibri"/>
          <w:bCs/>
          <w:sz w:val="22"/>
          <w:szCs w:val="22"/>
          <w:lang w:eastAsia="it-IT"/>
        </w:rPr>
        <w:t xml:space="preserve"> .…</w:t>
      </w:r>
      <w:proofErr w:type="gramEnd"/>
      <w:r w:rsidRPr="001F290F">
        <w:rPr>
          <w:rFonts w:ascii="Garamond" w:hAnsi="Garamond" w:cs="Calibri"/>
          <w:bCs/>
          <w:sz w:val="22"/>
          <w:szCs w:val="22"/>
          <w:lang w:eastAsia="it-IT"/>
        </w:rPr>
        <w:t>..……………….……..…………...</w:t>
      </w:r>
    </w:p>
    <w:p w14:paraId="7A6E9372" w14:textId="77777777" w:rsidR="0017215C" w:rsidRPr="00CA70F7" w:rsidRDefault="0017215C">
      <w:pPr>
        <w:widowControl w:val="0"/>
        <w:numPr>
          <w:ilvl w:val="0"/>
          <w:numId w:val="9"/>
        </w:numPr>
        <w:spacing w:after="120"/>
        <w:ind w:left="357" w:hanging="357"/>
        <w:jc w:val="both"/>
        <w:rPr>
          <w:rFonts w:ascii="Garamond" w:hAnsi="Garamond"/>
        </w:rPr>
      </w:pPr>
      <w:r w:rsidRPr="001F290F">
        <w:rPr>
          <w:rFonts w:ascii="Garamond" w:hAnsi="Garamond" w:cs="Calibri"/>
          <w:bCs/>
          <w:sz w:val="22"/>
          <w:szCs w:val="22"/>
          <w:lang w:eastAsia="it-IT"/>
        </w:rPr>
        <w:t>di essere informato, ai sensi e per gli effetti del Regolamento UE n. 2016/679, che i dati personali raccolti saranno trattati, anche con strumenti informatici, esclusivamente nell’ambito del procedimento per il quale la dichiarazione viene resa.</w:t>
      </w:r>
    </w:p>
    <w:p w14:paraId="7F1B75A5" w14:textId="77777777" w:rsidR="00CA70F7" w:rsidRDefault="00CA70F7" w:rsidP="00CA70F7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B60CFB">
        <w:rPr>
          <w:rFonts w:ascii="Garamond" w:hAnsi="Garamond"/>
        </w:rPr>
        <w:lastRenderedPageBreak/>
        <w:t>di accettare, senza condizione o riserva alcuna, tutte le norme e le disposizioni contenute nel presente Avviso;</w:t>
      </w:r>
    </w:p>
    <w:p w14:paraId="5B7D373F" w14:textId="77777777" w:rsidR="00CA70F7" w:rsidRDefault="00CA70F7" w:rsidP="00CA70F7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</w:rPr>
      </w:pPr>
    </w:p>
    <w:p w14:paraId="6DBD52E9" w14:textId="5D609A35" w:rsidR="00CA70F7" w:rsidRPr="009404EA" w:rsidRDefault="00CA70F7" w:rsidP="00CA70F7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9404EA">
        <w:rPr>
          <w:rFonts w:ascii="Garamond" w:hAnsi="Garamond"/>
        </w:rPr>
        <w:t xml:space="preserve">di aver preso visione del progetto esecutivo approvato con </w:t>
      </w:r>
      <w:r w:rsidR="009404EA" w:rsidRPr="009404EA">
        <w:rPr>
          <w:rFonts w:ascii="Garamond" w:hAnsi="Garamond"/>
        </w:rPr>
        <w:t>D.G.C. n. 122 del 04/05/2023</w:t>
      </w:r>
      <w:r w:rsidRPr="009404EA">
        <w:rPr>
          <w:rFonts w:ascii="Garamond" w:hAnsi="Garamond"/>
        </w:rPr>
        <w:t>;</w:t>
      </w:r>
    </w:p>
    <w:p w14:paraId="1322AB7C" w14:textId="77777777" w:rsidR="00CA70F7" w:rsidRDefault="00CA70F7" w:rsidP="00CA70F7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B60CFB">
        <w:rPr>
          <w:rFonts w:ascii="Garamond" w:hAnsi="Garamond"/>
        </w:rPr>
        <w:t>di aver preso visione del Capitolato Speciale di Appalto;</w:t>
      </w:r>
    </w:p>
    <w:p w14:paraId="34196AD2" w14:textId="77777777" w:rsidR="00CA70F7" w:rsidRPr="00B60CFB" w:rsidRDefault="00CA70F7" w:rsidP="00CA70F7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</w:rPr>
      </w:pPr>
    </w:p>
    <w:p w14:paraId="4E23CBA9" w14:textId="77777777" w:rsidR="00CA70F7" w:rsidRPr="00B60CFB" w:rsidRDefault="00CA70F7" w:rsidP="00CA70F7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B60CFB">
        <w:rPr>
          <w:rFonts w:ascii="Garamond" w:hAnsi="Garamond"/>
        </w:rPr>
        <w:t>di aver preso visione del Disciplinare telematico</w:t>
      </w:r>
      <w:r>
        <w:rPr>
          <w:rFonts w:ascii="Garamond" w:hAnsi="Garamond"/>
        </w:rPr>
        <w:t>;</w:t>
      </w:r>
    </w:p>
    <w:p w14:paraId="4E48F646" w14:textId="77777777" w:rsidR="00CA70F7" w:rsidRPr="001F290F" w:rsidRDefault="00CA70F7" w:rsidP="00CA70F7">
      <w:pPr>
        <w:widowControl w:val="0"/>
        <w:numPr>
          <w:ilvl w:val="0"/>
          <w:numId w:val="9"/>
        </w:numPr>
        <w:spacing w:after="120"/>
        <w:ind w:left="284" w:hanging="284"/>
        <w:jc w:val="both"/>
        <w:rPr>
          <w:rFonts w:ascii="Garamond" w:hAnsi="Garamond"/>
        </w:rPr>
      </w:pPr>
      <w:r w:rsidRPr="00B60CFB">
        <w:rPr>
          <w:rFonts w:ascii="Garamond" w:hAnsi="Garamond"/>
        </w:rPr>
        <w:t>di aver preso visione del “Patto di Integrità” del Comune di Terni (approvato con DGC n. 336/2017)</w:t>
      </w:r>
      <w:r>
        <w:rPr>
          <w:rFonts w:ascii="Garamond" w:hAnsi="Garamond"/>
        </w:rPr>
        <w:t>.</w:t>
      </w:r>
    </w:p>
    <w:p w14:paraId="601CBA23" w14:textId="77777777" w:rsidR="0017215C" w:rsidRPr="001F290F" w:rsidRDefault="0017215C">
      <w:pPr>
        <w:widowControl w:val="0"/>
        <w:spacing w:after="120"/>
        <w:ind w:left="357"/>
        <w:jc w:val="both"/>
        <w:rPr>
          <w:rFonts w:ascii="Garamond" w:hAnsi="Garamond" w:cs="Calibri"/>
          <w:bCs/>
          <w:sz w:val="22"/>
          <w:szCs w:val="22"/>
          <w:lang w:eastAsia="it-IT"/>
        </w:rPr>
      </w:pPr>
    </w:p>
    <w:p w14:paraId="491DC155" w14:textId="77777777" w:rsidR="0017215C" w:rsidRPr="001F290F" w:rsidRDefault="0017215C">
      <w:pPr>
        <w:pStyle w:val="Default"/>
        <w:spacing w:after="120"/>
        <w:jc w:val="both"/>
        <w:rPr>
          <w:rFonts w:ascii="Garamond" w:hAnsi="Garamond"/>
          <w:color w:val="auto"/>
        </w:rPr>
      </w:pPr>
      <w:r w:rsidRPr="001F290F">
        <w:rPr>
          <w:rFonts w:ascii="Garamond" w:hAnsi="Garamond" w:cs="Calibri"/>
          <w:bCs/>
          <w:color w:val="auto"/>
          <w:sz w:val="22"/>
          <w:szCs w:val="22"/>
          <w:lang w:eastAsia="it-IT"/>
        </w:rPr>
        <w:t>Data ………………………….                                                                                                  Firma digitale</w:t>
      </w:r>
    </w:p>
    <w:p w14:paraId="158EB3F2" w14:textId="77777777" w:rsidR="0017215C" w:rsidRPr="001F290F" w:rsidRDefault="0017215C">
      <w:pPr>
        <w:pStyle w:val="Default"/>
        <w:spacing w:after="120"/>
        <w:jc w:val="both"/>
        <w:rPr>
          <w:rFonts w:ascii="Garamond" w:hAnsi="Garamond"/>
          <w:color w:val="auto"/>
        </w:rPr>
      </w:pPr>
      <w:r w:rsidRPr="001F290F">
        <w:rPr>
          <w:rFonts w:ascii="Garamond" w:eastAsia="Calibri" w:hAnsi="Garamond" w:cs="Calibri"/>
          <w:bCs/>
          <w:color w:val="auto"/>
          <w:sz w:val="22"/>
          <w:szCs w:val="22"/>
          <w:lang w:eastAsia="it-IT"/>
        </w:rPr>
        <w:t xml:space="preserve">                                       </w:t>
      </w:r>
      <w:r w:rsidRPr="001F290F">
        <w:rPr>
          <w:rFonts w:ascii="Garamond" w:hAnsi="Garamond" w:cs="Calibri"/>
          <w:bCs/>
          <w:color w:val="auto"/>
          <w:sz w:val="22"/>
          <w:szCs w:val="22"/>
          <w:lang w:eastAsia="it-IT"/>
        </w:rPr>
        <w:tab/>
      </w:r>
      <w:r w:rsidRPr="001F290F">
        <w:rPr>
          <w:rFonts w:ascii="Garamond" w:hAnsi="Garamond" w:cs="Calibri"/>
          <w:bCs/>
          <w:color w:val="auto"/>
          <w:sz w:val="22"/>
          <w:szCs w:val="22"/>
          <w:lang w:eastAsia="it-IT"/>
        </w:rPr>
        <w:tab/>
      </w:r>
      <w:r w:rsidRPr="001F290F">
        <w:rPr>
          <w:rFonts w:ascii="Garamond" w:hAnsi="Garamond" w:cs="Calibri"/>
          <w:bCs/>
          <w:color w:val="auto"/>
          <w:sz w:val="22"/>
          <w:szCs w:val="22"/>
          <w:lang w:eastAsia="it-IT"/>
        </w:rPr>
        <w:tab/>
      </w:r>
      <w:r w:rsidRPr="001F290F">
        <w:rPr>
          <w:rFonts w:ascii="Garamond" w:hAnsi="Garamond" w:cs="Calibri"/>
          <w:bCs/>
          <w:color w:val="auto"/>
          <w:sz w:val="22"/>
          <w:szCs w:val="22"/>
          <w:lang w:eastAsia="it-IT"/>
        </w:rPr>
        <w:tab/>
      </w:r>
      <w:r w:rsidRPr="001F290F">
        <w:rPr>
          <w:rFonts w:ascii="Garamond" w:hAnsi="Garamond" w:cs="Calibri"/>
          <w:bCs/>
          <w:color w:val="auto"/>
          <w:sz w:val="22"/>
          <w:szCs w:val="22"/>
          <w:lang w:eastAsia="it-IT"/>
        </w:rPr>
        <w:tab/>
        <w:t xml:space="preserve">                       ……………………………………………   </w:t>
      </w:r>
    </w:p>
    <w:p w14:paraId="1E9A0B21" w14:textId="77777777" w:rsidR="0017215C" w:rsidRPr="001F290F" w:rsidRDefault="0017215C">
      <w:pPr>
        <w:autoSpaceDE w:val="0"/>
        <w:jc w:val="both"/>
        <w:rPr>
          <w:rFonts w:ascii="Garamond" w:hAnsi="Garamond"/>
        </w:rPr>
      </w:pPr>
      <w:r w:rsidRPr="001F290F">
        <w:rPr>
          <w:rFonts w:ascii="Garamond" w:hAnsi="Garamond" w:cs="Calibri"/>
          <w:sz w:val="22"/>
          <w:szCs w:val="22"/>
        </w:rPr>
        <w:t xml:space="preserve">N.B.: In caso di raggruppamento temporaneo di concorrenti o consorzio ordinario di concorrenti o aggregazione di imprese di rete o GEIE, </w:t>
      </w:r>
      <w:r w:rsidRPr="001F290F">
        <w:rPr>
          <w:rFonts w:ascii="Garamond" w:hAnsi="Garamond" w:cs="Calibri"/>
          <w:sz w:val="22"/>
          <w:szCs w:val="22"/>
          <w:u w:val="single"/>
        </w:rPr>
        <w:t>non ancora costituiti</w:t>
      </w:r>
      <w:r w:rsidRPr="001F290F">
        <w:rPr>
          <w:rFonts w:ascii="Garamond" w:hAnsi="Garamond" w:cs="Calibri"/>
          <w:sz w:val="22"/>
          <w:szCs w:val="22"/>
        </w:rPr>
        <w:t>, la presente istanza dovrà essere resa e sottoscritta dai rappresentanti di ciascun soggetto del RTI/consorzio/aggregazione di imprese/GEIE</w:t>
      </w:r>
    </w:p>
    <w:p w14:paraId="16A9BE04" w14:textId="77777777" w:rsidR="0017215C" w:rsidRPr="001F290F" w:rsidRDefault="0017215C">
      <w:pPr>
        <w:autoSpaceDE w:val="0"/>
        <w:jc w:val="both"/>
        <w:rPr>
          <w:rFonts w:ascii="Garamond" w:hAnsi="Garamond" w:cs="Calibri"/>
          <w:sz w:val="22"/>
          <w:szCs w:val="22"/>
        </w:rPr>
      </w:pPr>
    </w:p>
    <w:p w14:paraId="08EB6ECE" w14:textId="77777777" w:rsidR="0017215C" w:rsidRPr="001F290F" w:rsidRDefault="0017215C">
      <w:pPr>
        <w:autoSpaceDE w:val="0"/>
        <w:jc w:val="both"/>
        <w:rPr>
          <w:rFonts w:ascii="Garamond" w:hAnsi="Garamond"/>
        </w:rPr>
      </w:pPr>
      <w:r w:rsidRPr="001F290F">
        <w:rPr>
          <w:rFonts w:ascii="Garamond" w:hAnsi="Garamond" w:cs="Calibri"/>
          <w:sz w:val="22"/>
          <w:szCs w:val="22"/>
        </w:rPr>
        <w:t>firma digitale____________________________ per l’operatore economico__________________________</w:t>
      </w:r>
    </w:p>
    <w:p w14:paraId="4B069606" w14:textId="77777777" w:rsidR="0017215C" w:rsidRPr="001F290F" w:rsidRDefault="0017215C">
      <w:pPr>
        <w:autoSpaceDE w:val="0"/>
        <w:spacing w:after="120"/>
        <w:jc w:val="both"/>
        <w:rPr>
          <w:rFonts w:ascii="Garamond" w:hAnsi="Garamond" w:cs="Calibri"/>
          <w:sz w:val="22"/>
          <w:szCs w:val="22"/>
        </w:rPr>
      </w:pPr>
    </w:p>
    <w:p w14:paraId="56B63F11" w14:textId="77777777" w:rsidR="0017215C" w:rsidRPr="001F290F" w:rsidRDefault="0017215C">
      <w:pPr>
        <w:autoSpaceDE w:val="0"/>
        <w:jc w:val="both"/>
        <w:rPr>
          <w:rFonts w:ascii="Garamond" w:hAnsi="Garamond"/>
        </w:rPr>
      </w:pPr>
      <w:r w:rsidRPr="001F290F">
        <w:rPr>
          <w:rFonts w:ascii="Garamond" w:hAnsi="Garamond" w:cs="Calibri"/>
          <w:sz w:val="22"/>
          <w:szCs w:val="22"/>
        </w:rPr>
        <w:t>firma digitale____________________________ per l’operatore economico__________________________</w:t>
      </w:r>
    </w:p>
    <w:p w14:paraId="289E55AE" w14:textId="77777777" w:rsidR="0017215C" w:rsidRPr="001F290F" w:rsidRDefault="0017215C">
      <w:pPr>
        <w:autoSpaceDE w:val="0"/>
        <w:spacing w:after="120"/>
        <w:jc w:val="both"/>
        <w:rPr>
          <w:rFonts w:ascii="Garamond" w:hAnsi="Garamond" w:cs="Calibri"/>
          <w:sz w:val="22"/>
          <w:szCs w:val="22"/>
        </w:rPr>
      </w:pPr>
    </w:p>
    <w:p w14:paraId="5D49BA44" w14:textId="77777777" w:rsidR="0017215C" w:rsidRPr="001F290F" w:rsidRDefault="0017215C">
      <w:pPr>
        <w:autoSpaceDE w:val="0"/>
        <w:jc w:val="both"/>
        <w:rPr>
          <w:rFonts w:ascii="Garamond" w:hAnsi="Garamond"/>
        </w:rPr>
      </w:pPr>
      <w:r w:rsidRPr="001F290F">
        <w:rPr>
          <w:rFonts w:ascii="Garamond" w:hAnsi="Garamond" w:cs="Calibri"/>
          <w:sz w:val="22"/>
          <w:szCs w:val="22"/>
        </w:rPr>
        <w:t>firma digitale____________________________ per l’operatore economico__________________________</w:t>
      </w:r>
    </w:p>
    <w:p w14:paraId="707BBC89" w14:textId="77777777" w:rsidR="0017215C" w:rsidRPr="001F290F" w:rsidRDefault="0017215C">
      <w:pPr>
        <w:autoSpaceDE w:val="0"/>
        <w:spacing w:after="120"/>
        <w:jc w:val="both"/>
        <w:rPr>
          <w:rFonts w:ascii="Garamond" w:hAnsi="Garamond" w:cs="Calibri"/>
          <w:sz w:val="22"/>
          <w:szCs w:val="22"/>
        </w:rPr>
      </w:pPr>
    </w:p>
    <w:p w14:paraId="55FCBAF2" w14:textId="77777777" w:rsidR="0017215C" w:rsidRPr="001F290F" w:rsidRDefault="0017215C">
      <w:pPr>
        <w:autoSpaceDE w:val="0"/>
        <w:spacing w:line="480" w:lineRule="auto"/>
        <w:jc w:val="both"/>
        <w:rPr>
          <w:rFonts w:ascii="Garamond" w:hAnsi="Garamond"/>
        </w:rPr>
      </w:pPr>
      <w:r w:rsidRPr="001F290F">
        <w:rPr>
          <w:rFonts w:ascii="Garamond" w:hAnsi="Garamond" w:cs="Calibri"/>
          <w:b/>
          <w:bCs/>
          <w:i/>
          <w:iCs/>
          <w:sz w:val="22"/>
          <w:szCs w:val="22"/>
        </w:rPr>
        <w:t>ALLEGA:</w:t>
      </w:r>
    </w:p>
    <w:p w14:paraId="5B9CB466" w14:textId="77777777" w:rsidR="0017215C" w:rsidRPr="001F290F" w:rsidRDefault="0017215C" w:rsidP="009F17D3">
      <w:pPr>
        <w:autoSpaceDE w:val="0"/>
        <w:spacing w:line="276" w:lineRule="auto"/>
        <w:jc w:val="both"/>
        <w:rPr>
          <w:rFonts w:ascii="Garamond" w:hAnsi="Garamond" w:cs="Calibri"/>
          <w:sz w:val="22"/>
          <w:szCs w:val="22"/>
        </w:rPr>
      </w:pPr>
      <w:r w:rsidRPr="001F290F">
        <w:rPr>
          <w:rFonts w:ascii="Garamond" w:hAnsi="Garamond" w:cs="Calibri"/>
          <w:sz w:val="22"/>
          <w:szCs w:val="22"/>
        </w:rPr>
        <w:t>- ATTESTAZIONE SOA</w:t>
      </w:r>
    </w:p>
    <w:p w14:paraId="25C188C5" w14:textId="77777777" w:rsidR="00AC7D05" w:rsidRPr="001F290F" w:rsidRDefault="00AC7D05" w:rsidP="009F17D3">
      <w:pPr>
        <w:autoSpaceDE w:val="0"/>
        <w:spacing w:line="276" w:lineRule="auto"/>
        <w:jc w:val="both"/>
        <w:rPr>
          <w:rFonts w:ascii="Garamond" w:hAnsi="Garamond" w:cs="Calibri"/>
          <w:sz w:val="22"/>
          <w:szCs w:val="22"/>
        </w:rPr>
      </w:pPr>
      <w:r w:rsidRPr="001F290F">
        <w:rPr>
          <w:rFonts w:ascii="Garamond" w:hAnsi="Garamond" w:cs="Calibri"/>
          <w:sz w:val="22"/>
          <w:szCs w:val="22"/>
        </w:rPr>
        <w:t>- COPIA DOCUMENTO</w:t>
      </w:r>
      <w:r w:rsidR="00D31A31">
        <w:rPr>
          <w:rFonts w:ascii="Garamond" w:hAnsi="Garamond" w:cs="Calibri"/>
          <w:sz w:val="22"/>
          <w:szCs w:val="22"/>
        </w:rPr>
        <w:t xml:space="preserve"> IDENTITA’</w:t>
      </w:r>
      <w:r w:rsidR="00CA70F7">
        <w:rPr>
          <w:rFonts w:ascii="Garamond" w:hAnsi="Garamond" w:cs="Calibri"/>
          <w:sz w:val="22"/>
          <w:szCs w:val="22"/>
        </w:rPr>
        <w:t xml:space="preserve"> </w:t>
      </w:r>
      <w:r w:rsidRPr="001F290F">
        <w:rPr>
          <w:rFonts w:ascii="Garamond" w:hAnsi="Garamond" w:cs="Calibri"/>
          <w:sz w:val="22"/>
          <w:szCs w:val="22"/>
        </w:rPr>
        <w:t>IN CORSO DI VALIDITA’</w:t>
      </w:r>
    </w:p>
    <w:sectPr w:rsidR="00AC7D05" w:rsidRPr="001F290F" w:rsidSect="00275DF0">
      <w:footerReference w:type="default" r:id="rId7"/>
      <w:headerReference w:type="first" r:id="rId8"/>
      <w:pgSz w:w="11906" w:h="16838"/>
      <w:pgMar w:top="1417" w:right="1134" w:bottom="1438" w:left="1134" w:header="720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2CE2" w14:textId="77777777" w:rsidR="00596987" w:rsidRDefault="00596987">
      <w:r>
        <w:separator/>
      </w:r>
    </w:p>
  </w:endnote>
  <w:endnote w:type="continuationSeparator" w:id="0">
    <w:p w14:paraId="521921AD" w14:textId="77777777" w:rsidR="00596987" w:rsidRDefault="0059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C32D" w14:textId="77777777" w:rsidR="0017215C" w:rsidRDefault="0017215C">
    <w:pPr>
      <w:pStyle w:val="Pidipagin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 w:rsidR="00E87A46">
      <w:rPr>
        <w:rFonts w:ascii="Calibri" w:hAnsi="Calibri" w:cs="Calibri"/>
        <w:noProof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CD50" w14:textId="77777777" w:rsidR="00596987" w:rsidRDefault="00596987">
      <w:r>
        <w:separator/>
      </w:r>
    </w:p>
  </w:footnote>
  <w:footnote w:type="continuationSeparator" w:id="0">
    <w:p w14:paraId="4587596D" w14:textId="77777777" w:rsidR="00596987" w:rsidRDefault="0059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B68D" w14:textId="77777777" w:rsidR="00DD056E" w:rsidRDefault="00DD056E" w:rsidP="00DD056E">
    <w:pPr>
      <w:pStyle w:val="Corpotesto"/>
      <w:ind w:left="3240"/>
      <w:jc w:val="right"/>
    </w:pPr>
    <w:r>
      <w:rPr>
        <w:rStyle w:val="Enfasigrassetto"/>
        <w:rFonts w:ascii="Calibri" w:hAnsi="Calibri" w:cs="Calibri"/>
        <w:i/>
        <w:iCs/>
        <w:color w:val="000000"/>
        <w:kern w:val="2"/>
        <w:sz w:val="22"/>
        <w:szCs w:val="22"/>
        <w:lang w:eastAsia="it-IT" w:bidi="hi-IN"/>
      </w:rPr>
      <w:t xml:space="preserve">ALLEGATO </w:t>
    </w:r>
    <w:r w:rsidR="00DE322A">
      <w:rPr>
        <w:rStyle w:val="Enfasigrassetto"/>
        <w:rFonts w:ascii="Calibri" w:hAnsi="Calibri" w:cs="Calibri"/>
        <w:i/>
        <w:iCs/>
        <w:color w:val="000000"/>
        <w:kern w:val="2"/>
        <w:sz w:val="22"/>
        <w:szCs w:val="22"/>
        <w:lang w:eastAsia="it-IT" w:bidi="hi-IN"/>
      </w:rPr>
      <w:t>1</w:t>
    </w:r>
    <w:r>
      <w:rPr>
        <w:rStyle w:val="Enfasigrassetto"/>
        <w:rFonts w:ascii="Calibri" w:hAnsi="Calibri" w:cs="Calibri"/>
        <w:i/>
        <w:iCs/>
        <w:color w:val="000000"/>
        <w:kern w:val="2"/>
        <w:sz w:val="22"/>
        <w:szCs w:val="22"/>
        <w:lang w:eastAsia="it-IT" w:bidi="hi-IN"/>
      </w:rPr>
      <w:t>)</w:t>
    </w:r>
  </w:p>
  <w:p w14:paraId="0CD03709" w14:textId="77777777" w:rsidR="00275DF0" w:rsidRPr="00DD056E" w:rsidRDefault="00275DF0" w:rsidP="00DD05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oelenco1"/>
      <w:lvlText w:val="%1."/>
      <w:lvlJc w:val="left"/>
      <w:pPr>
        <w:tabs>
          <w:tab w:val="num" w:pos="360"/>
        </w:tabs>
        <w:ind w:left="360" w:hanging="360"/>
      </w:pPr>
      <w:rPr>
        <w:rFonts w:cs="Verdana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Puntoelenco31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StileStile1Allineatoadestra"/>
      <w:lvlText w:val="-"/>
      <w:lvlJc w:val="left"/>
      <w:pPr>
        <w:tabs>
          <w:tab w:val="num" w:pos="5231"/>
        </w:tabs>
        <w:ind w:left="5231" w:hanging="825"/>
      </w:pPr>
      <w:rPr>
        <w:rFonts w:ascii="Times New Roman" w:hAnsi="Times New Roman" w:cs="Times New Roman"/>
        <w:b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Puntoelenco1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1"/>
      <w:numFmt w:val="upperLetter"/>
      <w:lvlText w:val="%1)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  <w:b/>
        <w:bCs w:val="0"/>
        <w:sz w:val="22"/>
        <w:szCs w:val="22"/>
        <w:lang w:eastAsia="it-IT"/>
      </w:rPr>
    </w:lvl>
  </w:abstractNum>
  <w:abstractNum w:abstractNumId="9" w15:restartNumberingAfterBreak="0">
    <w:nsid w:val="2A29250C"/>
    <w:multiLevelType w:val="multilevel"/>
    <w:tmpl w:val="74B491B4"/>
    <w:lvl w:ilvl="0">
      <w:start w:val="1"/>
      <w:numFmt w:val="decimal"/>
      <w:lvlText w:val="%1."/>
      <w:lvlJc w:val="left"/>
      <w:pPr>
        <w:ind w:left="398" w:hanging="226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521" w:hanging="40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85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151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17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83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49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14" w:hanging="348"/>
      </w:pPr>
      <w:rPr>
        <w:rFonts w:hint="default"/>
        <w:lang w:val="it-IT" w:eastAsia="en-US" w:bidi="ar-SA"/>
      </w:rPr>
    </w:lvl>
  </w:abstractNum>
  <w:abstractNum w:abstractNumId="10" w15:restartNumberingAfterBreak="0">
    <w:nsid w:val="3806065C"/>
    <w:multiLevelType w:val="hybridMultilevel"/>
    <w:tmpl w:val="34CAA8F0"/>
    <w:lvl w:ilvl="0" w:tplc="04100001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404665">
    <w:abstractNumId w:val="0"/>
  </w:num>
  <w:num w:numId="2" w16cid:durableId="100036467">
    <w:abstractNumId w:val="1"/>
  </w:num>
  <w:num w:numId="3" w16cid:durableId="123543575">
    <w:abstractNumId w:val="2"/>
  </w:num>
  <w:num w:numId="4" w16cid:durableId="606038773">
    <w:abstractNumId w:val="3"/>
  </w:num>
  <w:num w:numId="5" w16cid:durableId="1471509593">
    <w:abstractNumId w:val="4"/>
  </w:num>
  <w:num w:numId="6" w16cid:durableId="918097781">
    <w:abstractNumId w:val="5"/>
  </w:num>
  <w:num w:numId="7" w16cid:durableId="878510794">
    <w:abstractNumId w:val="6"/>
  </w:num>
  <w:num w:numId="8" w16cid:durableId="1488286317">
    <w:abstractNumId w:val="7"/>
  </w:num>
  <w:num w:numId="9" w16cid:durableId="937566929">
    <w:abstractNumId w:val="8"/>
  </w:num>
  <w:num w:numId="10" w16cid:durableId="1583568641">
    <w:abstractNumId w:val="9"/>
  </w:num>
  <w:num w:numId="11" w16cid:durableId="15450937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DB"/>
    <w:rsid w:val="0002136E"/>
    <w:rsid w:val="000E1A28"/>
    <w:rsid w:val="001248E8"/>
    <w:rsid w:val="0017215C"/>
    <w:rsid w:val="001D64E5"/>
    <w:rsid w:val="001F290F"/>
    <w:rsid w:val="00275DF0"/>
    <w:rsid w:val="004068B9"/>
    <w:rsid w:val="0042258A"/>
    <w:rsid w:val="00497D12"/>
    <w:rsid w:val="004A2DBF"/>
    <w:rsid w:val="005247A9"/>
    <w:rsid w:val="00541E01"/>
    <w:rsid w:val="00584148"/>
    <w:rsid w:val="00596987"/>
    <w:rsid w:val="005A1840"/>
    <w:rsid w:val="005B0C34"/>
    <w:rsid w:val="00616081"/>
    <w:rsid w:val="007167A3"/>
    <w:rsid w:val="00721C45"/>
    <w:rsid w:val="007C49ED"/>
    <w:rsid w:val="00872B36"/>
    <w:rsid w:val="0089772B"/>
    <w:rsid w:val="008B155D"/>
    <w:rsid w:val="00905A4A"/>
    <w:rsid w:val="00934095"/>
    <w:rsid w:val="009404EA"/>
    <w:rsid w:val="00985339"/>
    <w:rsid w:val="00992733"/>
    <w:rsid w:val="009F17D3"/>
    <w:rsid w:val="00A242DB"/>
    <w:rsid w:val="00AB7799"/>
    <w:rsid w:val="00AC7D05"/>
    <w:rsid w:val="00AD3164"/>
    <w:rsid w:val="00B05E0B"/>
    <w:rsid w:val="00B14977"/>
    <w:rsid w:val="00BC367A"/>
    <w:rsid w:val="00CA70F7"/>
    <w:rsid w:val="00D31A31"/>
    <w:rsid w:val="00DD056E"/>
    <w:rsid w:val="00DE322A"/>
    <w:rsid w:val="00E22234"/>
    <w:rsid w:val="00E87A46"/>
    <w:rsid w:val="00EA1C4D"/>
    <w:rsid w:val="00F0426B"/>
    <w:rsid w:val="00FB3759"/>
    <w:rsid w:val="00FB78BA"/>
    <w:rsid w:val="00FD0B41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EB088F"/>
  <w15:chartTrackingRefBased/>
  <w15:docId w15:val="{66291176-945D-4FD6-BDC5-6E5AB76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verflowPunct w:val="0"/>
      <w:autoSpaceDE w:val="0"/>
      <w:spacing w:before="480"/>
      <w:jc w:val="center"/>
      <w:textAlignment w:val="baseline"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numPr>
        <w:numId w:val="3"/>
      </w:numPr>
      <w:jc w:val="center"/>
      <w:outlineLvl w:val="1"/>
    </w:pPr>
    <w:rPr>
      <w:rFonts w:cs="Arial"/>
      <w:b/>
      <w:bCs/>
      <w:iCs/>
      <w:sz w:val="22"/>
      <w:szCs w:val="28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</w:tabs>
      <w:spacing w:before="240" w:after="60"/>
      <w:ind w:left="432" w:hanging="432"/>
      <w:jc w:val="center"/>
      <w:outlineLvl w:val="2"/>
    </w:pPr>
    <w:rPr>
      <w:rFonts w:ascii="Verdana" w:hAnsi="Verdana" w:cs="Arial"/>
      <w:b/>
      <w:bCs/>
      <w:color w:val="0000FF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tabs>
        <w:tab w:val="num" w:pos="0"/>
      </w:tabs>
      <w:spacing w:before="240" w:after="60"/>
      <w:ind w:left="432" w:hanging="432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Verdana"/>
    </w:rPr>
  </w:style>
  <w:style w:type="character" w:customStyle="1" w:styleId="WW8Num5z0">
    <w:name w:val="WW8Num5z0"/>
    <w:rPr>
      <w:rFonts w:ascii="Wingdings" w:hAnsi="Wingdings" w:cs="Wingdings"/>
      <w:sz w:val="16"/>
    </w:rPr>
  </w:style>
  <w:style w:type="character" w:customStyle="1" w:styleId="WW8Num6z0">
    <w:name w:val="WW8Num6z0"/>
    <w:rPr>
      <w:rFonts w:ascii="Times New Roman" w:hAnsi="Times New Roman" w:cs="Times New Roman"/>
      <w:b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 w:cs="Wingdings"/>
      <w:sz w:val="22"/>
      <w:szCs w:val="22"/>
      <w:lang w:val="it-IT"/>
    </w:rPr>
  </w:style>
  <w:style w:type="character" w:customStyle="1" w:styleId="WW8Num9z0">
    <w:name w:val="WW8Num9z0"/>
    <w:rPr>
      <w:rFonts w:ascii="Verdana" w:eastAsia="Times New Roman" w:hAnsi="Verdana" w:cs="Times New Roman"/>
      <w:sz w:val="18"/>
      <w:szCs w:val="18"/>
      <w:lang w:val="it-IT"/>
    </w:rPr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Times New Roman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alibri" w:hAnsi="Calibri" w:cs="Calibri" w:hint="default"/>
      <w:b/>
      <w:bCs w:val="0"/>
      <w:sz w:val="22"/>
      <w:szCs w:val="22"/>
      <w:lang w:eastAsia="it-I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Carpredefinitoparagrafo2">
    <w:name w:val="Car. predefinito paragrafo2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Verdana" w:eastAsia="Imprint MT Shadow" w:hAnsi="Verdana" w:cs="Arial"/>
      <w:lang w:val="it-IT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Symbol" w:hAnsi="Symbol" w:cs="Symbol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styleId="Numeropagina">
    <w:name w:val="page number"/>
    <w:rPr>
      <w:rFonts w:ascii="Arial" w:hAnsi="Arial" w:cs="Arial"/>
      <w:sz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TitoloarticoloCarattere">
    <w:name w:val="Titoloarticolo Carattere"/>
    <w:rPr>
      <w:b/>
      <w:color w:val="800000"/>
      <w:sz w:val="24"/>
      <w:szCs w:val="24"/>
      <w:lang w:val="it-IT" w:bidi="ar-SA"/>
    </w:rPr>
  </w:style>
  <w:style w:type="character" w:customStyle="1" w:styleId="NumeroelencoCarattere">
    <w:name w:val="Numero elenco Carattere"/>
    <w:rPr>
      <w:sz w:val="24"/>
      <w:szCs w:val="24"/>
      <w:lang w:val="it-IT" w:bidi="ar-SA"/>
    </w:rPr>
  </w:style>
  <w:style w:type="character" w:customStyle="1" w:styleId="Elenco1Carattere">
    <w:name w:val="Elenco 1) Carattere"/>
    <w:rPr>
      <w:rFonts w:ascii="Verdana" w:hAnsi="Verdana" w:cs="Verdana"/>
      <w:bCs/>
      <w:sz w:val="18"/>
      <w:szCs w:val="24"/>
      <w:lang w:val="it-IT" w:bidi="ar-SA"/>
    </w:rPr>
  </w:style>
  <w:style w:type="character" w:customStyle="1" w:styleId="StileElenco1GrassettoBluCarattere">
    <w:name w:val="Stile Elenco 1) + Grassetto Blu Carattere"/>
    <w:rPr>
      <w:rFonts w:ascii="Verdana" w:hAnsi="Verdana" w:cs="Verdana"/>
      <w:b/>
      <w:bCs/>
      <w:color w:val="0000FF"/>
      <w:sz w:val="18"/>
      <w:szCs w:val="24"/>
      <w:lang w:val="it-IT" w:bidi="ar-SA"/>
    </w:rPr>
  </w:style>
  <w:style w:type="character" w:customStyle="1" w:styleId="corpotestoCarattere">
    <w:name w:val="corpo testo Carattere"/>
    <w:rPr>
      <w:rFonts w:ascii="Arial" w:hAnsi="Arial" w:cs="Arial"/>
      <w:sz w:val="16"/>
      <w:szCs w:val="24"/>
      <w:lang w:val="it-IT" w:bidi="ar-SA"/>
    </w:rPr>
  </w:style>
  <w:style w:type="character" w:customStyle="1" w:styleId="provvnumart1">
    <w:name w:val="provv_numart1"/>
    <w:rPr>
      <w:rFonts w:ascii="Verdana" w:hAnsi="Verdana" w:cs="Verdana"/>
      <w:b/>
      <w:bCs/>
    </w:rPr>
  </w:style>
  <w:style w:type="character" w:customStyle="1" w:styleId="provvrubrica1">
    <w:name w:val="provv_rubrica1"/>
    <w:rPr>
      <w:rFonts w:ascii="Verdana" w:hAnsi="Verdana" w:cs="Verdana"/>
      <w:i/>
      <w:iCs/>
    </w:rPr>
  </w:style>
  <w:style w:type="character" w:customStyle="1" w:styleId="StileStileOGGETTOCorsivo10ptCarattere">
    <w:name w:val="Stile Stile OGGETTO + Corsivo + 10 pt Carattere"/>
    <w:rPr>
      <w:rFonts w:ascii="Trebuchet MS" w:hAnsi="Trebuchet MS" w:cs="Trebuchet MS"/>
      <w:b/>
      <w:bCs/>
      <w:i/>
      <w:iCs/>
      <w:sz w:val="18"/>
      <w:lang w:val="it-IT" w:bidi="ar-SA"/>
    </w:rPr>
  </w:style>
  <w:style w:type="character" w:styleId="Collegamentovisitato">
    <w:name w:val="FollowedHyperlink"/>
    <w:rPr>
      <w:color w:val="800000"/>
      <w:u w:val="single"/>
    </w:rPr>
  </w:style>
  <w:style w:type="character" w:customStyle="1" w:styleId="WW8Num38z0">
    <w:name w:val="WW8Num38z0"/>
    <w:rPr>
      <w:rFonts w:ascii="Garamond" w:hAnsi="Garamond" w:cs="Garamond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WW-Caratterepredefinitoparagrafo">
    <w:name w:val="WW-Carattere predefinito paragrafo"/>
  </w:style>
  <w:style w:type="character" w:customStyle="1" w:styleId="Intestazione3">
    <w:name w:val="Intestazione #3_"/>
    <w:rPr>
      <w:rFonts w:ascii="Arial" w:hAnsi="Arial" w:cs="Arial"/>
      <w:i/>
      <w:iCs/>
      <w:spacing w:val="-20"/>
      <w:sz w:val="20"/>
      <w:szCs w:val="20"/>
      <w:shd w:val="clear" w:color="auto" w:fill="FFFFFF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styleId="Menzionenonrisolta">
    <w:name w:val="Unresolved Mention"/>
    <w:rPr>
      <w:color w:val="605E5C"/>
      <w:shd w:val="clear" w:color="auto" w:fill="E1DFDD"/>
    </w:rPr>
  </w:style>
  <w:style w:type="character" w:customStyle="1" w:styleId="PidipaginaCarattere">
    <w:name w:val="Piè di pagina Carattere"/>
    <w:rPr>
      <w:sz w:val="24"/>
      <w:szCs w:val="24"/>
      <w:lang w:eastAsia="zh-CN"/>
    </w:rPr>
  </w:style>
  <w:style w:type="paragraph" w:customStyle="1" w:styleId="Titolo20">
    <w:name w:val="Titolo2"/>
    <w:basedOn w:val="Titolo10"/>
    <w:next w:val="Corpotesto"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pPr>
      <w:spacing w:after="100"/>
      <w:ind w:firstLine="709"/>
      <w:jc w:val="both"/>
    </w:pPr>
    <w:rPr>
      <w:rFonts w:ascii="Verdana" w:hAnsi="Verdana" w:cs="Verdana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ottotitolo1">
    <w:name w:val="sottotitolo 1"/>
    <w:basedOn w:val="Titolo1"/>
    <w:pPr>
      <w:numPr>
        <w:numId w:val="0"/>
      </w:numPr>
      <w:spacing w:before="0"/>
    </w:pPr>
    <w:rPr>
      <w:sz w:val="20"/>
    </w:rPr>
  </w:style>
  <w:style w:type="paragraph" w:customStyle="1" w:styleId="sottotitolo2">
    <w:name w:val="sottotitolo 2"/>
    <w:basedOn w:val="sottotitolo1"/>
    <w:pPr>
      <w:spacing w:after="480"/>
    </w:pPr>
    <w:rPr>
      <w:sz w:val="24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Arial Unicode MS"/>
      <w:sz w:val="16"/>
      <w:szCs w:val="16"/>
    </w:rPr>
  </w:style>
  <w:style w:type="paragraph" w:customStyle="1" w:styleId="Stile1">
    <w:name w:val="Stile1"/>
    <w:basedOn w:val="Normale"/>
    <w:pPr>
      <w:jc w:val="both"/>
    </w:pPr>
    <w:rPr>
      <w:i/>
      <w:sz w:val="20"/>
      <w:szCs w:val="20"/>
    </w:rPr>
  </w:style>
  <w:style w:type="paragraph" w:customStyle="1" w:styleId="Protocollo">
    <w:name w:val="Protocollo"/>
    <w:basedOn w:val="Normale"/>
    <w:rPr>
      <w:rFonts w:cs="Arial"/>
      <w:b/>
      <w:sz w:val="22"/>
    </w:rPr>
  </w:style>
  <w:style w:type="paragraph" w:customStyle="1" w:styleId="Recapiti">
    <w:name w:val="Recapiti"/>
    <w:basedOn w:val="Normale"/>
    <w:pPr>
      <w:spacing w:after="20"/>
      <w:ind w:left="3402"/>
      <w:jc w:val="both"/>
    </w:pPr>
    <w:rPr>
      <w:rFonts w:cs="Arial"/>
      <w:i/>
      <w:sz w:val="20"/>
    </w:rPr>
  </w:style>
  <w:style w:type="paragraph" w:customStyle="1" w:styleId="Oggetto">
    <w:name w:val="Oggetto"/>
    <w:basedOn w:val="Protocollo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0E0E0"/>
      <w:spacing w:before="240" w:after="240"/>
      <w:ind w:left="284" w:right="284"/>
      <w:jc w:val="both"/>
    </w:pPr>
  </w:style>
  <w:style w:type="paragraph" w:customStyle="1" w:styleId="corpotesto0">
    <w:name w:val="corpotesto"/>
    <w:basedOn w:val="Normale"/>
    <w:pPr>
      <w:spacing w:before="100" w:after="100"/>
      <w:ind w:firstLine="709"/>
      <w:jc w:val="both"/>
    </w:pPr>
    <w:rPr>
      <w:sz w:val="22"/>
    </w:rPr>
  </w:style>
  <w:style w:type="paragraph" w:customStyle="1" w:styleId="data">
    <w:name w:val="data"/>
    <w:basedOn w:val="corpotesto0"/>
    <w:rPr>
      <w:i/>
      <w:sz w:val="20"/>
    </w:rPr>
  </w:style>
  <w:style w:type="paragraph" w:customStyle="1" w:styleId="firma">
    <w:name w:val="firma"/>
    <w:basedOn w:val="data"/>
    <w:pPr>
      <w:spacing w:before="0" w:after="0"/>
      <w:ind w:left="5103" w:firstLine="0"/>
      <w:jc w:val="center"/>
    </w:pPr>
  </w:style>
  <w:style w:type="paragraph" w:customStyle="1" w:styleId="StileStile1Sinistro85cm">
    <w:name w:val="Stile Stile1 + Sinistro:  85 cm"/>
    <w:basedOn w:val="Stile1"/>
    <w:pPr>
      <w:ind w:left="4536"/>
    </w:pPr>
    <w:rPr>
      <w:iCs/>
    </w:rPr>
  </w:style>
  <w:style w:type="paragraph" w:customStyle="1" w:styleId="protocollo0">
    <w:name w:val="protocollo"/>
    <w:basedOn w:val="Normale"/>
    <w:pPr>
      <w:spacing w:before="100" w:after="100"/>
    </w:pPr>
  </w:style>
  <w:style w:type="paragraph" w:customStyle="1" w:styleId="recapiti0">
    <w:name w:val="recapiti"/>
    <w:basedOn w:val="Normale"/>
    <w:pPr>
      <w:ind w:left="4536"/>
      <w:jc w:val="both"/>
    </w:pPr>
  </w:style>
  <w:style w:type="paragraph" w:customStyle="1" w:styleId="corpotesto1">
    <w:name w:val="corpo testo"/>
    <w:basedOn w:val="Normale"/>
    <w:pPr>
      <w:spacing w:before="60"/>
      <w:ind w:firstLine="567"/>
      <w:jc w:val="both"/>
    </w:pPr>
    <w:rPr>
      <w:rFonts w:ascii="Arial" w:hAnsi="Arial" w:cs="Arial"/>
      <w:sz w:val="16"/>
    </w:rPr>
  </w:style>
  <w:style w:type="paragraph" w:customStyle="1" w:styleId="Data1">
    <w:name w:val="Data1"/>
    <w:basedOn w:val="Normale"/>
    <w:pPr>
      <w:spacing w:before="100" w:after="100"/>
    </w:pPr>
  </w:style>
  <w:style w:type="paragraph" w:customStyle="1" w:styleId="firmasub">
    <w:name w:val="firmasub"/>
    <w:basedOn w:val="firma"/>
    <w:pPr>
      <w:ind w:left="0" w:right="5103"/>
    </w:pPr>
    <w:rPr>
      <w:sz w:val="18"/>
    </w:rPr>
  </w:style>
  <w:style w:type="paragraph" w:customStyle="1" w:styleId="Puntoelenco31">
    <w:name w:val="Punto elenco 31"/>
    <w:basedOn w:val="Normale"/>
    <w:pPr>
      <w:numPr>
        <w:numId w:val="5"/>
      </w:numPr>
      <w:ind w:left="924" w:hanging="357"/>
      <w:jc w:val="both"/>
    </w:pPr>
    <w:rPr>
      <w:spacing w:val="-5"/>
      <w:sz w:val="20"/>
      <w:szCs w:val="20"/>
    </w:rPr>
  </w:style>
  <w:style w:type="paragraph" w:customStyle="1" w:styleId="StileStile1Allineatoadestra">
    <w:name w:val="Stile Stile1 + Allineato a destra"/>
    <w:basedOn w:val="Stile1"/>
    <w:pPr>
      <w:numPr>
        <w:numId w:val="6"/>
      </w:numPr>
      <w:spacing w:after="60"/>
    </w:pPr>
    <w:rPr>
      <w:iCs/>
      <w:sz w:val="18"/>
    </w:rPr>
  </w:style>
  <w:style w:type="paragraph" w:customStyle="1" w:styleId="Numeroelenco1">
    <w:name w:val="Numero elenco1"/>
    <w:basedOn w:val="Normale"/>
    <w:pPr>
      <w:numPr>
        <w:numId w:val="4"/>
      </w:numPr>
    </w:pPr>
  </w:style>
  <w:style w:type="paragraph" w:customStyle="1" w:styleId="Elenco1">
    <w:name w:val="Elenco 1)"/>
    <w:basedOn w:val="Numeroelenco1"/>
    <w:pPr>
      <w:numPr>
        <w:numId w:val="0"/>
      </w:numPr>
      <w:spacing w:before="120"/>
      <w:jc w:val="both"/>
    </w:pPr>
    <w:rPr>
      <w:rFonts w:ascii="Verdana" w:hAnsi="Verdana" w:cs="Verdana"/>
      <w:bCs/>
      <w:sz w:val="18"/>
      <w:szCs w:val="20"/>
    </w:rPr>
  </w:style>
  <w:style w:type="paragraph" w:styleId="Testonotaapidipagina">
    <w:name w:val="footnote text"/>
    <w:basedOn w:val="Normale"/>
    <w:pPr>
      <w:jc w:val="both"/>
    </w:pPr>
    <w:rPr>
      <w:color w:val="808080"/>
      <w:sz w:val="15"/>
      <w:szCs w:val="20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Courier New"/>
    </w:rPr>
  </w:style>
  <w:style w:type="paragraph" w:customStyle="1" w:styleId="Titolo40">
    <w:name w:val="Titolo4"/>
    <w:basedOn w:val="Titolo3"/>
    <w:pPr>
      <w:tabs>
        <w:tab w:val="clear" w:pos="0"/>
      </w:tabs>
      <w:ind w:left="0" w:firstLine="0"/>
    </w:pPr>
    <w:rPr>
      <w:color w:val="333333"/>
      <w:sz w:val="22"/>
    </w:rPr>
  </w:style>
  <w:style w:type="paragraph" w:customStyle="1" w:styleId="Puntoelenco1">
    <w:name w:val="Punto elenco1"/>
    <w:basedOn w:val="Normale"/>
    <w:pPr>
      <w:numPr>
        <w:numId w:val="7"/>
      </w:numPr>
      <w:spacing w:before="60"/>
      <w:ind w:left="1094" w:hanging="357"/>
      <w:jc w:val="both"/>
    </w:pPr>
    <w:rPr>
      <w:i/>
      <w:sz w:val="20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ourier New"/>
      <w:color w:val="000000"/>
      <w:sz w:val="20"/>
      <w:szCs w:val="20"/>
    </w:rPr>
  </w:style>
  <w:style w:type="paragraph" w:customStyle="1" w:styleId="Titoloarticolo">
    <w:name w:val="Titoloarticolo"/>
    <w:basedOn w:val="Normale"/>
    <w:pPr>
      <w:overflowPunct w:val="0"/>
      <w:autoSpaceDE w:val="0"/>
      <w:spacing w:before="100"/>
      <w:jc w:val="center"/>
      <w:textAlignment w:val="baseline"/>
    </w:pPr>
    <w:rPr>
      <w:b/>
      <w:color w:val="800000"/>
    </w:rPr>
  </w:style>
  <w:style w:type="paragraph" w:customStyle="1" w:styleId="OGGETTO0">
    <w:name w:val="OGGETTO"/>
    <w:basedOn w:val="Normale"/>
    <w:pPr>
      <w:pBdr>
        <w:top w:val="dotted" w:sz="4" w:space="1" w:color="000000"/>
        <w:left w:val="dotted" w:sz="4" w:space="4" w:color="000000"/>
        <w:bottom w:val="dotted" w:sz="4" w:space="1" w:color="000000"/>
        <w:right w:val="dotted" w:sz="4" w:space="4" w:color="000000"/>
      </w:pBdr>
      <w:shd w:val="clear" w:color="auto" w:fill="D9D9D9"/>
      <w:spacing w:before="480" w:after="360"/>
      <w:ind w:left="567" w:right="567"/>
      <w:jc w:val="both"/>
    </w:pPr>
    <w:rPr>
      <w:rFonts w:ascii="Arial" w:hAnsi="Arial" w:cs="Arial"/>
      <w:b/>
      <w:sz w:val="20"/>
      <w:szCs w:val="20"/>
    </w:rPr>
  </w:style>
  <w:style w:type="paragraph" w:customStyle="1" w:styleId="Corpodeltestocontinuo">
    <w:name w:val="Corpo del testo continuo"/>
    <w:basedOn w:val="Corpotesto"/>
    <w:pPr>
      <w:keepNext/>
      <w:spacing w:before="100" w:line="220" w:lineRule="atLeast"/>
    </w:pPr>
    <w:rPr>
      <w:rFonts w:ascii="Trebuchet MS" w:hAnsi="Trebuchet MS" w:cs="Trebuchet MS"/>
    </w:rPr>
  </w:style>
  <w:style w:type="paragraph" w:customStyle="1" w:styleId="StileElenco1GrassettoBlu">
    <w:name w:val="Stile Elenco 1) + Grassetto Blu"/>
    <w:basedOn w:val="Elenco1"/>
    <w:rPr>
      <w:b/>
      <w:color w:val="0000FF"/>
    </w:rPr>
  </w:style>
  <w:style w:type="paragraph" w:customStyle="1" w:styleId="CorpoTesto2">
    <w:name w:val="CorpoTesto"/>
    <w:basedOn w:val="Normale"/>
    <w:pPr>
      <w:widowControl w:val="0"/>
      <w:spacing w:before="100" w:after="100"/>
      <w:ind w:firstLine="709"/>
      <w:jc w:val="both"/>
    </w:pPr>
    <w:rPr>
      <w:rFonts w:ascii="Trebuchet MS" w:hAnsi="Trebuchet MS" w:cs="Trebuchet MS"/>
      <w:color w:val="003366"/>
      <w:sz w:val="18"/>
    </w:rPr>
  </w:style>
  <w:style w:type="paragraph" w:customStyle="1" w:styleId="Blocco">
    <w:name w:val="Blocco"/>
    <w:basedOn w:val="Corpotesto"/>
    <w:pPr>
      <w:keepLines/>
      <w:pBdr>
        <w:top w:val="none" w:sz="0" w:space="0" w:color="000000"/>
        <w:left w:val="single" w:sz="36" w:space="3" w:color="808080"/>
        <w:bottom w:val="single" w:sz="48" w:space="3" w:color="FFFFFF"/>
        <w:right w:val="none" w:sz="0" w:space="0" w:color="000000"/>
      </w:pBdr>
      <w:spacing w:before="100" w:line="220" w:lineRule="atLeast"/>
      <w:ind w:left="1440" w:right="720"/>
    </w:pPr>
    <w:rPr>
      <w:rFonts w:ascii="Trebuchet MS" w:hAnsi="Trebuchet MS" w:cs="Trebuchet MS"/>
      <w:color w:val="800000"/>
      <w:sz w:val="18"/>
      <w:szCs w:val="24"/>
    </w:rPr>
  </w:style>
  <w:style w:type="paragraph" w:customStyle="1" w:styleId="rientro">
    <w:name w:val="rientro"/>
    <w:basedOn w:val="corpotesto1"/>
    <w:pPr>
      <w:widowControl w:val="0"/>
      <w:tabs>
        <w:tab w:val="left" w:pos="397"/>
        <w:tab w:val="left" w:pos="567"/>
      </w:tabs>
      <w:autoSpaceDE w:val="0"/>
      <w:spacing w:before="0"/>
      <w:ind w:left="397" w:hanging="397"/>
    </w:pPr>
    <w:rPr>
      <w:rFonts w:ascii="Times" w:hAnsi="Times" w:cs="Times"/>
      <w:sz w:val="24"/>
    </w:rPr>
  </w:style>
  <w:style w:type="paragraph" w:customStyle="1" w:styleId="articolo">
    <w:name w:val="articolo"/>
    <w:pPr>
      <w:widowControl w:val="0"/>
      <w:suppressAutoHyphens/>
      <w:autoSpaceDE w:val="0"/>
      <w:jc w:val="center"/>
    </w:pPr>
    <w:rPr>
      <w:rFonts w:ascii="Helvetica" w:hAnsi="Helvetica" w:cs="Helvetica"/>
      <w:b/>
      <w:bCs/>
      <w:sz w:val="26"/>
      <w:szCs w:val="26"/>
      <w:lang w:eastAsia="zh-CN"/>
    </w:rPr>
  </w:style>
  <w:style w:type="paragraph" w:customStyle="1" w:styleId="Default">
    <w:name w:val="Default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Contenutocornice">
    <w:name w:val="Contenuto cornice"/>
    <w:basedOn w:val="Normale"/>
  </w:style>
  <w:style w:type="paragraph" w:styleId="Rientrocorpodeltesto">
    <w:name w:val="Body Text Indent"/>
    <w:basedOn w:val="Normale"/>
    <w:pPr>
      <w:spacing w:after="120"/>
      <w:ind w:left="505"/>
      <w:jc w:val="both"/>
    </w:pPr>
    <w:rPr>
      <w:rFonts w:ascii="Garamond" w:hAnsi="Garamond" w:cs="Garamond"/>
      <w:sz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customStyle="1" w:styleId="Paragrafoelenco1">
    <w:name w:val="Paragrafo elenco1"/>
    <w:basedOn w:val="Normale"/>
    <w:pPr>
      <w:ind w:left="720"/>
    </w:pPr>
    <w:rPr>
      <w:rFonts w:eastAsia="Calibri"/>
    </w:rPr>
  </w:style>
  <w:style w:type="paragraph" w:customStyle="1" w:styleId="Corpodeltesto1">
    <w:name w:val="Corpo del testo1"/>
    <w:basedOn w:val="Normale"/>
    <w:pPr>
      <w:spacing w:after="140" w:line="288" w:lineRule="auto"/>
    </w:pPr>
  </w:style>
  <w:style w:type="paragraph" w:styleId="Paragrafoelenco">
    <w:name w:val="List Paragraph"/>
    <w:basedOn w:val="Normale"/>
    <w:uiPriority w:val="34"/>
    <w:qFormat/>
    <w:rsid w:val="00CA70F7"/>
    <w:pPr>
      <w:suppressAutoHyphens w:val="0"/>
      <w:spacing w:after="200" w:line="276" w:lineRule="auto"/>
      <w:ind w:left="708"/>
    </w:pPr>
    <w:rPr>
      <w:rFonts w:ascii="Arial" w:eastAsia="Calibri" w:hAnsi="Arial" w:cs="Arial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 di Spoleto</vt:lpstr>
    </vt:vector>
  </TitlesOfParts>
  <Company>Hewlett-Packard Company</Company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 Spoleto</dc:title>
  <dc:subject/>
  <dc:creator>COMUNE DI SPOLETO RAGIONERIA</dc:creator>
  <cp:keywords/>
  <cp:lastModifiedBy>Passalacqua Mauro</cp:lastModifiedBy>
  <cp:revision>6</cp:revision>
  <cp:lastPrinted>2023-05-03T07:15:00Z</cp:lastPrinted>
  <dcterms:created xsi:type="dcterms:W3CDTF">2023-05-03T06:09:00Z</dcterms:created>
  <dcterms:modified xsi:type="dcterms:W3CDTF">2023-05-22T09:43:00Z</dcterms:modified>
</cp:coreProperties>
</file>