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1D" w:rsidRDefault="001C78FD" w:rsidP="0020431D">
      <w:pPr>
        <w:rPr>
          <w:rFonts w:ascii="Times New Roman" w:hAnsi="Times New Roman"/>
        </w:rPr>
      </w:pPr>
      <w:r>
        <w:rPr>
          <w:rFonts w:ascii="Times New Roman" w:hAnsi="Times New Roman"/>
          <w:noProof/>
          <w:lang w:eastAsia="it-IT"/>
        </w:rPr>
        <w:drawing>
          <wp:anchor distT="0" distB="0" distL="114300" distR="114300" simplePos="0" relativeHeight="251679744" behindDoc="1" locked="0" layoutInCell="1" allowOverlap="1" wp14:anchorId="628B9209" wp14:editId="1F6E59F5">
            <wp:simplePos x="0" y="0"/>
            <wp:positionH relativeFrom="column">
              <wp:posOffset>38793</wp:posOffset>
            </wp:positionH>
            <wp:positionV relativeFrom="paragraph">
              <wp:posOffset>105294</wp:posOffset>
            </wp:positionV>
            <wp:extent cx="622935" cy="822325"/>
            <wp:effectExtent l="0" t="0" r="5715" b="0"/>
            <wp:wrapNone/>
            <wp:docPr id="2" name="Immagine 2" descr="logo città di 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tà di Te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31D" w:rsidRDefault="000A6834" w:rsidP="001C78FD">
      <w:pPr>
        <w:tabs>
          <w:tab w:val="left" w:pos="567"/>
        </w:tabs>
        <w:rPr>
          <w:rFonts w:asciiTheme="minorHAnsi" w:hAnsiTheme="minorHAnsi" w:cs="Calibri"/>
          <w:b/>
        </w:rPr>
      </w:pPr>
      <w:r>
        <w:rPr>
          <w:rFonts w:ascii="Times New Roman" w:hAnsi="Times New Roman"/>
          <w:noProof/>
          <w:lang w:eastAsia="it-IT"/>
        </w:rPr>
        <mc:AlternateContent>
          <mc:Choice Requires="wps">
            <w:drawing>
              <wp:anchor distT="0" distB="0" distL="114300" distR="114300" simplePos="0" relativeHeight="251695104" behindDoc="0" locked="0" layoutInCell="1" allowOverlap="1">
                <wp:simplePos x="0" y="0"/>
                <wp:positionH relativeFrom="column">
                  <wp:posOffset>886101</wp:posOffset>
                </wp:positionH>
                <wp:positionV relativeFrom="paragraph">
                  <wp:posOffset>287875</wp:posOffset>
                </wp:positionV>
                <wp:extent cx="5510254" cy="270345"/>
                <wp:effectExtent l="0" t="0" r="14605" b="15875"/>
                <wp:wrapNone/>
                <wp:docPr id="9" name="Casella di testo 9"/>
                <wp:cNvGraphicFramePr/>
                <a:graphic xmlns:a="http://schemas.openxmlformats.org/drawingml/2006/main">
                  <a:graphicData uri="http://schemas.microsoft.com/office/word/2010/wordprocessingShape">
                    <wps:wsp>
                      <wps:cNvSpPr txBox="1"/>
                      <wps:spPr>
                        <a:xfrm>
                          <a:off x="0" y="0"/>
                          <a:ext cx="5510254" cy="2703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834" w:rsidRPr="001E5737" w:rsidRDefault="000A6834" w:rsidP="000A6834">
                            <w:pPr>
                              <w:suppressAutoHyphens w:val="0"/>
                              <w:spacing w:after="96" w:line="256" w:lineRule="auto"/>
                              <w:ind w:left="375"/>
                              <w:jc w:val="center"/>
                              <w:rPr>
                                <w:rFonts w:cs="Calibri"/>
                                <w:color w:val="000000"/>
                                <w:sz w:val="24"/>
                                <w:lang w:eastAsia="it-IT"/>
                              </w:rPr>
                            </w:pPr>
                            <w:r w:rsidRPr="00357D7A">
                              <w:rPr>
                                <w:rFonts w:cs="Calibri"/>
                                <w:b/>
                                <w:color w:val="000000"/>
                                <w:sz w:val="24"/>
                                <w:lang w:eastAsia="it-IT"/>
                              </w:rPr>
                              <w:t>Domanda di accesso alla documentazione amministrativa</w:t>
                            </w:r>
                          </w:p>
                          <w:p w:rsidR="000A6834" w:rsidRDefault="000A6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69.75pt;margin-top:22.65pt;width:433.9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" fillcolor="#d8d8d8 [2732]" strokeweight=".5pt">
                <v:textbox>
                  <w:txbxContent>
                    <w:p w:rsidR="000A6834" w:rsidRPr="001E5737" w:rsidRDefault="000A6834" w:rsidP="000A6834">
                      <w:pPr>
                        <w:suppressAutoHyphens w:val="0"/>
                        <w:spacing w:after="96" w:line="256" w:lineRule="auto"/>
                        <w:ind w:left="375"/>
                        <w:jc w:val="center"/>
                        <w:rPr>
                          <w:rFonts w:cs="Calibri"/>
                          <w:color w:val="000000"/>
                          <w:sz w:val="24"/>
                          <w:lang w:eastAsia="it-IT"/>
                        </w:rPr>
                      </w:pPr>
                      <w:r w:rsidRPr="00357D7A">
                        <w:rPr>
                          <w:rFonts w:cs="Calibri"/>
                          <w:b/>
                          <w:color w:val="000000"/>
                          <w:sz w:val="24"/>
                          <w:lang w:eastAsia="it-IT"/>
                        </w:rPr>
                        <w:t>Domanda di accesso alla documentazione amministrativa</w:t>
                      </w:r>
                    </w:p>
                    <w:p w:rsidR="000A6834" w:rsidRDefault="000A6834"/>
                  </w:txbxContent>
                </v:textbox>
              </v:shape>
            </w:pict>
          </mc:Fallback>
        </mc:AlternateContent>
      </w:r>
      <w:r w:rsidR="001C78FD">
        <w:rPr>
          <w:rFonts w:asciiTheme="minorHAnsi" w:hAnsiTheme="minorHAnsi" w:cs="Calibri"/>
          <w:b/>
        </w:rPr>
        <w:tab/>
      </w:r>
      <w:r>
        <w:rPr>
          <w:rFonts w:asciiTheme="minorHAnsi" w:hAnsiTheme="minorHAnsi" w:cs="Calibri"/>
          <w:b/>
        </w:rPr>
        <w:t xml:space="preserve">                      </w:t>
      </w:r>
    </w:p>
    <w:p w:rsidR="0014714B" w:rsidRDefault="0014714B" w:rsidP="0014714B">
      <w:pPr>
        <w:tabs>
          <w:tab w:val="left" w:pos="7088"/>
        </w:tabs>
        <w:suppressAutoHyphens w:val="0"/>
        <w:spacing w:after="96" w:line="256" w:lineRule="auto"/>
        <w:rPr>
          <w:rFonts w:asciiTheme="minorHAnsi" w:hAnsiTheme="minorHAnsi" w:cs="Calibri"/>
          <w:b/>
        </w:rPr>
      </w:pPr>
    </w:p>
    <w:p w:rsidR="000A6834" w:rsidRDefault="000A6834" w:rsidP="0014714B">
      <w:pPr>
        <w:tabs>
          <w:tab w:val="left" w:pos="7088"/>
        </w:tabs>
        <w:suppressAutoHyphens w:val="0"/>
        <w:spacing w:after="96" w:line="256" w:lineRule="auto"/>
        <w:ind w:left="7088"/>
        <w:rPr>
          <w:rFonts w:cs="Calibri"/>
          <w:color w:val="000000"/>
          <w:sz w:val="24"/>
          <w:lang w:eastAsia="it-IT"/>
        </w:rPr>
      </w:pPr>
    </w:p>
    <w:p w:rsidR="0014714B" w:rsidRDefault="0014714B" w:rsidP="0014714B">
      <w:pPr>
        <w:tabs>
          <w:tab w:val="left" w:pos="7088"/>
        </w:tabs>
        <w:suppressAutoHyphens w:val="0"/>
        <w:spacing w:after="96" w:line="256" w:lineRule="auto"/>
        <w:ind w:left="7088"/>
        <w:rPr>
          <w:rFonts w:cs="Calibri"/>
          <w:color w:val="000000"/>
          <w:sz w:val="24"/>
          <w:lang w:eastAsia="it-IT"/>
        </w:rPr>
      </w:pPr>
      <w:r w:rsidRPr="001E5737">
        <w:rPr>
          <w:rFonts w:cs="Calibri"/>
          <w:color w:val="000000"/>
          <w:sz w:val="24"/>
          <w:lang w:eastAsia="it-IT"/>
        </w:rPr>
        <w:t xml:space="preserve">Al Comune di Terni </w:t>
      </w:r>
    </w:p>
    <w:p w:rsidR="00120FE3" w:rsidRPr="00C17CA7" w:rsidRDefault="0014714B" w:rsidP="0014714B">
      <w:pPr>
        <w:tabs>
          <w:tab w:val="left" w:pos="567"/>
        </w:tabs>
        <w:ind w:left="7088"/>
        <w:rPr>
          <w:rFonts w:asciiTheme="minorHAnsi" w:hAnsiTheme="minorHAnsi" w:cs="Calibri"/>
          <w:b/>
        </w:rPr>
      </w:pPr>
      <w:r>
        <w:rPr>
          <w:rFonts w:cs="Calibri"/>
          <w:color w:val="000000"/>
          <w:sz w:val="24"/>
          <w:lang w:eastAsia="it-IT"/>
        </w:rPr>
        <w:t>Ufficio …………………………………………</w:t>
      </w:r>
    </w:p>
    <w:p w:rsidR="001E5737" w:rsidRPr="001E5737" w:rsidRDefault="00357D7A" w:rsidP="0014714B">
      <w:pPr>
        <w:tabs>
          <w:tab w:val="left" w:pos="7088"/>
        </w:tabs>
        <w:suppressAutoHyphens w:val="0"/>
        <w:spacing w:after="96" w:line="256" w:lineRule="auto"/>
        <w:ind w:left="334" w:hanging="10"/>
        <w:rPr>
          <w:rFonts w:cs="Calibri"/>
          <w:color w:val="000000"/>
          <w:sz w:val="24"/>
          <w:lang w:eastAsia="it-IT"/>
        </w:rPr>
      </w:pPr>
      <w:r>
        <w:rPr>
          <w:rFonts w:cs="Calibri"/>
          <w:color w:val="000000"/>
          <w:sz w:val="24"/>
          <w:lang w:eastAsia="it-IT"/>
        </w:rPr>
        <w:tab/>
      </w:r>
      <w:r>
        <w:rPr>
          <w:rFonts w:cs="Calibri"/>
          <w:color w:val="000000"/>
          <w:sz w:val="24"/>
          <w:lang w:eastAsia="it-IT"/>
        </w:rPr>
        <w:tab/>
      </w:r>
      <w:r w:rsidR="001E5737" w:rsidRPr="001E5737">
        <w:rPr>
          <w:rFonts w:cs="Calibri"/>
          <w:color w:val="000000"/>
          <w:sz w:val="24"/>
          <w:lang w:eastAsia="it-IT"/>
        </w:rPr>
        <w:t xml:space="preserve"> </w:t>
      </w:r>
    </w:p>
    <w:p w:rsidR="00D51CB5" w:rsidRDefault="00357D7A" w:rsidP="006576F1">
      <w:pPr>
        <w:suppressAutoHyphens w:val="0"/>
        <w:spacing w:after="0" w:line="360" w:lineRule="auto"/>
        <w:ind w:left="-5" w:hanging="10"/>
        <w:jc w:val="both"/>
        <w:rPr>
          <w:rFonts w:cs="Calibri"/>
          <w:color w:val="000000"/>
          <w:sz w:val="24"/>
          <w:lang w:eastAsia="it-IT"/>
        </w:rPr>
      </w:pPr>
      <w:r>
        <w:rPr>
          <w:rFonts w:cs="Calibri"/>
          <w:color w:val="000000"/>
          <w:sz w:val="24"/>
          <w:lang w:eastAsia="it-IT"/>
        </w:rPr>
        <w:t>Il/la so</w:t>
      </w:r>
      <w:r w:rsidR="00D51CB5">
        <w:rPr>
          <w:rFonts w:cs="Calibri"/>
          <w:color w:val="000000"/>
          <w:sz w:val="24"/>
          <w:lang w:eastAsia="it-IT"/>
        </w:rPr>
        <w:t>ttoscritto</w:t>
      </w:r>
      <w:r>
        <w:rPr>
          <w:rFonts w:cs="Calibri"/>
          <w:color w:val="000000"/>
          <w:sz w:val="24"/>
          <w:lang w:eastAsia="it-IT"/>
        </w:rPr>
        <w:t>/a</w:t>
      </w:r>
      <w:r w:rsidR="00D51CB5">
        <w:rPr>
          <w:rFonts w:cs="Calibri"/>
          <w:color w:val="000000"/>
          <w:sz w:val="24"/>
          <w:lang w:eastAsia="it-IT"/>
        </w:rPr>
        <w:t>……………</w:t>
      </w:r>
      <w:r w:rsidR="001E5737" w:rsidRPr="001E5737">
        <w:rPr>
          <w:rFonts w:cs="Calibri"/>
          <w:color w:val="000000"/>
          <w:sz w:val="24"/>
          <w:lang w:eastAsia="it-IT"/>
        </w:rPr>
        <w:t>......</w:t>
      </w:r>
      <w:r>
        <w:rPr>
          <w:rFonts w:cs="Calibri"/>
          <w:color w:val="000000"/>
          <w:sz w:val="24"/>
          <w:lang w:eastAsia="it-IT"/>
        </w:rPr>
        <w:t xml:space="preserve">................................................ </w:t>
      </w:r>
      <w:r w:rsidR="001E5737" w:rsidRPr="001E5737">
        <w:rPr>
          <w:rFonts w:cs="Calibri"/>
          <w:color w:val="000000"/>
          <w:sz w:val="24"/>
          <w:lang w:eastAsia="it-IT"/>
        </w:rPr>
        <w:t>nato a ............</w:t>
      </w:r>
      <w:r>
        <w:rPr>
          <w:rFonts w:cs="Calibri"/>
          <w:color w:val="000000"/>
          <w:sz w:val="24"/>
          <w:lang w:eastAsia="it-IT"/>
        </w:rPr>
        <w:t>.</w:t>
      </w:r>
      <w:r w:rsidR="001E5737" w:rsidRPr="001E5737">
        <w:rPr>
          <w:rFonts w:cs="Calibri"/>
          <w:color w:val="000000"/>
          <w:sz w:val="24"/>
          <w:lang w:eastAsia="it-IT"/>
        </w:rPr>
        <w:t>.</w:t>
      </w:r>
      <w:r>
        <w:rPr>
          <w:rFonts w:cs="Calibri"/>
          <w:color w:val="000000"/>
          <w:sz w:val="24"/>
          <w:lang w:eastAsia="it-IT"/>
        </w:rPr>
        <w:t>..</w:t>
      </w:r>
      <w:r w:rsidR="001E5737" w:rsidRPr="001E5737">
        <w:rPr>
          <w:rFonts w:cs="Calibri"/>
          <w:color w:val="000000"/>
          <w:sz w:val="24"/>
          <w:lang w:eastAsia="it-IT"/>
        </w:rPr>
        <w:t>.....................</w:t>
      </w:r>
      <w:r>
        <w:rPr>
          <w:rFonts w:cs="Calibri"/>
          <w:color w:val="000000"/>
          <w:sz w:val="24"/>
          <w:lang w:eastAsia="it-IT"/>
        </w:rPr>
        <w:t>. il .............</w:t>
      </w:r>
      <w:r w:rsidR="00D51CB5">
        <w:rPr>
          <w:rFonts w:cs="Calibri"/>
          <w:color w:val="000000"/>
          <w:sz w:val="24"/>
          <w:lang w:eastAsia="it-IT"/>
        </w:rPr>
        <w:t>..........</w:t>
      </w:r>
    </w:p>
    <w:p w:rsidR="001E5737" w:rsidRPr="001E5737" w:rsidRDefault="00357D7A" w:rsidP="006576F1">
      <w:pPr>
        <w:suppressAutoHyphens w:val="0"/>
        <w:spacing w:after="0" w:line="360" w:lineRule="auto"/>
        <w:jc w:val="both"/>
        <w:rPr>
          <w:rFonts w:cs="Calibri"/>
          <w:color w:val="000000"/>
          <w:sz w:val="24"/>
          <w:lang w:eastAsia="it-IT"/>
        </w:rPr>
      </w:pPr>
      <w:r>
        <w:rPr>
          <w:rFonts w:cs="Calibri"/>
          <w:color w:val="000000"/>
          <w:sz w:val="24"/>
          <w:lang w:eastAsia="it-IT"/>
        </w:rPr>
        <w:t xml:space="preserve">residente a </w:t>
      </w:r>
      <w:r w:rsidR="001E5737" w:rsidRPr="001E5737">
        <w:rPr>
          <w:rFonts w:cs="Calibri"/>
          <w:color w:val="000000"/>
          <w:sz w:val="24"/>
          <w:lang w:eastAsia="it-IT"/>
        </w:rPr>
        <w:t>............................................</w:t>
      </w:r>
      <w:r>
        <w:rPr>
          <w:rFonts w:cs="Calibri"/>
          <w:color w:val="000000"/>
          <w:sz w:val="24"/>
          <w:lang w:eastAsia="it-IT"/>
        </w:rPr>
        <w:t xml:space="preserve"> </w:t>
      </w:r>
      <w:r w:rsidR="00D51CB5">
        <w:rPr>
          <w:rFonts w:cs="Calibri"/>
          <w:color w:val="000000"/>
          <w:sz w:val="24"/>
          <w:lang w:eastAsia="it-IT"/>
        </w:rPr>
        <w:t xml:space="preserve">in via </w:t>
      </w:r>
      <w:r w:rsidR="001E5737" w:rsidRPr="001E5737">
        <w:rPr>
          <w:rFonts w:cs="Calibri"/>
          <w:color w:val="000000"/>
          <w:sz w:val="24"/>
          <w:lang w:eastAsia="it-IT"/>
        </w:rPr>
        <w:t>.........................</w:t>
      </w:r>
      <w:r>
        <w:rPr>
          <w:rFonts w:cs="Calibri"/>
          <w:color w:val="000000"/>
          <w:sz w:val="24"/>
          <w:lang w:eastAsia="it-IT"/>
        </w:rPr>
        <w:t>.......................................................</w:t>
      </w:r>
      <w:r w:rsidR="001E5737" w:rsidRPr="001E5737">
        <w:rPr>
          <w:rFonts w:cs="Calibri"/>
          <w:color w:val="000000"/>
          <w:sz w:val="24"/>
          <w:lang w:eastAsia="it-IT"/>
        </w:rPr>
        <w:t>....</w:t>
      </w:r>
      <w:r>
        <w:rPr>
          <w:rFonts w:cs="Calibri"/>
          <w:color w:val="000000"/>
          <w:sz w:val="24"/>
          <w:lang w:eastAsia="it-IT"/>
        </w:rPr>
        <w:t>.</w:t>
      </w:r>
      <w:r w:rsidR="001E5737" w:rsidRPr="001E5737">
        <w:rPr>
          <w:rFonts w:cs="Calibri"/>
          <w:color w:val="000000"/>
          <w:sz w:val="24"/>
          <w:lang w:eastAsia="it-IT"/>
        </w:rPr>
        <w:t xml:space="preserve">.... n </w:t>
      </w:r>
      <w:r>
        <w:rPr>
          <w:rFonts w:cs="Calibri"/>
          <w:color w:val="000000"/>
          <w:sz w:val="24"/>
          <w:lang w:eastAsia="it-IT"/>
        </w:rPr>
        <w:t>………</w:t>
      </w:r>
    </w:p>
    <w:p w:rsidR="00357D7A" w:rsidRDefault="00357D7A" w:rsidP="006576F1">
      <w:pPr>
        <w:suppressAutoHyphens w:val="0"/>
        <w:spacing w:after="0" w:line="360" w:lineRule="auto"/>
        <w:ind w:left="-5" w:hanging="10"/>
        <w:jc w:val="both"/>
        <w:rPr>
          <w:rFonts w:cs="Calibri"/>
          <w:color w:val="000000"/>
          <w:sz w:val="24"/>
          <w:lang w:eastAsia="it-IT"/>
        </w:rPr>
      </w:pPr>
      <w:r>
        <w:rPr>
          <w:rFonts w:cs="Calibri"/>
          <w:color w:val="000000"/>
          <w:sz w:val="24"/>
          <w:lang w:eastAsia="it-IT"/>
        </w:rPr>
        <w:t xml:space="preserve">Documento di identificazione (da allegare in copia) </w:t>
      </w:r>
      <w:r w:rsidR="001E5737" w:rsidRPr="001E5737">
        <w:rPr>
          <w:rFonts w:cs="Calibri"/>
          <w:color w:val="000000"/>
          <w:sz w:val="24"/>
          <w:lang w:eastAsia="it-IT"/>
        </w:rPr>
        <w:t>.....................................................................</w:t>
      </w:r>
      <w:r>
        <w:rPr>
          <w:rFonts w:cs="Calibri"/>
          <w:color w:val="000000"/>
          <w:sz w:val="24"/>
          <w:lang w:eastAsia="it-IT"/>
        </w:rPr>
        <w:t>......................</w:t>
      </w:r>
    </w:p>
    <w:p w:rsidR="001E5737" w:rsidRDefault="00357D7A" w:rsidP="006576F1">
      <w:pPr>
        <w:suppressAutoHyphens w:val="0"/>
        <w:spacing w:after="0" w:line="360" w:lineRule="auto"/>
        <w:ind w:left="-5" w:hanging="10"/>
        <w:jc w:val="both"/>
        <w:rPr>
          <w:rFonts w:cs="Calibri"/>
          <w:color w:val="000000"/>
          <w:sz w:val="24"/>
          <w:lang w:eastAsia="it-IT"/>
        </w:rPr>
      </w:pPr>
      <w:r>
        <w:rPr>
          <w:rFonts w:cs="Calibri"/>
          <w:color w:val="000000"/>
          <w:sz w:val="24"/>
          <w:lang w:eastAsia="it-IT"/>
        </w:rPr>
        <w:t>posta elettronica</w:t>
      </w:r>
      <w:r w:rsidRPr="00357D7A">
        <w:rPr>
          <w:rFonts w:cs="Calibri"/>
          <w:color w:val="000000"/>
          <w:sz w:val="24"/>
          <w:lang w:eastAsia="it-IT"/>
        </w:rPr>
        <w:t xml:space="preserve"> </w:t>
      </w:r>
      <w:r>
        <w:rPr>
          <w:rFonts w:cs="Calibri"/>
          <w:color w:val="000000"/>
          <w:sz w:val="24"/>
          <w:lang w:eastAsia="it-IT"/>
        </w:rPr>
        <w:t>……………………………………………………………………………………………………………………………………………</w:t>
      </w:r>
    </w:p>
    <w:p w:rsidR="00357D7A" w:rsidRPr="001E5737" w:rsidRDefault="00357D7A" w:rsidP="006576F1">
      <w:pPr>
        <w:suppressAutoHyphens w:val="0"/>
        <w:spacing w:after="0" w:line="360" w:lineRule="auto"/>
        <w:ind w:left="-5" w:hanging="10"/>
        <w:jc w:val="both"/>
        <w:rPr>
          <w:rFonts w:cs="Calibri"/>
          <w:color w:val="000000"/>
          <w:sz w:val="24"/>
          <w:lang w:eastAsia="it-IT"/>
        </w:rPr>
      </w:pPr>
      <w:proofErr w:type="gramStart"/>
      <w:r w:rsidRPr="00357D7A">
        <w:rPr>
          <w:rFonts w:cs="Calibri"/>
          <w:color w:val="000000"/>
          <w:sz w:val="24"/>
          <w:lang w:eastAsia="it-IT"/>
        </w:rPr>
        <w:t>posta</w:t>
      </w:r>
      <w:proofErr w:type="gramEnd"/>
      <w:r w:rsidRPr="00357D7A">
        <w:rPr>
          <w:rFonts w:cs="Calibri"/>
          <w:color w:val="000000"/>
          <w:sz w:val="24"/>
          <w:lang w:eastAsia="it-IT"/>
        </w:rPr>
        <w:t xml:space="preserve"> elettronica </w:t>
      </w:r>
      <w:r>
        <w:rPr>
          <w:rFonts w:cs="Calibri"/>
          <w:color w:val="000000"/>
          <w:sz w:val="24"/>
          <w:lang w:eastAsia="it-IT"/>
        </w:rPr>
        <w:t>certificata (</w:t>
      </w:r>
      <w:proofErr w:type="spellStart"/>
      <w:r>
        <w:rPr>
          <w:rFonts w:cs="Calibri"/>
          <w:color w:val="000000"/>
          <w:sz w:val="24"/>
          <w:lang w:eastAsia="it-IT"/>
        </w:rPr>
        <w:t>Pec</w:t>
      </w:r>
      <w:proofErr w:type="spellEnd"/>
      <w:r>
        <w:rPr>
          <w:rFonts w:cs="Calibri"/>
          <w:color w:val="000000"/>
          <w:sz w:val="24"/>
          <w:lang w:eastAsia="it-IT"/>
        </w:rPr>
        <w:t>) ……….</w:t>
      </w:r>
      <w:r w:rsidRPr="00357D7A">
        <w:rPr>
          <w:rFonts w:cs="Calibri"/>
          <w:color w:val="000000"/>
          <w:sz w:val="24"/>
          <w:lang w:eastAsia="it-IT"/>
        </w:rPr>
        <w:t>…………………………………………………………………………………………………………</w:t>
      </w:r>
    </w:p>
    <w:p w:rsidR="00357D7A" w:rsidRDefault="00185D2D" w:rsidP="006576F1">
      <w:pPr>
        <w:suppressAutoHyphens w:val="0"/>
        <w:spacing w:after="0" w:line="360" w:lineRule="auto"/>
        <w:ind w:left="-5" w:hanging="10"/>
        <w:jc w:val="both"/>
        <w:rPr>
          <w:rFonts w:cs="Calibri"/>
          <w:color w:val="000000"/>
          <w:sz w:val="24"/>
          <w:lang w:eastAsia="it-IT"/>
        </w:rPr>
      </w:pPr>
      <w:r>
        <w:rPr>
          <w:rFonts w:asciiTheme="minorHAnsi" w:hAnsiTheme="minorHAnsi"/>
          <w:noProof/>
          <w:lang w:eastAsia="it-IT"/>
        </w:rPr>
        <mc:AlternateContent>
          <mc:Choice Requires="wps">
            <w:drawing>
              <wp:anchor distT="0" distB="0" distL="114300" distR="114300" simplePos="0" relativeHeight="251681792" behindDoc="0" locked="0" layoutInCell="1" allowOverlap="1" wp14:anchorId="621E9A19" wp14:editId="4B0A8F1E">
                <wp:simplePos x="0" y="0"/>
                <wp:positionH relativeFrom="column">
                  <wp:posOffset>1282700</wp:posOffset>
                </wp:positionH>
                <wp:positionV relativeFrom="paragraph">
                  <wp:posOffset>255465</wp:posOffset>
                </wp:positionV>
                <wp:extent cx="15240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377028" id="Rettangolo 5" o:spid="_x0000_s1026" style="position:absolute;margin-left:101pt;margin-top:20.1pt;width:12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" fillcolor="window" strokecolor="windowText" strokeweight="1pt"/>
            </w:pict>
          </mc:Fallback>
        </mc:AlternateContent>
      </w:r>
      <w:r w:rsidR="00357D7A">
        <w:rPr>
          <w:rFonts w:cs="Calibri"/>
          <w:color w:val="000000"/>
          <w:sz w:val="24"/>
          <w:lang w:eastAsia="it-IT"/>
        </w:rPr>
        <w:t>in nome e per conto</w:t>
      </w:r>
    </w:p>
    <w:p w:rsidR="00357D7A" w:rsidRDefault="00185D2D" w:rsidP="00185D2D">
      <w:pPr>
        <w:tabs>
          <w:tab w:val="left" w:pos="2410"/>
        </w:tabs>
        <w:suppressAutoHyphens w:val="0"/>
        <w:spacing w:after="0" w:line="360" w:lineRule="auto"/>
        <w:jc w:val="both"/>
        <w:rPr>
          <w:rFonts w:cs="Calibri"/>
          <w:color w:val="000000"/>
          <w:sz w:val="24"/>
          <w:lang w:eastAsia="it-IT"/>
        </w:rPr>
      </w:pPr>
      <w:r>
        <w:rPr>
          <w:rFonts w:asciiTheme="minorHAnsi" w:hAnsiTheme="minorHAnsi"/>
          <w:noProof/>
          <w:lang w:eastAsia="it-IT"/>
        </w:rPr>
        <mc:AlternateContent>
          <mc:Choice Requires="wps">
            <w:drawing>
              <wp:anchor distT="0" distB="0" distL="114300" distR="114300" simplePos="0" relativeHeight="251683840" behindDoc="0" locked="0" layoutInCell="1" allowOverlap="1" wp14:anchorId="621E9A19" wp14:editId="4B0A8F1E">
                <wp:simplePos x="0" y="0"/>
                <wp:positionH relativeFrom="column">
                  <wp:posOffset>1283335</wp:posOffset>
                </wp:positionH>
                <wp:positionV relativeFrom="paragraph">
                  <wp:posOffset>247748</wp:posOffset>
                </wp:positionV>
                <wp:extent cx="152400" cy="1524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BD14D7" id="Rettangolo 1" o:spid="_x0000_s1026" style="position:absolute;margin-left:101.05pt;margin-top:19.5pt;width:12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" fillcolor="window" strokecolor="windowText" strokeweight="1pt"/>
            </w:pict>
          </mc:Fallback>
        </mc:AlternateContent>
      </w:r>
      <w:r w:rsidR="00357D7A">
        <w:rPr>
          <w:rFonts w:cs="Calibri"/>
          <w:color w:val="000000"/>
          <w:sz w:val="24"/>
          <w:lang w:eastAsia="it-IT"/>
        </w:rPr>
        <w:tab/>
        <w:t>PROPRIO…………………………………………………………………………………………………………………</w:t>
      </w:r>
    </w:p>
    <w:p w:rsidR="001E5737" w:rsidRPr="001E5737" w:rsidRDefault="00357D7A" w:rsidP="00185D2D">
      <w:pPr>
        <w:tabs>
          <w:tab w:val="left" w:pos="2410"/>
        </w:tabs>
        <w:suppressAutoHyphens w:val="0"/>
        <w:spacing w:after="0" w:line="360" w:lineRule="auto"/>
        <w:ind w:left="-5" w:hanging="10"/>
        <w:jc w:val="both"/>
        <w:rPr>
          <w:rFonts w:cs="Calibri"/>
          <w:color w:val="000000"/>
          <w:sz w:val="24"/>
          <w:lang w:eastAsia="it-IT"/>
        </w:rPr>
      </w:pPr>
      <w:r>
        <w:rPr>
          <w:rFonts w:cs="Calibri"/>
          <w:color w:val="000000"/>
          <w:sz w:val="24"/>
          <w:lang w:eastAsia="it-IT"/>
        </w:rPr>
        <w:tab/>
      </w:r>
      <w:r>
        <w:rPr>
          <w:rFonts w:cs="Calibri"/>
          <w:color w:val="000000"/>
          <w:sz w:val="24"/>
          <w:lang w:eastAsia="it-IT"/>
        </w:rPr>
        <w:tab/>
      </w:r>
      <w:r w:rsidR="00451F7F">
        <w:rPr>
          <w:rFonts w:cs="Calibri"/>
          <w:color w:val="000000"/>
          <w:sz w:val="24"/>
          <w:lang w:eastAsia="it-IT"/>
        </w:rPr>
        <w:t>…………………………………</w:t>
      </w:r>
      <w:r w:rsidR="003B3093">
        <w:rPr>
          <w:rFonts w:cs="Calibri"/>
          <w:color w:val="000000"/>
          <w:sz w:val="24"/>
          <w:lang w:eastAsia="it-IT"/>
        </w:rPr>
        <w:t>..</w:t>
      </w:r>
      <w:r w:rsidR="00451F7F">
        <w:rPr>
          <w:rFonts w:cs="Calibri"/>
          <w:color w:val="000000"/>
          <w:sz w:val="24"/>
          <w:lang w:eastAsia="it-IT"/>
        </w:rPr>
        <w:t>………………………………………………………………………………………….</w:t>
      </w:r>
      <w:r w:rsidR="00D67BC7">
        <w:rPr>
          <w:rStyle w:val="Rimandonotaapidipagina"/>
          <w:rFonts w:cs="Calibri"/>
          <w:color w:val="000000"/>
          <w:sz w:val="24"/>
          <w:lang w:eastAsia="it-IT"/>
        </w:rPr>
        <w:footnoteReference w:id="1"/>
      </w:r>
    </w:p>
    <w:p w:rsidR="001E5737" w:rsidRPr="006763DE" w:rsidRDefault="006763DE" w:rsidP="006576F1">
      <w:pPr>
        <w:suppressAutoHyphens w:val="0"/>
        <w:spacing w:after="0" w:line="360" w:lineRule="auto"/>
        <w:jc w:val="center"/>
        <w:rPr>
          <w:rFonts w:cs="Calibri"/>
          <w:b/>
          <w:color w:val="000000"/>
          <w:sz w:val="24"/>
          <w:lang w:eastAsia="it-IT"/>
        </w:rPr>
      </w:pPr>
      <w:r w:rsidRPr="006763DE">
        <w:rPr>
          <w:rFonts w:cs="Calibri"/>
          <w:b/>
          <w:color w:val="000000"/>
          <w:sz w:val="24"/>
          <w:lang w:eastAsia="it-IT"/>
        </w:rPr>
        <w:t>CHIEDE</w:t>
      </w:r>
    </w:p>
    <w:p w:rsidR="006763DE" w:rsidRDefault="006763DE" w:rsidP="006576F1">
      <w:pPr>
        <w:suppressAutoHyphens w:val="0"/>
        <w:spacing w:after="0" w:line="360" w:lineRule="auto"/>
        <w:jc w:val="center"/>
        <w:rPr>
          <w:rFonts w:cs="Calibri"/>
          <w:color w:val="000000"/>
          <w:sz w:val="24"/>
          <w:lang w:eastAsia="it-IT"/>
        </w:rPr>
      </w:pPr>
      <w:r w:rsidRPr="006763DE">
        <w:rPr>
          <w:rFonts w:cs="Calibri"/>
          <w:color w:val="000000"/>
          <w:sz w:val="24"/>
          <w:lang w:eastAsia="it-IT"/>
        </w:rPr>
        <w:t xml:space="preserve">l’accesso alla seguente documentazione amministrativa formata o detenuta dal Comune di </w:t>
      </w:r>
      <w:r>
        <w:rPr>
          <w:rFonts w:cs="Calibri"/>
          <w:color w:val="000000"/>
          <w:sz w:val="24"/>
          <w:lang w:eastAsia="it-IT"/>
        </w:rPr>
        <w:t>Terni</w:t>
      </w:r>
    </w:p>
    <w:p w:rsidR="006763DE" w:rsidRPr="001E5737" w:rsidRDefault="006763DE" w:rsidP="006576F1">
      <w:pPr>
        <w:suppressAutoHyphens w:val="0"/>
        <w:spacing w:after="0" w:line="360" w:lineRule="auto"/>
        <w:rPr>
          <w:rFonts w:cs="Calibri"/>
          <w:color w:val="000000"/>
          <w:sz w:val="24"/>
          <w:lang w:eastAsia="it-IT"/>
        </w:rPr>
      </w:pPr>
      <w:r>
        <w:rPr>
          <w:rFonts w:cs="Calibri"/>
          <w:color w:val="000000"/>
          <w:sz w:val="24"/>
          <w:lang w:eastAsia="it-IT"/>
        </w:rPr>
        <w:t>………………………………………………………………………………………………………………………………………………………………………………………………………………………………………………………………………………………………………………………………………………………………………………………………………………………………………………………………………………………………………………………………………………………………………………………………………………………………………………………………………………………………………………………………………………………………………………………………………………………………………………………………………</w:t>
      </w:r>
    </w:p>
    <w:p w:rsidR="006763DE" w:rsidRDefault="006763DE" w:rsidP="006576F1">
      <w:pPr>
        <w:tabs>
          <w:tab w:val="left" w:pos="2410"/>
        </w:tabs>
        <w:suppressAutoHyphens w:val="0"/>
        <w:spacing w:after="0" w:line="360" w:lineRule="auto"/>
        <w:ind w:left="-5" w:hanging="10"/>
        <w:jc w:val="both"/>
        <w:rPr>
          <w:rFonts w:cs="Calibri"/>
          <w:color w:val="000000"/>
          <w:sz w:val="24"/>
          <w:lang w:eastAsia="it-IT"/>
        </w:rPr>
      </w:pPr>
      <w:r>
        <w:rPr>
          <w:rFonts w:asciiTheme="minorHAnsi" w:hAnsiTheme="minorHAnsi"/>
          <w:noProof/>
          <w:lang w:eastAsia="it-IT"/>
        </w:rPr>
        <mc:AlternateContent>
          <mc:Choice Requires="wps">
            <w:drawing>
              <wp:anchor distT="0" distB="0" distL="114300" distR="114300" simplePos="0" relativeHeight="251687936" behindDoc="0" locked="0" layoutInCell="1" allowOverlap="1" wp14:anchorId="6CC5FC23" wp14:editId="0266CCB8">
                <wp:simplePos x="0" y="0"/>
                <wp:positionH relativeFrom="column">
                  <wp:posOffset>1310005</wp:posOffset>
                </wp:positionH>
                <wp:positionV relativeFrom="paragraph">
                  <wp:posOffset>278765</wp:posOffset>
                </wp:positionV>
                <wp:extent cx="152400" cy="1524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EEC01" id="Rettangolo 4" o:spid="_x0000_s1026" style="position:absolute;margin-left:103.15pt;margin-top:21.95pt;width:12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GdwIAABU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" fillcolor="window" strokecolor="windowText" strokeweight="1pt"/>
            </w:pict>
          </mc:Fallback>
        </mc:AlternateContent>
      </w:r>
      <w:r>
        <w:rPr>
          <w:rFonts w:asciiTheme="minorHAnsi" w:hAnsiTheme="minorHAnsi"/>
          <w:noProof/>
          <w:lang w:eastAsia="it-IT"/>
        </w:rPr>
        <mc:AlternateContent>
          <mc:Choice Requires="wps">
            <w:drawing>
              <wp:anchor distT="0" distB="0" distL="114300" distR="114300" simplePos="0" relativeHeight="251685888" behindDoc="0" locked="0" layoutInCell="1" allowOverlap="1" wp14:anchorId="6CC5FC23" wp14:editId="0266CCB8">
                <wp:simplePos x="0" y="0"/>
                <wp:positionH relativeFrom="column">
                  <wp:posOffset>1312790</wp:posOffset>
                </wp:positionH>
                <wp:positionV relativeFrom="paragraph">
                  <wp:posOffset>0</wp:posOffset>
                </wp:positionV>
                <wp:extent cx="152400" cy="1524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69D225" id="Rettangolo 3" o:spid="_x0000_s1026" style="position:absolute;margin-left:103.35pt;margin-top:0;width:12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" fillcolor="window" strokecolor="windowText" strokeweight="1pt"/>
            </w:pict>
          </mc:Fallback>
        </mc:AlternateContent>
      </w:r>
      <w:r w:rsidR="00120FE3">
        <w:rPr>
          <w:rFonts w:cs="Calibri"/>
          <w:color w:val="000000"/>
          <w:sz w:val="24"/>
          <w:lang w:eastAsia="it-IT"/>
        </w:rPr>
        <w:tab/>
      </w:r>
      <w:r w:rsidR="00120FE3">
        <w:rPr>
          <w:rFonts w:cs="Calibri"/>
          <w:color w:val="000000"/>
          <w:sz w:val="24"/>
          <w:lang w:eastAsia="it-IT"/>
        </w:rPr>
        <w:tab/>
      </w:r>
      <w:r>
        <w:rPr>
          <w:rFonts w:cs="Calibri"/>
          <w:color w:val="000000"/>
          <w:sz w:val="24"/>
          <w:lang w:eastAsia="it-IT"/>
        </w:rPr>
        <w:t>SOLA VISIONE</w:t>
      </w:r>
    </w:p>
    <w:p w:rsidR="006763DE" w:rsidRDefault="006763DE" w:rsidP="006576F1">
      <w:pPr>
        <w:tabs>
          <w:tab w:val="left" w:pos="2410"/>
        </w:tabs>
        <w:suppressAutoHyphens w:val="0"/>
        <w:spacing w:after="0" w:line="360" w:lineRule="auto"/>
        <w:ind w:left="-5" w:hanging="10"/>
        <w:jc w:val="both"/>
        <w:rPr>
          <w:rFonts w:cs="Calibri"/>
          <w:color w:val="000000"/>
          <w:sz w:val="24"/>
          <w:lang w:eastAsia="it-IT"/>
        </w:rPr>
      </w:pPr>
      <w:r>
        <w:rPr>
          <w:rFonts w:cs="Calibri"/>
          <w:color w:val="000000"/>
          <w:sz w:val="24"/>
          <w:lang w:eastAsia="it-IT"/>
        </w:rPr>
        <w:tab/>
      </w:r>
      <w:r>
        <w:rPr>
          <w:rFonts w:cs="Calibri"/>
          <w:color w:val="000000"/>
          <w:sz w:val="24"/>
          <w:lang w:eastAsia="it-IT"/>
        </w:rPr>
        <w:tab/>
        <w:t>ESTRAZIONE N° ………… - COPIA SEMPLICE</w:t>
      </w:r>
      <w:proofErr w:type="gramStart"/>
      <w:r>
        <w:rPr>
          <w:rFonts w:cs="Calibri"/>
          <w:color w:val="000000"/>
          <w:sz w:val="24"/>
          <w:lang w:eastAsia="it-IT"/>
        </w:rPr>
        <w:t xml:space="preserve"> ….</w:t>
      </w:r>
      <w:proofErr w:type="gramEnd"/>
      <w:r>
        <w:rPr>
          <w:rFonts w:cs="Calibri"/>
          <w:color w:val="000000"/>
          <w:sz w:val="24"/>
          <w:lang w:eastAsia="it-IT"/>
        </w:rPr>
        <w:t>.……….– COPIA AUTENTICATA …..……….</w:t>
      </w:r>
    </w:p>
    <w:p w:rsidR="00171271" w:rsidRPr="00171271" w:rsidRDefault="00171271" w:rsidP="00120FE3">
      <w:pPr>
        <w:suppressAutoHyphens w:val="0"/>
        <w:spacing w:after="0" w:line="240" w:lineRule="auto"/>
        <w:ind w:left="-6" w:hanging="11"/>
        <w:jc w:val="both"/>
        <w:rPr>
          <w:rFonts w:cs="Calibri"/>
          <w:b/>
          <w:color w:val="000000"/>
          <w:sz w:val="24"/>
          <w:lang w:eastAsia="it-IT"/>
        </w:rPr>
      </w:pPr>
      <w:r w:rsidRPr="00171271">
        <w:rPr>
          <w:rFonts w:cs="Calibri"/>
          <w:b/>
          <w:color w:val="000000"/>
          <w:sz w:val="24"/>
          <w:lang w:eastAsia="it-IT"/>
        </w:rPr>
        <w:t>A tal fine consapevole che le dichiarazioni false, la falsità negli atti e l’uso di atti falsi comportano l’applicazione delle sanzioni penali previste dall’articolo 76 del DPR 28 dicembre 2000, n° 445 e la decadenza dai benefici conseguenti</w:t>
      </w:r>
    </w:p>
    <w:p w:rsidR="00171271" w:rsidRDefault="00171271" w:rsidP="00171271">
      <w:pPr>
        <w:suppressAutoHyphens w:val="0"/>
        <w:spacing w:after="0" w:line="240" w:lineRule="auto"/>
        <w:ind w:left="-6" w:hanging="11"/>
        <w:jc w:val="center"/>
        <w:rPr>
          <w:rFonts w:cs="Calibri"/>
          <w:b/>
          <w:color w:val="000000"/>
          <w:sz w:val="24"/>
          <w:lang w:eastAsia="it-IT"/>
        </w:rPr>
      </w:pPr>
    </w:p>
    <w:p w:rsidR="006763DE" w:rsidRDefault="00171271" w:rsidP="006576F1">
      <w:pPr>
        <w:suppressAutoHyphens w:val="0"/>
        <w:spacing w:after="0" w:line="360" w:lineRule="auto"/>
        <w:ind w:left="-5" w:hanging="10"/>
        <w:jc w:val="center"/>
        <w:rPr>
          <w:rFonts w:cs="Calibri"/>
          <w:b/>
          <w:color w:val="000000"/>
          <w:sz w:val="24"/>
          <w:lang w:eastAsia="it-IT"/>
        </w:rPr>
      </w:pPr>
      <w:r w:rsidRPr="00171271">
        <w:rPr>
          <w:rFonts w:cs="Calibri"/>
          <w:b/>
          <w:color w:val="000000"/>
          <w:sz w:val="24"/>
          <w:lang w:eastAsia="it-IT"/>
        </w:rPr>
        <w:t>DICHIARA</w:t>
      </w:r>
    </w:p>
    <w:p w:rsidR="00171271" w:rsidRPr="003B3093" w:rsidRDefault="003B3093" w:rsidP="006576F1">
      <w:pPr>
        <w:pStyle w:val="Paragrafoelenco"/>
        <w:numPr>
          <w:ilvl w:val="0"/>
          <w:numId w:val="1"/>
        </w:numPr>
        <w:suppressAutoHyphens w:val="0"/>
        <w:spacing w:after="0" w:line="360" w:lineRule="auto"/>
        <w:jc w:val="both"/>
        <w:rPr>
          <w:rFonts w:cs="Calibri"/>
          <w:color w:val="000000"/>
          <w:sz w:val="24"/>
          <w:lang w:eastAsia="it-IT"/>
        </w:rPr>
      </w:pPr>
      <w:r>
        <w:rPr>
          <w:rFonts w:cs="Calibri"/>
          <w:color w:val="000000"/>
          <w:sz w:val="24"/>
          <w:lang w:eastAsia="it-IT"/>
        </w:rPr>
        <w:t>di essere ……………………………………………………………………………………………………………………….............................</w:t>
      </w:r>
    </w:p>
    <w:p w:rsidR="003B3093" w:rsidRDefault="003B3093" w:rsidP="006576F1">
      <w:pPr>
        <w:suppressAutoHyphens w:val="0"/>
        <w:spacing w:after="0" w:line="360" w:lineRule="auto"/>
        <w:ind w:left="355" w:hanging="10"/>
        <w:jc w:val="both"/>
        <w:rPr>
          <w:rFonts w:cs="Calibri"/>
          <w:color w:val="000000"/>
          <w:sz w:val="24"/>
          <w:lang w:eastAsia="it-IT"/>
        </w:rPr>
      </w:pPr>
      <w:r>
        <w:rPr>
          <w:rFonts w:cs="Calibri"/>
          <w:color w:val="000000"/>
          <w:sz w:val="24"/>
          <w:lang w:eastAsia="it-IT"/>
        </w:rPr>
        <w:t>……………………………………………………………………………………………………………………………………………………………….</w:t>
      </w:r>
      <w:r>
        <w:rPr>
          <w:rStyle w:val="Rimandonotaapidipagina"/>
          <w:rFonts w:cs="Calibri"/>
          <w:color w:val="000000"/>
          <w:sz w:val="24"/>
          <w:lang w:eastAsia="it-IT"/>
        </w:rPr>
        <w:footnoteReference w:id="2"/>
      </w:r>
    </w:p>
    <w:p w:rsidR="003B3093" w:rsidRPr="003B3093" w:rsidRDefault="003B3093" w:rsidP="006576F1">
      <w:pPr>
        <w:pStyle w:val="Paragrafoelenco"/>
        <w:numPr>
          <w:ilvl w:val="0"/>
          <w:numId w:val="1"/>
        </w:numPr>
        <w:suppressAutoHyphens w:val="0"/>
        <w:spacing w:after="0" w:line="360" w:lineRule="auto"/>
        <w:jc w:val="both"/>
        <w:rPr>
          <w:rFonts w:cs="Calibri"/>
          <w:color w:val="000000"/>
          <w:sz w:val="24"/>
          <w:lang w:eastAsia="it-IT"/>
        </w:rPr>
      </w:pPr>
      <w:r w:rsidRPr="003B3093">
        <w:rPr>
          <w:rFonts w:cs="Calibri"/>
          <w:color w:val="000000"/>
          <w:sz w:val="24"/>
          <w:lang w:eastAsia="it-IT"/>
        </w:rPr>
        <w:t>Motivazione (specificare l'interesse diretto, concreto ed attuale connesso a situazioni giuridicamente rilevanti)</w:t>
      </w:r>
      <w:r>
        <w:rPr>
          <w:rFonts w:cs="Calibri"/>
          <w:color w:val="000000"/>
          <w:sz w:val="24"/>
          <w:lang w:eastAsia="it-IT"/>
        </w:rPr>
        <w:t xml:space="preserve"> ………………………………………………………………………………………………………………………………………………….</w:t>
      </w:r>
    </w:p>
    <w:p w:rsidR="003B3093" w:rsidRDefault="003B3093" w:rsidP="006576F1">
      <w:pPr>
        <w:suppressAutoHyphens w:val="0"/>
        <w:spacing w:after="0" w:line="360" w:lineRule="auto"/>
        <w:ind w:left="355" w:hanging="10"/>
        <w:jc w:val="both"/>
        <w:rPr>
          <w:rFonts w:cs="Calibri"/>
          <w:color w:val="000000"/>
          <w:sz w:val="24"/>
          <w:lang w:eastAsia="it-IT"/>
        </w:rPr>
      </w:pPr>
      <w:r w:rsidRPr="003B3093">
        <w:rPr>
          <w:rFonts w:cs="Calibri"/>
          <w:color w:val="000000"/>
          <w:sz w:val="24"/>
          <w:lang w:eastAsia="it-IT"/>
        </w:rPr>
        <w:lastRenderedPageBreak/>
        <w:t>…………………………………………………………………………………</w:t>
      </w:r>
      <w:r>
        <w:rPr>
          <w:rFonts w:cs="Calibri"/>
          <w:color w:val="000000"/>
          <w:sz w:val="24"/>
          <w:lang w:eastAsia="it-IT"/>
        </w:rPr>
        <w:t>………………………………………………………………………………</w:t>
      </w:r>
    </w:p>
    <w:p w:rsidR="003B3093" w:rsidRDefault="003B3093" w:rsidP="006576F1">
      <w:pPr>
        <w:suppressAutoHyphens w:val="0"/>
        <w:spacing w:after="0" w:line="360" w:lineRule="auto"/>
        <w:ind w:left="-6" w:firstLine="352"/>
        <w:jc w:val="both"/>
        <w:rPr>
          <w:rFonts w:cs="Calibri"/>
          <w:color w:val="000000"/>
          <w:sz w:val="24"/>
          <w:lang w:eastAsia="it-IT"/>
        </w:rPr>
      </w:pPr>
      <w:r w:rsidRPr="003B3093">
        <w:rPr>
          <w:rFonts w:cs="Calibri"/>
          <w:color w:val="000000"/>
          <w:sz w:val="24"/>
          <w:lang w:eastAsia="it-IT"/>
        </w:rPr>
        <w:t>…………………………………………………………………………………………………………………………………………………………………</w:t>
      </w:r>
    </w:p>
    <w:p w:rsidR="003B3093" w:rsidRDefault="003B3093" w:rsidP="006576F1">
      <w:pPr>
        <w:suppressAutoHyphens w:val="0"/>
        <w:spacing w:after="0" w:line="360" w:lineRule="auto"/>
        <w:ind w:left="-6" w:firstLine="352"/>
        <w:jc w:val="both"/>
        <w:rPr>
          <w:rFonts w:cs="Calibri"/>
          <w:color w:val="000000"/>
          <w:sz w:val="24"/>
          <w:lang w:eastAsia="it-IT"/>
        </w:rPr>
      </w:pPr>
      <w:r w:rsidRPr="003B3093">
        <w:rPr>
          <w:rFonts w:cs="Calibri"/>
          <w:color w:val="000000"/>
          <w:sz w:val="24"/>
          <w:lang w:eastAsia="it-IT"/>
        </w:rPr>
        <w:t>……………………………………………………………………………</w:t>
      </w:r>
      <w:r w:rsidR="003D48C2">
        <w:rPr>
          <w:rFonts w:cs="Calibri"/>
          <w:color w:val="000000"/>
          <w:sz w:val="24"/>
          <w:lang w:eastAsia="it-IT"/>
        </w:rPr>
        <w:t>…………………………………………………………………………………;</w:t>
      </w:r>
    </w:p>
    <w:p w:rsidR="00F52848" w:rsidRPr="00F52848" w:rsidRDefault="00F52848" w:rsidP="006576F1">
      <w:pPr>
        <w:pStyle w:val="Paragrafoelenco"/>
        <w:numPr>
          <w:ilvl w:val="0"/>
          <w:numId w:val="1"/>
        </w:numPr>
        <w:suppressAutoHyphens w:val="0"/>
        <w:spacing w:after="0" w:line="360" w:lineRule="auto"/>
        <w:jc w:val="both"/>
        <w:rPr>
          <w:rFonts w:cs="Calibri"/>
          <w:color w:val="000000"/>
          <w:sz w:val="24"/>
          <w:lang w:eastAsia="it-IT"/>
        </w:rPr>
      </w:pPr>
      <w:r w:rsidRPr="00F52848">
        <w:rPr>
          <w:rFonts w:cs="Calibri"/>
          <w:color w:val="000000"/>
          <w:sz w:val="24"/>
          <w:lang w:eastAsia="it-IT"/>
        </w:rPr>
        <w:t>l’uso che comporta l’esenzione dell’imposta di bollo è il seguente</w:t>
      </w:r>
      <w:r>
        <w:rPr>
          <w:rFonts w:cs="Calibri"/>
          <w:color w:val="000000"/>
          <w:sz w:val="24"/>
          <w:lang w:eastAsia="it-IT"/>
        </w:rPr>
        <w:t xml:space="preserve"> </w:t>
      </w:r>
      <w:r w:rsidR="00120FE3">
        <w:rPr>
          <w:rFonts w:cs="Calibri"/>
          <w:color w:val="000000"/>
          <w:sz w:val="24"/>
          <w:lang w:eastAsia="it-IT"/>
        </w:rPr>
        <w:t>……………………………………………………. …………………………………………………………………………………………………….</w:t>
      </w:r>
      <w:r>
        <w:rPr>
          <w:rFonts w:cs="Calibri"/>
          <w:color w:val="000000"/>
          <w:sz w:val="24"/>
          <w:lang w:eastAsia="it-IT"/>
        </w:rPr>
        <w:t>…………………………………………………………</w:t>
      </w:r>
      <w:r w:rsidR="00653A23">
        <w:rPr>
          <w:rStyle w:val="Rimandonotaapidipagina"/>
          <w:rFonts w:cs="Calibri"/>
          <w:color w:val="000000"/>
          <w:sz w:val="24"/>
          <w:lang w:eastAsia="it-IT"/>
        </w:rPr>
        <w:footnoteReference w:id="3"/>
      </w:r>
    </w:p>
    <w:p w:rsidR="00F52848" w:rsidRPr="00F52848" w:rsidRDefault="00F52848" w:rsidP="006576F1">
      <w:pPr>
        <w:pStyle w:val="Paragrafoelenco"/>
        <w:numPr>
          <w:ilvl w:val="0"/>
          <w:numId w:val="1"/>
        </w:numPr>
        <w:spacing w:after="0" w:line="360" w:lineRule="auto"/>
        <w:jc w:val="both"/>
        <w:rPr>
          <w:rFonts w:cs="Calibri"/>
          <w:color w:val="000000"/>
          <w:sz w:val="24"/>
          <w:lang w:eastAsia="it-IT"/>
        </w:rPr>
      </w:pPr>
      <w:proofErr w:type="gramStart"/>
      <w:r w:rsidRPr="00F52848">
        <w:rPr>
          <w:rFonts w:cs="Calibri"/>
          <w:color w:val="000000"/>
          <w:sz w:val="24"/>
          <w:lang w:eastAsia="it-IT"/>
        </w:rPr>
        <w:t>che</w:t>
      </w:r>
      <w:proofErr w:type="gramEnd"/>
      <w:r w:rsidRPr="00F52848">
        <w:rPr>
          <w:rFonts w:cs="Calibri"/>
          <w:color w:val="000000"/>
          <w:sz w:val="24"/>
          <w:lang w:eastAsia="it-IT"/>
        </w:rPr>
        <w:t xml:space="preserve"> le comunicazioni relative al presente procedimento di accesso devono essere trasmesse al </w:t>
      </w:r>
      <w:r w:rsidR="00653A23">
        <w:rPr>
          <w:rFonts w:cs="Calibri"/>
          <w:color w:val="000000"/>
          <w:sz w:val="24"/>
          <w:lang w:eastAsia="it-IT"/>
        </w:rPr>
        <w:t>s</w:t>
      </w:r>
      <w:r w:rsidRPr="00F52848">
        <w:rPr>
          <w:rFonts w:cs="Calibri"/>
          <w:color w:val="000000"/>
          <w:sz w:val="24"/>
          <w:lang w:eastAsia="it-IT"/>
        </w:rPr>
        <w:t xml:space="preserve">eguente recapito: </w:t>
      </w:r>
      <w:r>
        <w:rPr>
          <w:rFonts w:cs="Calibri"/>
          <w:color w:val="000000"/>
          <w:sz w:val="24"/>
          <w:lang w:eastAsia="it-IT"/>
        </w:rPr>
        <w:t>……………………………………………………………………</w:t>
      </w:r>
      <w:r w:rsidR="00653A23">
        <w:rPr>
          <w:rFonts w:cs="Calibri"/>
          <w:color w:val="000000"/>
          <w:sz w:val="24"/>
          <w:lang w:eastAsia="it-IT"/>
        </w:rPr>
        <w:t>……………..</w:t>
      </w:r>
      <w:r>
        <w:rPr>
          <w:rFonts w:cs="Calibri"/>
          <w:color w:val="000000"/>
          <w:sz w:val="24"/>
          <w:lang w:eastAsia="it-IT"/>
        </w:rPr>
        <w:t>……………………………………………………………..</w:t>
      </w:r>
    </w:p>
    <w:p w:rsidR="00F52848" w:rsidRPr="00F52848" w:rsidRDefault="00F52848" w:rsidP="006576F1">
      <w:pPr>
        <w:suppressAutoHyphens w:val="0"/>
        <w:spacing w:after="0" w:line="360" w:lineRule="auto"/>
        <w:ind w:firstLine="345"/>
        <w:jc w:val="both"/>
        <w:rPr>
          <w:rFonts w:cs="Calibri"/>
          <w:color w:val="000000"/>
          <w:sz w:val="24"/>
          <w:lang w:eastAsia="it-IT"/>
        </w:rPr>
      </w:pPr>
      <w:r w:rsidRPr="00F52848">
        <w:rPr>
          <w:rFonts w:cs="Calibri"/>
          <w:color w:val="000000"/>
          <w:sz w:val="24"/>
          <w:lang w:eastAsia="it-IT"/>
        </w:rPr>
        <w:t>…………………………………………………………………………………………………………………………………………………………………</w:t>
      </w:r>
    </w:p>
    <w:p w:rsidR="00F52848" w:rsidRPr="00F52848" w:rsidRDefault="00F52848" w:rsidP="006576F1">
      <w:pPr>
        <w:suppressAutoHyphens w:val="0"/>
        <w:spacing w:after="0" w:line="360" w:lineRule="auto"/>
        <w:ind w:firstLine="345"/>
        <w:jc w:val="both"/>
        <w:rPr>
          <w:rFonts w:cs="Calibri"/>
          <w:color w:val="000000"/>
          <w:sz w:val="24"/>
          <w:lang w:eastAsia="it-IT"/>
        </w:rPr>
      </w:pPr>
      <w:r w:rsidRPr="00F52848">
        <w:rPr>
          <w:rFonts w:cs="Calibri"/>
          <w:color w:val="000000"/>
          <w:sz w:val="24"/>
          <w:lang w:eastAsia="it-IT"/>
        </w:rPr>
        <w:t>……………………………………………………………………………</w:t>
      </w:r>
      <w:r w:rsidR="00690F1C">
        <w:rPr>
          <w:rFonts w:cs="Calibri"/>
          <w:color w:val="000000"/>
          <w:sz w:val="24"/>
          <w:lang w:eastAsia="it-IT"/>
        </w:rPr>
        <w:t>………………………………………………………………………….………;</w:t>
      </w:r>
    </w:p>
    <w:p w:rsidR="00653A23" w:rsidRPr="00653A23" w:rsidRDefault="00653A23" w:rsidP="006576F1">
      <w:pPr>
        <w:pStyle w:val="Paragrafoelenco"/>
        <w:numPr>
          <w:ilvl w:val="0"/>
          <w:numId w:val="1"/>
        </w:numPr>
        <w:suppressAutoHyphens w:val="0"/>
        <w:spacing w:after="3" w:line="360" w:lineRule="auto"/>
        <w:jc w:val="both"/>
        <w:rPr>
          <w:rFonts w:asciiTheme="minorHAnsi" w:hAnsiTheme="minorHAnsi" w:cs="Calibri"/>
          <w:color w:val="000000"/>
          <w:sz w:val="24"/>
          <w:szCs w:val="24"/>
          <w:lang w:eastAsia="it-IT"/>
        </w:rPr>
      </w:pPr>
      <w:r w:rsidRPr="00653A23">
        <w:rPr>
          <w:rFonts w:asciiTheme="minorHAnsi" w:hAnsiTheme="minorHAnsi" w:cs="Verdana"/>
          <w:sz w:val="24"/>
          <w:szCs w:val="24"/>
        </w:rPr>
        <w:t>di essere stato informato su finalità e modalità del trattamento dei dati conferiti, forme di esercizio dei propri diritti, modalità di svolgimento dei controlli sulle dichiarazioni ed effetti sui provvedimenti emanati, sui termini procedimentali, rimedi amministrativi per diniego o differimento del diritto di accesso, e sui diritti di copia e modalità di pagamento degli stessi</w:t>
      </w:r>
      <w:r>
        <w:rPr>
          <w:rFonts w:asciiTheme="minorHAnsi" w:hAnsiTheme="minorHAnsi" w:cs="Verdana"/>
          <w:sz w:val="24"/>
          <w:szCs w:val="24"/>
        </w:rPr>
        <w:t>;</w:t>
      </w:r>
      <w:r>
        <w:rPr>
          <w:rStyle w:val="Rimandonotaapidipagina"/>
          <w:rFonts w:asciiTheme="minorHAnsi" w:hAnsiTheme="minorHAnsi" w:cs="Verdana"/>
          <w:sz w:val="24"/>
          <w:szCs w:val="24"/>
        </w:rPr>
        <w:footnoteReference w:id="4"/>
      </w:r>
    </w:p>
    <w:p w:rsidR="00653A23" w:rsidRPr="00653A23" w:rsidRDefault="00653A23" w:rsidP="006576F1">
      <w:pPr>
        <w:keepLines/>
        <w:numPr>
          <w:ilvl w:val="0"/>
          <w:numId w:val="3"/>
        </w:numPr>
        <w:suppressAutoHyphens w:val="0"/>
        <w:spacing w:after="0" w:line="360" w:lineRule="auto"/>
        <w:ind w:hanging="357"/>
        <w:jc w:val="both"/>
        <w:rPr>
          <w:rFonts w:asciiTheme="minorHAnsi" w:eastAsia="Times New Roman" w:hAnsiTheme="minorHAnsi" w:cs="Verdana"/>
          <w:sz w:val="24"/>
          <w:szCs w:val="24"/>
          <w:lang w:eastAsia="zh-CN"/>
        </w:rPr>
      </w:pPr>
      <w:r w:rsidRPr="00653A23">
        <w:rPr>
          <w:rFonts w:asciiTheme="minorHAnsi" w:eastAsia="Times New Roman" w:hAnsiTheme="minorHAnsi" w:cs="Verdana"/>
          <w:sz w:val="24"/>
          <w:szCs w:val="24"/>
          <w:lang w:eastAsia="zh-CN"/>
        </w:rPr>
        <w:t xml:space="preserve">di allegare: </w:t>
      </w:r>
    </w:p>
    <w:p w:rsidR="00653A23" w:rsidRPr="00653A23" w:rsidRDefault="00653A23" w:rsidP="006576F1">
      <w:pPr>
        <w:keepLines/>
        <w:numPr>
          <w:ilvl w:val="0"/>
          <w:numId w:val="4"/>
        </w:numPr>
        <w:suppressAutoHyphens w:val="0"/>
        <w:spacing w:after="0" w:line="360" w:lineRule="auto"/>
        <w:ind w:hanging="357"/>
        <w:jc w:val="both"/>
        <w:rPr>
          <w:rFonts w:asciiTheme="minorHAnsi" w:eastAsia="Times New Roman" w:hAnsiTheme="minorHAnsi" w:cs="Verdana"/>
          <w:sz w:val="24"/>
          <w:szCs w:val="24"/>
          <w:lang w:eastAsia="zh-CN"/>
        </w:rPr>
      </w:pPr>
      <w:proofErr w:type="gramStart"/>
      <w:r w:rsidRPr="00653A23">
        <w:rPr>
          <w:rFonts w:asciiTheme="minorHAnsi" w:eastAsia="Times New Roman" w:hAnsiTheme="minorHAnsi" w:cs="Verdana"/>
          <w:sz w:val="24"/>
          <w:szCs w:val="24"/>
          <w:lang w:eastAsia="zh-CN"/>
        </w:rPr>
        <w:t>copia</w:t>
      </w:r>
      <w:proofErr w:type="gramEnd"/>
      <w:r w:rsidRPr="00653A23">
        <w:rPr>
          <w:rFonts w:asciiTheme="minorHAnsi" w:eastAsia="Times New Roman" w:hAnsiTheme="minorHAnsi" w:cs="Verdana"/>
          <w:sz w:val="24"/>
          <w:szCs w:val="24"/>
          <w:lang w:eastAsia="zh-CN"/>
        </w:rPr>
        <w:t xml:space="preserve"> del documento </w:t>
      </w:r>
      <w:r>
        <w:rPr>
          <w:rFonts w:asciiTheme="minorHAnsi" w:eastAsia="Times New Roman" w:hAnsiTheme="minorHAnsi" w:cs="Verdana"/>
          <w:sz w:val="24"/>
          <w:szCs w:val="24"/>
          <w:lang w:eastAsia="zh-CN"/>
        </w:rPr>
        <w:t>di identità o di riconoscimento …………………</w:t>
      </w:r>
      <w:r w:rsidRPr="00653A23">
        <w:rPr>
          <w:rFonts w:asciiTheme="minorHAnsi" w:eastAsia="Times New Roman" w:hAnsiTheme="minorHAnsi" w:cs="Verdana"/>
          <w:sz w:val="24"/>
          <w:szCs w:val="24"/>
          <w:lang w:eastAsia="zh-CN"/>
        </w:rPr>
        <w:t>……………………………………………………..;</w:t>
      </w:r>
    </w:p>
    <w:p w:rsidR="00653A23" w:rsidRDefault="00653A23" w:rsidP="006576F1">
      <w:pPr>
        <w:keepLines/>
        <w:numPr>
          <w:ilvl w:val="0"/>
          <w:numId w:val="4"/>
        </w:numPr>
        <w:suppressAutoHyphens w:val="0"/>
        <w:spacing w:after="0" w:line="360" w:lineRule="auto"/>
        <w:ind w:hanging="357"/>
        <w:jc w:val="both"/>
        <w:rPr>
          <w:rFonts w:asciiTheme="minorHAnsi" w:eastAsia="Times New Roman" w:hAnsiTheme="minorHAnsi" w:cs="Verdana"/>
          <w:sz w:val="24"/>
          <w:szCs w:val="24"/>
          <w:lang w:eastAsia="zh-CN"/>
        </w:rPr>
      </w:pPr>
      <w:r>
        <w:rPr>
          <w:rFonts w:asciiTheme="minorHAnsi" w:eastAsia="Times New Roman" w:hAnsiTheme="minorHAnsi" w:cs="Verdana"/>
          <w:sz w:val="24"/>
          <w:szCs w:val="24"/>
          <w:lang w:eastAsia="zh-CN"/>
        </w:rPr>
        <w:t>………………………………………………………………………………………………………………………………………………………….;</w:t>
      </w:r>
    </w:p>
    <w:p w:rsidR="00653A23" w:rsidRPr="00653A23" w:rsidRDefault="00653A23" w:rsidP="006576F1">
      <w:pPr>
        <w:pStyle w:val="Paragrafoelenco"/>
        <w:numPr>
          <w:ilvl w:val="0"/>
          <w:numId w:val="4"/>
        </w:numPr>
        <w:suppressAutoHyphens w:val="0"/>
        <w:spacing w:after="0" w:line="360" w:lineRule="auto"/>
        <w:ind w:hanging="357"/>
        <w:jc w:val="both"/>
        <w:rPr>
          <w:rFonts w:asciiTheme="minorHAnsi" w:hAnsiTheme="minorHAnsi" w:cs="Calibri"/>
          <w:color w:val="000000"/>
          <w:sz w:val="24"/>
          <w:szCs w:val="24"/>
          <w:lang w:eastAsia="it-IT"/>
        </w:rPr>
      </w:pPr>
      <w:r>
        <w:rPr>
          <w:rFonts w:asciiTheme="minorHAnsi" w:hAnsiTheme="minorHAnsi" w:cs="Calibri"/>
          <w:color w:val="000000"/>
          <w:sz w:val="24"/>
          <w:szCs w:val="24"/>
          <w:lang w:eastAsia="it-IT"/>
        </w:rPr>
        <w:t>…………………………………………………………………………………………………….……………………………………………………;</w:t>
      </w:r>
    </w:p>
    <w:p w:rsidR="001E5737" w:rsidRPr="001E5737" w:rsidRDefault="00653A23" w:rsidP="006576F1">
      <w:pPr>
        <w:suppressAutoHyphens w:val="0"/>
        <w:spacing w:after="3" w:line="360" w:lineRule="auto"/>
        <w:ind w:left="4951" w:firstLine="5"/>
        <w:jc w:val="both"/>
        <w:rPr>
          <w:rFonts w:cs="Calibri"/>
          <w:color w:val="000000"/>
          <w:sz w:val="24"/>
          <w:lang w:eastAsia="it-IT"/>
        </w:rPr>
      </w:pPr>
      <w:r w:rsidRPr="00653A23">
        <w:rPr>
          <w:rFonts w:cs="Calibri"/>
          <w:color w:val="000000"/>
          <w:sz w:val="24"/>
          <w:lang w:eastAsia="it-IT"/>
        </w:rPr>
        <w:t>Il Richiedente</w:t>
      </w:r>
      <w:r w:rsidR="00D51CB5">
        <w:rPr>
          <w:rFonts w:cs="Calibri"/>
          <w:color w:val="000000"/>
          <w:sz w:val="24"/>
          <w:lang w:eastAsia="it-IT"/>
        </w:rPr>
        <w:t xml:space="preserve"> </w:t>
      </w:r>
      <w:r w:rsidR="001E5737" w:rsidRPr="001E5737">
        <w:rPr>
          <w:rFonts w:cs="Calibri"/>
          <w:color w:val="000000"/>
          <w:sz w:val="24"/>
          <w:lang w:eastAsia="it-IT"/>
        </w:rPr>
        <w:t>.................</w:t>
      </w:r>
      <w:r w:rsidR="00D51CB5">
        <w:rPr>
          <w:rFonts w:cs="Calibri"/>
          <w:color w:val="000000"/>
          <w:sz w:val="24"/>
          <w:lang w:eastAsia="it-IT"/>
        </w:rPr>
        <w:t>......</w:t>
      </w:r>
      <w:r w:rsidR="001E5737" w:rsidRPr="001E5737">
        <w:rPr>
          <w:rFonts w:cs="Calibri"/>
          <w:color w:val="000000"/>
          <w:sz w:val="24"/>
          <w:lang w:eastAsia="it-IT"/>
        </w:rPr>
        <w:t>.....</w:t>
      </w:r>
      <w:r>
        <w:rPr>
          <w:rFonts w:cs="Calibri"/>
          <w:color w:val="000000"/>
          <w:sz w:val="24"/>
          <w:lang w:eastAsia="it-IT"/>
        </w:rPr>
        <w:t>...</w:t>
      </w:r>
      <w:r w:rsidR="001E5737" w:rsidRPr="001E5737">
        <w:rPr>
          <w:rFonts w:cs="Calibri"/>
          <w:color w:val="000000"/>
          <w:sz w:val="24"/>
          <w:lang w:eastAsia="it-IT"/>
        </w:rPr>
        <w:t xml:space="preserve">.....................................   </w:t>
      </w:r>
    </w:p>
    <w:p w:rsidR="00D51CB5" w:rsidRDefault="00D51CB5" w:rsidP="006576F1">
      <w:pPr>
        <w:spacing w:after="0" w:line="360" w:lineRule="auto"/>
        <w:jc w:val="both"/>
        <w:rPr>
          <w:rFonts w:asciiTheme="minorHAnsi" w:hAnsiTheme="minorHAnsi"/>
          <w:b/>
          <w:sz w:val="20"/>
          <w:szCs w:val="20"/>
        </w:rPr>
      </w:pPr>
    </w:p>
    <w:p w:rsidR="002074E6" w:rsidRPr="002074E6" w:rsidRDefault="002074E6" w:rsidP="006576F1">
      <w:pPr>
        <w:spacing w:after="0" w:line="360" w:lineRule="auto"/>
        <w:jc w:val="both"/>
        <w:rPr>
          <w:rFonts w:asciiTheme="minorHAnsi" w:hAnsiTheme="minorHAnsi"/>
          <w:b/>
          <w:sz w:val="24"/>
          <w:szCs w:val="24"/>
          <w:u w:val="single"/>
        </w:rPr>
      </w:pPr>
      <w:r w:rsidRPr="002074E6">
        <w:rPr>
          <w:rFonts w:asciiTheme="minorHAnsi" w:hAnsiTheme="minorHAnsi"/>
          <w:b/>
          <w:sz w:val="24"/>
          <w:szCs w:val="24"/>
          <w:u w:val="single"/>
        </w:rPr>
        <w:t>IN CASO DI DELEGA</w:t>
      </w:r>
    </w:p>
    <w:p w:rsidR="002074E6" w:rsidRPr="002074E6" w:rsidRDefault="002074E6" w:rsidP="006576F1">
      <w:pPr>
        <w:spacing w:after="0" w:line="360" w:lineRule="auto"/>
        <w:jc w:val="both"/>
        <w:rPr>
          <w:rFonts w:asciiTheme="minorHAnsi" w:hAnsiTheme="minorHAnsi"/>
          <w:sz w:val="24"/>
          <w:szCs w:val="24"/>
        </w:rPr>
      </w:pPr>
      <w:r w:rsidRPr="002074E6">
        <w:rPr>
          <w:rFonts w:asciiTheme="minorHAnsi" w:hAnsiTheme="minorHAnsi"/>
          <w:sz w:val="24"/>
          <w:szCs w:val="24"/>
        </w:rPr>
        <w:t>Delega per la visione/copia della presente istanza (facoltativo)</w:t>
      </w:r>
      <w:r>
        <w:rPr>
          <w:rFonts w:asciiTheme="minorHAnsi" w:hAnsiTheme="minorHAnsi"/>
          <w:sz w:val="24"/>
          <w:szCs w:val="24"/>
        </w:rPr>
        <w:t xml:space="preserve">: </w:t>
      </w:r>
      <w:r w:rsidRPr="002074E6">
        <w:rPr>
          <w:rFonts w:asciiTheme="minorHAnsi" w:hAnsiTheme="minorHAnsi"/>
          <w:sz w:val="24"/>
          <w:szCs w:val="24"/>
        </w:rPr>
        <w:t>Sig.</w:t>
      </w:r>
      <w:r>
        <w:rPr>
          <w:rFonts w:asciiTheme="minorHAnsi" w:hAnsiTheme="minorHAnsi"/>
          <w:sz w:val="24"/>
          <w:szCs w:val="24"/>
        </w:rPr>
        <w:t>/Sig.ra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gramStart"/>
      <w:r w:rsidRPr="002074E6">
        <w:rPr>
          <w:rFonts w:asciiTheme="minorHAnsi" w:hAnsiTheme="minorHAnsi"/>
          <w:sz w:val="24"/>
          <w:szCs w:val="24"/>
        </w:rPr>
        <w:t>nat</w:t>
      </w:r>
      <w:r>
        <w:rPr>
          <w:rFonts w:asciiTheme="minorHAnsi" w:hAnsiTheme="minorHAnsi"/>
          <w:sz w:val="24"/>
          <w:szCs w:val="24"/>
        </w:rPr>
        <w:t>o</w:t>
      </w:r>
      <w:proofErr w:type="gramEnd"/>
      <w:r>
        <w:rPr>
          <w:rFonts w:asciiTheme="minorHAnsi" w:hAnsiTheme="minorHAnsi"/>
          <w:sz w:val="24"/>
          <w:szCs w:val="24"/>
        </w:rPr>
        <w:t>/</w:t>
      </w:r>
      <w:r w:rsidRPr="002074E6">
        <w:rPr>
          <w:rFonts w:asciiTheme="minorHAnsi" w:hAnsiTheme="minorHAnsi"/>
          <w:sz w:val="24"/>
          <w:szCs w:val="24"/>
        </w:rPr>
        <w:t xml:space="preserve">a </w:t>
      </w:r>
      <w:proofErr w:type="spellStart"/>
      <w:r w:rsidRPr="002074E6">
        <w:rPr>
          <w:rFonts w:asciiTheme="minorHAnsi" w:hAnsiTheme="minorHAnsi"/>
          <w:sz w:val="24"/>
          <w:szCs w:val="24"/>
        </w:rPr>
        <w:t>a</w:t>
      </w:r>
      <w:proofErr w:type="spellEnd"/>
      <w:r>
        <w:rPr>
          <w:rFonts w:asciiTheme="minorHAnsi" w:hAnsiTheme="minorHAnsi"/>
          <w:sz w:val="24"/>
          <w:szCs w:val="24"/>
        </w:rPr>
        <w:t xml:space="preserve"> ………………..…………….……..</w:t>
      </w:r>
      <w:r w:rsidRPr="002074E6">
        <w:rPr>
          <w:rFonts w:asciiTheme="minorHAnsi" w:hAnsiTheme="minorHAnsi"/>
          <w:sz w:val="24"/>
          <w:szCs w:val="24"/>
        </w:rPr>
        <w:t xml:space="preserve"> </w:t>
      </w:r>
      <w:proofErr w:type="gramStart"/>
      <w:r>
        <w:rPr>
          <w:rFonts w:asciiTheme="minorHAnsi" w:hAnsiTheme="minorHAnsi"/>
          <w:sz w:val="24"/>
          <w:szCs w:val="24"/>
        </w:rPr>
        <w:t>il</w:t>
      </w:r>
      <w:proofErr w:type="gramEnd"/>
      <w:r>
        <w:rPr>
          <w:rFonts w:asciiTheme="minorHAnsi" w:hAnsiTheme="minorHAnsi"/>
          <w:sz w:val="24"/>
          <w:szCs w:val="24"/>
        </w:rPr>
        <w:t xml:space="preserve"> ……………….…….. </w:t>
      </w:r>
      <w:proofErr w:type="gramStart"/>
      <w:r w:rsidRPr="002074E6">
        <w:rPr>
          <w:rFonts w:asciiTheme="minorHAnsi" w:hAnsiTheme="minorHAnsi"/>
          <w:sz w:val="24"/>
          <w:szCs w:val="24"/>
        </w:rPr>
        <w:t>codice</w:t>
      </w:r>
      <w:proofErr w:type="gramEnd"/>
      <w:r w:rsidRPr="002074E6">
        <w:rPr>
          <w:rFonts w:asciiTheme="minorHAnsi" w:hAnsiTheme="minorHAnsi"/>
          <w:sz w:val="24"/>
          <w:szCs w:val="24"/>
        </w:rPr>
        <w:t xml:space="preserve"> fiscale</w:t>
      </w:r>
      <w:r>
        <w:rPr>
          <w:rFonts w:asciiTheme="minorHAnsi" w:hAnsiTheme="minorHAnsi"/>
          <w:sz w:val="24"/>
          <w:szCs w:val="24"/>
        </w:rPr>
        <w:t xml:space="preserve"> ………..……………………………………………………..</w:t>
      </w:r>
    </w:p>
    <w:p w:rsidR="002074E6" w:rsidRPr="002074E6" w:rsidRDefault="002074E6" w:rsidP="002074E6">
      <w:pPr>
        <w:spacing w:after="0" w:line="240" w:lineRule="auto"/>
        <w:jc w:val="both"/>
        <w:rPr>
          <w:rFonts w:asciiTheme="minorHAnsi" w:hAnsiTheme="minorHAnsi"/>
          <w:sz w:val="24"/>
          <w:szCs w:val="24"/>
        </w:rPr>
      </w:pPr>
      <w:r w:rsidRPr="002074E6">
        <w:rPr>
          <w:rFonts w:asciiTheme="minorHAnsi" w:hAnsiTheme="minorHAnsi"/>
          <w:sz w:val="24"/>
          <w:szCs w:val="24"/>
        </w:rPr>
        <w:t>La presentazione dell'istanza e il ritiro della documentazione possono essere effettuate anche da un delegato del richiedente, provvisto di delega e documento di identità</w:t>
      </w:r>
    </w:p>
    <w:p w:rsidR="002074E6" w:rsidRPr="002074E6" w:rsidRDefault="002074E6" w:rsidP="002074E6">
      <w:pPr>
        <w:spacing w:after="0" w:line="240" w:lineRule="auto"/>
        <w:jc w:val="both"/>
        <w:rPr>
          <w:rFonts w:asciiTheme="minorHAnsi" w:hAnsiTheme="minorHAnsi"/>
          <w:b/>
          <w:sz w:val="20"/>
          <w:szCs w:val="20"/>
        </w:rPr>
      </w:pPr>
    </w:p>
    <w:p w:rsidR="002074E6" w:rsidRDefault="002074E6" w:rsidP="002074E6">
      <w:pPr>
        <w:spacing w:after="0" w:line="240" w:lineRule="auto"/>
        <w:jc w:val="center"/>
        <w:rPr>
          <w:rFonts w:asciiTheme="minorHAnsi" w:hAnsiTheme="minorHAnsi"/>
          <w:b/>
          <w:sz w:val="20"/>
          <w:szCs w:val="20"/>
        </w:rPr>
      </w:pPr>
      <w:r w:rsidRPr="002074E6">
        <w:rPr>
          <w:rFonts w:asciiTheme="minorHAnsi" w:hAnsiTheme="minorHAnsi"/>
          <w:b/>
          <w:sz w:val="20"/>
          <w:szCs w:val="20"/>
        </w:rPr>
        <w:t>***********************************</w:t>
      </w:r>
    </w:p>
    <w:p w:rsidR="00353D55" w:rsidRDefault="00353D55">
      <w:pPr>
        <w:suppressAutoHyphens w:val="0"/>
        <w:spacing w:after="160" w:line="259" w:lineRule="auto"/>
        <w:rPr>
          <w:rFonts w:asciiTheme="minorHAnsi" w:hAnsiTheme="minorHAnsi"/>
          <w:b/>
          <w:sz w:val="20"/>
          <w:szCs w:val="20"/>
        </w:rPr>
      </w:pPr>
    </w:p>
    <w:p w:rsidR="00353D55" w:rsidRPr="00563AB8" w:rsidRDefault="00353D55" w:rsidP="00353D55">
      <w:pPr>
        <w:spacing w:after="0" w:line="240" w:lineRule="auto"/>
        <w:jc w:val="both"/>
        <w:rPr>
          <w:rFonts w:asciiTheme="minorHAnsi" w:hAnsiTheme="minorHAnsi"/>
          <w:b/>
          <w:sz w:val="20"/>
          <w:szCs w:val="20"/>
        </w:rPr>
      </w:pPr>
      <w:r>
        <w:rPr>
          <w:rFonts w:asciiTheme="minorHAnsi" w:hAnsiTheme="minorHAnsi"/>
          <w:b/>
          <w:sz w:val="20"/>
          <w:szCs w:val="20"/>
        </w:rPr>
        <w:t>I</w:t>
      </w:r>
      <w:r w:rsidRPr="00563AB8">
        <w:rPr>
          <w:rFonts w:asciiTheme="minorHAnsi" w:hAnsiTheme="minorHAnsi"/>
          <w:b/>
          <w:sz w:val="20"/>
          <w:szCs w:val="20"/>
        </w:rPr>
        <w:t xml:space="preserve"> controlli delle dichiarazioni sostitutive di certificazioni o di atti di notorietà contenute nel modulo sono eseguiti dai responsabili del procedimento quando sorgono fondati dubbi sulla veridicità delle stesse oppure a campione. La verifica di dichiarazioni mendaci o l’uso di documenti falsi comporta la denuncia all’Autorità Giudiziaria.</w:t>
      </w:r>
    </w:p>
    <w:p w:rsidR="00106538" w:rsidRDefault="00106538">
      <w:pPr>
        <w:suppressAutoHyphens w:val="0"/>
        <w:spacing w:after="160" w:line="259" w:lineRule="auto"/>
        <w:rPr>
          <w:rFonts w:asciiTheme="minorHAnsi" w:hAnsiTheme="minorHAnsi"/>
          <w:b/>
          <w:sz w:val="20"/>
          <w:szCs w:val="20"/>
        </w:rPr>
      </w:pPr>
    </w:p>
    <w:p w:rsidR="00353D55" w:rsidRDefault="00106538">
      <w:pPr>
        <w:suppressAutoHyphens w:val="0"/>
        <w:spacing w:after="160" w:line="259" w:lineRule="auto"/>
        <w:rPr>
          <w:rFonts w:asciiTheme="minorHAnsi" w:hAnsiTheme="minorHAnsi"/>
          <w:b/>
          <w:sz w:val="20"/>
          <w:szCs w:val="20"/>
        </w:rPr>
      </w:pPr>
      <w:r>
        <w:rPr>
          <w:rFonts w:asciiTheme="minorHAnsi" w:hAnsiTheme="minorHAnsi"/>
          <w:sz w:val="20"/>
          <w:szCs w:val="20"/>
        </w:rPr>
        <w:t>I costi di riproduzione</w:t>
      </w:r>
      <w:r w:rsidR="003D48C2">
        <w:rPr>
          <w:rFonts w:asciiTheme="minorHAnsi" w:hAnsiTheme="minorHAnsi"/>
          <w:sz w:val="20"/>
          <w:szCs w:val="20"/>
        </w:rPr>
        <w:t>, i diritti di ricerca e i diritti di segreteria, il rimborso dei costi di spedizione sono stati determinati con Decreto del Sindaco prot. 62381 del 30.03.2010 (Allegato)</w:t>
      </w:r>
      <w:r w:rsidR="00353D55">
        <w:rPr>
          <w:rFonts w:asciiTheme="minorHAnsi" w:hAnsiTheme="minorHAnsi"/>
          <w:b/>
          <w:sz w:val="20"/>
          <w:szCs w:val="20"/>
        </w:rPr>
        <w:br w:type="page"/>
      </w:r>
    </w:p>
    <w:p w:rsidR="002074E6" w:rsidRPr="002074E6" w:rsidRDefault="002074E6" w:rsidP="002074E6">
      <w:pPr>
        <w:pStyle w:val="Titolo3"/>
        <w:pageBreakBefore/>
        <w:numPr>
          <w:ilvl w:val="2"/>
          <w:numId w:val="5"/>
        </w:numPr>
        <w:jc w:val="center"/>
        <w:rPr>
          <w:rFonts w:asciiTheme="minorHAnsi" w:hAnsiTheme="minorHAnsi" w:cs="Verdana"/>
          <w:sz w:val="24"/>
          <w:szCs w:val="24"/>
        </w:rPr>
      </w:pPr>
      <w:r w:rsidRPr="002074E6">
        <w:rPr>
          <w:rFonts w:asciiTheme="minorHAnsi" w:hAnsiTheme="minorHAnsi" w:cs="Verdana"/>
          <w:sz w:val="24"/>
          <w:szCs w:val="24"/>
        </w:rPr>
        <w:lastRenderedPageBreak/>
        <w:t>ESITO DELLA RICHIESTA DI ACCESSO</w:t>
      </w:r>
    </w:p>
    <w:p w:rsidR="002074E6" w:rsidRDefault="002074E6" w:rsidP="001D27B9">
      <w:pPr>
        <w:pStyle w:val="Stile1"/>
        <w:numPr>
          <w:ilvl w:val="0"/>
          <w:numId w:val="0"/>
        </w:numPr>
        <w:spacing w:line="360" w:lineRule="auto"/>
        <w:ind w:left="357"/>
        <w:rPr>
          <w:rFonts w:asciiTheme="minorHAnsi" w:hAnsiTheme="minorHAnsi" w:cs="Verdana"/>
          <w:sz w:val="24"/>
          <w:szCs w:val="24"/>
        </w:rPr>
      </w:pPr>
      <w:r w:rsidRPr="002074E6">
        <w:rPr>
          <w:rFonts w:asciiTheme="minorHAnsi" w:hAnsiTheme="minorHAnsi" w:cs="Verdana"/>
          <w:sz w:val="24"/>
          <w:szCs w:val="24"/>
        </w:rPr>
        <w:t>Il Responsabile del Servizio, vista l’istruttoria del responsa</w:t>
      </w:r>
      <w:r>
        <w:rPr>
          <w:rFonts w:asciiTheme="minorHAnsi" w:hAnsiTheme="minorHAnsi" w:cs="Verdana"/>
          <w:sz w:val="24"/>
          <w:szCs w:val="24"/>
        </w:rPr>
        <w:t>bile del procedimento, dispone:</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p>
    <w:p w:rsidR="00683B1C" w:rsidRDefault="002074E6"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Pr>
          <w:rFonts w:asciiTheme="minorHAnsi" w:hAnsiTheme="minorHAnsi"/>
          <w:noProof/>
          <w:lang w:eastAsia="it-IT"/>
        </w:rPr>
        <mc:AlternateContent>
          <mc:Choice Requires="wps">
            <w:drawing>
              <wp:anchor distT="0" distB="0" distL="114300" distR="114300" simplePos="0" relativeHeight="251689984" behindDoc="0" locked="0" layoutInCell="1" allowOverlap="1" wp14:anchorId="594C732A" wp14:editId="64EB0319">
                <wp:simplePos x="0" y="0"/>
                <wp:positionH relativeFrom="column">
                  <wp:posOffset>236855</wp:posOffset>
                </wp:positionH>
                <wp:positionV relativeFrom="paragraph">
                  <wp:posOffset>7718</wp:posOffset>
                </wp:positionV>
                <wp:extent cx="152400" cy="1524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69E6EF" id="Rettangolo 6" o:spid="_x0000_s1026" style="position:absolute;margin-left:18.65pt;margin-top:.6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" fillcolor="window" strokecolor="windowText" strokeweight="1pt"/>
            </w:pict>
          </mc:Fallback>
        </mc:AlternateContent>
      </w:r>
      <w:proofErr w:type="gramStart"/>
      <w:r w:rsidRPr="002074E6">
        <w:rPr>
          <w:rFonts w:asciiTheme="minorHAnsi" w:hAnsiTheme="minorHAnsi" w:cs="Verdana"/>
          <w:sz w:val="24"/>
          <w:szCs w:val="24"/>
        </w:rPr>
        <w:t>il</w:t>
      </w:r>
      <w:proofErr w:type="gramEnd"/>
      <w:r w:rsidRPr="002074E6">
        <w:rPr>
          <w:rFonts w:asciiTheme="minorHAnsi" w:hAnsiTheme="minorHAnsi" w:cs="Verdana"/>
          <w:sz w:val="24"/>
          <w:szCs w:val="24"/>
        </w:rPr>
        <w:t xml:space="preserve"> DIFFERIMENTO DELL’ACCESSO FINO A </w:t>
      </w:r>
      <w:r w:rsidR="00683B1C">
        <w:rPr>
          <w:rFonts w:asciiTheme="minorHAnsi" w:hAnsiTheme="minorHAnsi" w:cs="Verdana"/>
          <w:sz w:val="24"/>
          <w:szCs w:val="24"/>
        </w:rPr>
        <w:t>…………………………………………………………………………………………..…</w:t>
      </w:r>
    </w:p>
    <w:p w:rsidR="002074E6" w:rsidRDefault="002074E6"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2074E6">
        <w:rPr>
          <w:rFonts w:asciiTheme="minorHAnsi" w:hAnsiTheme="minorHAnsi" w:cs="Verdana"/>
          <w:sz w:val="24"/>
          <w:szCs w:val="24"/>
        </w:rPr>
        <w:t xml:space="preserve">per la seguente motivazione: </w:t>
      </w:r>
      <w:r w:rsidR="00683B1C">
        <w:rPr>
          <w:rFonts w:asciiTheme="minorHAnsi" w:hAnsiTheme="minorHAnsi" w:cs="Verdana"/>
          <w:sz w:val="24"/>
          <w:szCs w:val="24"/>
        </w:rPr>
        <w:t>………………………………………………………………………........................................</w:t>
      </w:r>
    </w:p>
    <w:p w:rsidR="00683B1C" w:rsidRDefault="00683B1C"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Pr>
          <w:rFonts w:asciiTheme="minorHAnsi" w:hAnsiTheme="minorHAnsi" w:cs="Verdana"/>
          <w:sz w:val="24"/>
          <w:szCs w:val="24"/>
        </w:rPr>
        <w:t>…………………………………………………………………………………………………………………………………………………………..</w:t>
      </w:r>
    </w:p>
    <w:p w:rsidR="002074E6" w:rsidRDefault="00683B1C"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683B1C">
        <w:rPr>
          <w:rFonts w:asciiTheme="minorHAnsi" w:hAnsiTheme="minorHAnsi" w:cs="Verdana"/>
          <w:sz w:val="24"/>
          <w:szCs w:val="24"/>
        </w:rPr>
        <w:t>…………………………………………………………………………………………………………………………………………………………..</w:t>
      </w:r>
    </w:p>
    <w:p w:rsidR="00683B1C" w:rsidRDefault="00683B1C"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683B1C">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2074E6" w:rsidRDefault="002074E6"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Pr>
          <w:rFonts w:asciiTheme="minorHAnsi" w:hAnsiTheme="minorHAnsi"/>
          <w:noProof/>
          <w:lang w:eastAsia="it-IT"/>
        </w:rPr>
        <mc:AlternateContent>
          <mc:Choice Requires="wps">
            <w:drawing>
              <wp:anchor distT="0" distB="0" distL="114300" distR="114300" simplePos="0" relativeHeight="251692032" behindDoc="0" locked="0" layoutInCell="1" allowOverlap="1" wp14:anchorId="594C732A" wp14:editId="64EB0319">
                <wp:simplePos x="0" y="0"/>
                <wp:positionH relativeFrom="column">
                  <wp:posOffset>236855</wp:posOffset>
                </wp:positionH>
                <wp:positionV relativeFrom="paragraph">
                  <wp:posOffset>18513</wp:posOffset>
                </wp:positionV>
                <wp:extent cx="152400" cy="1524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5FC9A0" id="Rettangolo 7" o:spid="_x0000_s1026" style="position:absolute;margin-left:18.65pt;margin-top:1.45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" fillcolor="window" strokecolor="windowText" strokeweight="1pt"/>
            </w:pict>
          </mc:Fallback>
        </mc:AlternateContent>
      </w:r>
      <w:r w:rsidRPr="002074E6">
        <w:rPr>
          <w:rFonts w:asciiTheme="minorHAnsi" w:hAnsiTheme="minorHAnsi" w:cs="Verdana"/>
          <w:sz w:val="24"/>
          <w:szCs w:val="24"/>
        </w:rPr>
        <w:t>il RIFIUTO della richiesta di access</w:t>
      </w:r>
      <w:r w:rsidR="00683B1C">
        <w:rPr>
          <w:rFonts w:asciiTheme="minorHAnsi" w:hAnsiTheme="minorHAnsi" w:cs="Verdana"/>
          <w:sz w:val="24"/>
          <w:szCs w:val="24"/>
        </w:rPr>
        <w:t>o con la seguente motivazione: …………………………………………………….</w:t>
      </w:r>
    </w:p>
    <w:p w:rsidR="00683B1C" w:rsidRDefault="00683B1C"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683B1C">
        <w:rPr>
          <w:rFonts w:asciiTheme="minorHAnsi" w:hAnsiTheme="minorHAnsi" w:cs="Verdana"/>
          <w:sz w:val="24"/>
          <w:szCs w:val="24"/>
        </w:rPr>
        <w:t>…………………………………………………………………………………………………………………………………………………………..</w:t>
      </w:r>
    </w:p>
    <w:p w:rsidR="00683B1C" w:rsidRDefault="00683B1C" w:rsidP="001D27B9">
      <w:pPr>
        <w:tabs>
          <w:tab w:val="num" w:pos="-1422"/>
        </w:tabs>
        <w:suppressAutoHyphens w:val="0"/>
        <w:spacing w:after="0" w:line="360" w:lineRule="auto"/>
        <w:ind w:left="357" w:firstLine="340"/>
        <w:jc w:val="both"/>
        <w:rPr>
          <w:rFonts w:asciiTheme="minorHAnsi" w:eastAsia="Times New Roman" w:hAnsiTheme="minorHAnsi" w:cs="Verdana"/>
          <w:sz w:val="24"/>
          <w:szCs w:val="24"/>
          <w:lang w:eastAsia="zh-CN"/>
        </w:rPr>
      </w:pPr>
      <w:r w:rsidRPr="00683B1C">
        <w:rPr>
          <w:rFonts w:asciiTheme="minorHAnsi" w:eastAsia="Times New Roman" w:hAnsiTheme="minorHAnsi" w:cs="Verdana"/>
          <w:sz w:val="24"/>
          <w:szCs w:val="24"/>
          <w:lang w:eastAsia="zh-CN"/>
        </w:rPr>
        <w:t>…………………………………………………………………………………………………………………………………………………………..</w:t>
      </w:r>
    </w:p>
    <w:p w:rsidR="001D27B9" w:rsidRDefault="001D27B9" w:rsidP="001D27B9">
      <w:pPr>
        <w:tabs>
          <w:tab w:val="num" w:pos="-1422"/>
        </w:tabs>
        <w:suppressAutoHyphens w:val="0"/>
        <w:spacing w:after="0" w:line="360" w:lineRule="auto"/>
        <w:ind w:left="357" w:firstLine="340"/>
        <w:jc w:val="both"/>
        <w:rPr>
          <w:rFonts w:asciiTheme="minorHAnsi" w:eastAsia="Times New Roman" w:hAnsiTheme="minorHAnsi" w:cs="Verdana"/>
          <w:sz w:val="24"/>
          <w:szCs w:val="24"/>
          <w:lang w:eastAsia="zh-CN"/>
        </w:rPr>
      </w:pPr>
      <w:r w:rsidRPr="001D27B9">
        <w:rPr>
          <w:rFonts w:asciiTheme="minorHAnsi" w:eastAsia="Times New Roman" w:hAnsiTheme="minorHAnsi" w:cs="Verdana"/>
          <w:sz w:val="24"/>
          <w:szCs w:val="24"/>
          <w:lang w:eastAsia="zh-CN"/>
        </w:rPr>
        <w:t>…………………………………………………………………………………………………………………………………………………………..</w:t>
      </w:r>
    </w:p>
    <w:p w:rsidR="001D27B9" w:rsidRDefault="001D27B9" w:rsidP="001D27B9">
      <w:pPr>
        <w:tabs>
          <w:tab w:val="num" w:pos="-1422"/>
        </w:tabs>
        <w:suppressAutoHyphens w:val="0"/>
        <w:spacing w:after="0" w:line="360" w:lineRule="auto"/>
        <w:ind w:left="357" w:firstLine="340"/>
        <w:jc w:val="both"/>
        <w:rPr>
          <w:rFonts w:asciiTheme="minorHAnsi" w:eastAsia="Times New Roman" w:hAnsiTheme="minorHAnsi" w:cs="Verdana"/>
          <w:sz w:val="24"/>
          <w:szCs w:val="24"/>
          <w:lang w:eastAsia="zh-CN"/>
        </w:rPr>
      </w:pPr>
      <w:r w:rsidRPr="001D27B9">
        <w:rPr>
          <w:rFonts w:asciiTheme="minorHAnsi" w:eastAsia="Times New Roman" w:hAnsiTheme="minorHAnsi" w:cs="Verdana"/>
          <w:sz w:val="24"/>
          <w:szCs w:val="24"/>
          <w:lang w:eastAsia="zh-CN"/>
        </w:rPr>
        <w:t>…………………………………………………………………………………………………………………………………………………………..</w:t>
      </w:r>
    </w:p>
    <w:p w:rsidR="001D27B9" w:rsidRDefault="001D27B9" w:rsidP="001D27B9">
      <w:pPr>
        <w:tabs>
          <w:tab w:val="num" w:pos="-1422"/>
        </w:tabs>
        <w:suppressAutoHyphens w:val="0"/>
        <w:spacing w:after="0" w:line="360" w:lineRule="auto"/>
        <w:ind w:left="357" w:firstLine="340"/>
        <w:jc w:val="both"/>
        <w:rPr>
          <w:rFonts w:asciiTheme="minorHAnsi" w:eastAsia="Times New Roman" w:hAnsiTheme="minorHAnsi" w:cs="Verdana"/>
          <w:sz w:val="24"/>
          <w:szCs w:val="24"/>
          <w:lang w:eastAsia="zh-CN"/>
        </w:rPr>
      </w:pPr>
      <w:r w:rsidRPr="001D27B9">
        <w:rPr>
          <w:rFonts w:asciiTheme="minorHAnsi" w:eastAsia="Times New Roman" w:hAnsiTheme="minorHAnsi" w:cs="Verdana"/>
          <w:sz w:val="24"/>
          <w:szCs w:val="24"/>
          <w:lang w:eastAsia="zh-CN"/>
        </w:rPr>
        <w:t>…………………………………………………………………………………………………………………………………………………………..</w:t>
      </w:r>
    </w:p>
    <w:p w:rsidR="001D27B9" w:rsidRPr="00683B1C" w:rsidRDefault="001D27B9" w:rsidP="001D27B9">
      <w:pPr>
        <w:tabs>
          <w:tab w:val="num" w:pos="-1422"/>
        </w:tabs>
        <w:suppressAutoHyphens w:val="0"/>
        <w:spacing w:after="0" w:line="360" w:lineRule="auto"/>
        <w:ind w:left="357" w:firstLine="340"/>
        <w:jc w:val="both"/>
        <w:rPr>
          <w:rFonts w:asciiTheme="minorHAnsi" w:eastAsia="Times New Roman" w:hAnsiTheme="minorHAnsi" w:cs="Verdana"/>
          <w:sz w:val="24"/>
          <w:szCs w:val="24"/>
          <w:lang w:eastAsia="zh-CN"/>
        </w:rPr>
      </w:pPr>
      <w:r w:rsidRPr="001D27B9">
        <w:rPr>
          <w:rFonts w:asciiTheme="minorHAnsi" w:eastAsia="Times New Roman" w:hAnsiTheme="minorHAnsi" w:cs="Verdana"/>
          <w:sz w:val="24"/>
          <w:szCs w:val="24"/>
          <w:lang w:eastAsia="zh-CN"/>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p>
    <w:p w:rsidR="001D27B9" w:rsidRDefault="001D27B9"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1D27B9">
        <w:rPr>
          <w:rFonts w:asciiTheme="minorHAnsi" w:hAnsiTheme="minorHAnsi" w:cs="Verdana"/>
          <w:sz w:val="24"/>
          <w:szCs w:val="24"/>
        </w:rPr>
        <w:t>…………………………………………………………………………………………………………………………………………………………..</w:t>
      </w:r>
      <w:r>
        <w:rPr>
          <w:rFonts w:asciiTheme="minorHAnsi" w:hAnsiTheme="minorHAnsi"/>
          <w:noProof/>
          <w:lang w:eastAsia="it-IT"/>
        </w:rPr>
        <mc:AlternateContent>
          <mc:Choice Requires="wps">
            <w:drawing>
              <wp:anchor distT="0" distB="0" distL="114300" distR="114300" simplePos="0" relativeHeight="251694080" behindDoc="0" locked="0" layoutInCell="1" allowOverlap="1" wp14:anchorId="594C732A" wp14:editId="64EB0319">
                <wp:simplePos x="0" y="0"/>
                <wp:positionH relativeFrom="column">
                  <wp:posOffset>236855</wp:posOffset>
                </wp:positionH>
                <wp:positionV relativeFrom="paragraph">
                  <wp:posOffset>275688</wp:posOffset>
                </wp:positionV>
                <wp:extent cx="152400" cy="1524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6E9821" id="Rettangolo 8" o:spid="_x0000_s1026" style="position:absolute;margin-left:18.65pt;margin-top:21.7pt;width:12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" fillcolor="window" strokecolor="windowText" strokeweight="1pt"/>
            </w:pict>
          </mc:Fallback>
        </mc:AlternateContent>
      </w:r>
    </w:p>
    <w:p w:rsidR="002074E6" w:rsidRPr="002074E6" w:rsidRDefault="002074E6" w:rsidP="001D27B9">
      <w:pPr>
        <w:pStyle w:val="Stile1"/>
        <w:numPr>
          <w:ilvl w:val="0"/>
          <w:numId w:val="0"/>
        </w:numPr>
        <w:tabs>
          <w:tab w:val="num" w:pos="-1422"/>
        </w:tabs>
        <w:spacing w:before="0" w:line="360" w:lineRule="auto"/>
        <w:ind w:left="357" w:firstLine="340"/>
        <w:rPr>
          <w:rFonts w:asciiTheme="minorHAnsi" w:hAnsiTheme="minorHAnsi" w:cs="Verdana"/>
          <w:sz w:val="24"/>
          <w:szCs w:val="24"/>
        </w:rPr>
      </w:pPr>
      <w:r w:rsidRPr="002074E6">
        <w:rPr>
          <w:rFonts w:asciiTheme="minorHAnsi" w:hAnsiTheme="minorHAnsi" w:cs="Verdana"/>
          <w:sz w:val="24"/>
          <w:szCs w:val="24"/>
        </w:rPr>
        <w:t xml:space="preserve">l’ACCOGLIMENTO della richiesta di accesso e così determina il costo = € </w:t>
      </w:r>
      <w:r w:rsidR="001D27B9">
        <w:rPr>
          <w:rFonts w:asciiTheme="minorHAnsi" w:hAnsiTheme="minorHAnsi" w:cs="Verdana"/>
          <w:sz w:val="24"/>
          <w:szCs w:val="24"/>
        </w:rPr>
        <w:t>…………………………………………….</w:t>
      </w:r>
    </w:p>
    <w:p w:rsidR="001D27B9" w:rsidRDefault="001D27B9" w:rsidP="001D27B9">
      <w:pPr>
        <w:pStyle w:val="Stile1"/>
        <w:numPr>
          <w:ilvl w:val="0"/>
          <w:numId w:val="0"/>
        </w:numPr>
        <w:spacing w:line="360" w:lineRule="auto"/>
        <w:ind w:left="357"/>
        <w:rPr>
          <w:rFonts w:asciiTheme="minorHAnsi" w:hAnsiTheme="minorHAnsi" w:cs="Verdana"/>
          <w:sz w:val="24"/>
          <w:szCs w:val="24"/>
        </w:rPr>
      </w:pPr>
    </w:p>
    <w:p w:rsidR="001D27B9" w:rsidRDefault="001D27B9" w:rsidP="001D27B9">
      <w:pPr>
        <w:pStyle w:val="Stile1"/>
        <w:numPr>
          <w:ilvl w:val="0"/>
          <w:numId w:val="0"/>
        </w:numPr>
        <w:spacing w:line="360" w:lineRule="auto"/>
        <w:ind w:left="357"/>
        <w:rPr>
          <w:rFonts w:asciiTheme="minorHAnsi" w:hAnsiTheme="minorHAnsi" w:cs="Verdana"/>
          <w:sz w:val="24"/>
          <w:szCs w:val="24"/>
        </w:rPr>
      </w:pPr>
    </w:p>
    <w:p w:rsidR="002074E6" w:rsidRPr="002074E6" w:rsidRDefault="002074E6" w:rsidP="001D27B9">
      <w:pPr>
        <w:pStyle w:val="Stile1"/>
        <w:numPr>
          <w:ilvl w:val="0"/>
          <w:numId w:val="0"/>
        </w:numPr>
        <w:spacing w:line="360" w:lineRule="auto"/>
        <w:ind w:left="357"/>
        <w:rPr>
          <w:rFonts w:asciiTheme="minorHAnsi" w:hAnsiTheme="minorHAnsi"/>
          <w:sz w:val="24"/>
          <w:szCs w:val="24"/>
        </w:rPr>
      </w:pPr>
      <w:r>
        <w:rPr>
          <w:rFonts w:asciiTheme="minorHAnsi" w:hAnsiTheme="minorHAnsi" w:cs="Verdana"/>
          <w:sz w:val="24"/>
          <w:szCs w:val="24"/>
        </w:rPr>
        <w:t>Terni</w:t>
      </w:r>
      <w:r w:rsidRPr="002074E6">
        <w:rPr>
          <w:rFonts w:asciiTheme="minorHAnsi" w:hAnsiTheme="minorHAnsi" w:cs="Verdana"/>
          <w:sz w:val="24"/>
          <w:szCs w:val="24"/>
        </w:rPr>
        <w:t>, lì</w:t>
      </w:r>
      <w:r w:rsidR="00860467">
        <w:rPr>
          <w:rFonts w:asciiTheme="minorHAnsi" w:hAnsiTheme="minorHAnsi" w:cs="Verdana"/>
          <w:sz w:val="24"/>
          <w:szCs w:val="24"/>
        </w:rPr>
        <w:t xml:space="preserve"> …………………………………………….</w:t>
      </w:r>
    </w:p>
    <w:p w:rsidR="002074E6" w:rsidRPr="002074E6" w:rsidRDefault="002074E6" w:rsidP="002074E6">
      <w:pPr>
        <w:pStyle w:val="firma"/>
        <w:rPr>
          <w:rFonts w:asciiTheme="minorHAnsi" w:hAnsiTheme="minorHAnsi"/>
          <w:sz w:val="24"/>
        </w:rPr>
      </w:pPr>
      <w:r w:rsidRPr="002074E6">
        <w:rPr>
          <w:rFonts w:asciiTheme="minorHAnsi" w:hAnsiTheme="minorHAnsi"/>
          <w:sz w:val="24"/>
        </w:rPr>
        <w:t>Il Responsabile del Servizio</w:t>
      </w:r>
    </w:p>
    <w:p w:rsidR="002074E6" w:rsidRPr="002074E6" w:rsidRDefault="002074E6" w:rsidP="002074E6">
      <w:pPr>
        <w:pStyle w:val="firma"/>
        <w:rPr>
          <w:rFonts w:asciiTheme="minorHAnsi" w:eastAsia="Calibri" w:hAnsiTheme="minorHAnsi"/>
          <w:sz w:val="24"/>
        </w:rPr>
      </w:pPr>
      <w:r>
        <w:rPr>
          <w:rFonts w:asciiTheme="minorHAnsi" w:hAnsiTheme="minorHAnsi"/>
          <w:sz w:val="24"/>
        </w:rPr>
        <w:t>……………………………………………………………………..</w:t>
      </w:r>
    </w:p>
    <w:p w:rsidR="00EB7ACA" w:rsidRDefault="00EB7ACA" w:rsidP="008A4AA6">
      <w:pPr>
        <w:spacing w:after="0" w:line="240" w:lineRule="auto"/>
        <w:jc w:val="both"/>
        <w:rPr>
          <w:rFonts w:asciiTheme="minorHAnsi" w:hAnsiTheme="minorHAnsi"/>
          <w:sz w:val="24"/>
          <w:szCs w:val="24"/>
        </w:rPr>
      </w:pPr>
    </w:p>
    <w:p w:rsidR="00A42650" w:rsidRDefault="00A42650" w:rsidP="008A4AA6">
      <w:pPr>
        <w:spacing w:after="0" w:line="240" w:lineRule="auto"/>
        <w:jc w:val="both"/>
        <w:rPr>
          <w:rFonts w:asciiTheme="minorHAnsi" w:hAnsiTheme="minorHAnsi"/>
          <w:sz w:val="24"/>
          <w:szCs w:val="24"/>
        </w:rPr>
      </w:pPr>
    </w:p>
    <w:tbl>
      <w:tblPr>
        <w:tblStyle w:val="Grigliatabella"/>
        <w:tblW w:w="0" w:type="auto"/>
        <w:tblLook w:val="04A0" w:firstRow="1" w:lastRow="0" w:firstColumn="1" w:lastColumn="0" w:noHBand="0" w:noVBand="1"/>
      </w:tblPr>
      <w:tblGrid>
        <w:gridCol w:w="10456"/>
      </w:tblGrid>
      <w:tr w:rsidR="00120FE3" w:rsidTr="00120FE3">
        <w:tc>
          <w:tcPr>
            <w:tcW w:w="10456" w:type="dxa"/>
          </w:tcPr>
          <w:p w:rsidR="00120FE3" w:rsidRDefault="00B24EA9" w:rsidP="00120FE3">
            <w:pPr>
              <w:spacing w:after="0" w:line="240" w:lineRule="auto"/>
              <w:jc w:val="center"/>
              <w:rPr>
                <w:rFonts w:asciiTheme="minorHAnsi" w:hAnsiTheme="minorHAnsi"/>
                <w:b/>
                <w:sz w:val="28"/>
                <w:szCs w:val="28"/>
              </w:rPr>
            </w:pPr>
            <w:r w:rsidRPr="009D593B">
              <w:rPr>
                <w:rFonts w:asciiTheme="minorHAnsi" w:hAnsiTheme="minorHAnsi"/>
                <w:b/>
                <w:sz w:val="28"/>
                <w:szCs w:val="28"/>
              </w:rPr>
              <w:lastRenderedPageBreak/>
              <w:t>Diritto di accesso alla documentazione amministrativa</w:t>
            </w:r>
          </w:p>
        </w:tc>
      </w:tr>
      <w:tr w:rsidR="00120FE3" w:rsidTr="00120FE3">
        <w:tc>
          <w:tcPr>
            <w:tcW w:w="10456" w:type="dxa"/>
          </w:tcPr>
          <w:p w:rsidR="00B24EA9" w:rsidRPr="00567983" w:rsidRDefault="00B24EA9" w:rsidP="00B24EA9">
            <w:pPr>
              <w:spacing w:after="0" w:line="240" w:lineRule="auto"/>
              <w:jc w:val="both"/>
              <w:rPr>
                <w:rFonts w:asciiTheme="minorHAnsi" w:hAnsiTheme="minorHAnsi"/>
                <w:b/>
                <w:sz w:val="18"/>
                <w:szCs w:val="18"/>
              </w:rPr>
            </w:pPr>
            <w:r w:rsidRPr="00567983">
              <w:rPr>
                <w:rFonts w:asciiTheme="minorHAnsi" w:hAnsiTheme="minorHAnsi"/>
                <w:b/>
                <w:sz w:val="18"/>
                <w:szCs w:val="18"/>
              </w:rPr>
              <w:t>DICHIARAZIONE DI ATTENZIONE</w:t>
            </w:r>
          </w:p>
          <w:p w:rsidR="00120FE3" w:rsidRPr="00567983" w:rsidRDefault="00B24EA9" w:rsidP="000759B2">
            <w:pPr>
              <w:spacing w:after="0" w:line="240" w:lineRule="auto"/>
              <w:jc w:val="both"/>
              <w:rPr>
                <w:rFonts w:asciiTheme="minorHAnsi" w:hAnsiTheme="minorHAnsi"/>
                <w:color w:val="FF0000"/>
                <w:sz w:val="18"/>
                <w:szCs w:val="18"/>
              </w:rPr>
            </w:pPr>
            <w:r w:rsidRPr="00567983">
              <w:rPr>
                <w:rFonts w:asciiTheme="minorHAnsi" w:hAnsiTheme="minorHAnsi"/>
                <w:sz w:val="18"/>
                <w:szCs w:val="18"/>
              </w:rPr>
              <w:t>La presente modulistica è predisposta dal Comune di Terni secondo le prescrizioni di cui all’articolo 48 del DPR 28 dicembre 2000, n° 445. Gli interessati possono utilizzare modelli alternativi o scritti a mano libera purché dichiarino esplicitamente di essere consapevoli delle sanzioni penali e amministrative in caso di dichiarazioni false e siano informati dall’Ente su finalità, modalità e diritti sul trattamento dei dati conferiti.</w:t>
            </w:r>
          </w:p>
        </w:tc>
      </w:tr>
      <w:tr w:rsidR="00120FE3" w:rsidTr="00120FE3">
        <w:tc>
          <w:tcPr>
            <w:tcW w:w="10456" w:type="dxa"/>
          </w:tcPr>
          <w:p w:rsidR="00B24EA9" w:rsidRPr="00567983" w:rsidRDefault="00B24EA9" w:rsidP="00B24EA9">
            <w:pPr>
              <w:spacing w:after="0" w:line="240" w:lineRule="auto"/>
              <w:jc w:val="center"/>
              <w:rPr>
                <w:rFonts w:asciiTheme="minorHAnsi" w:hAnsiTheme="minorHAnsi"/>
                <w:b/>
                <w:sz w:val="18"/>
                <w:szCs w:val="18"/>
              </w:rPr>
            </w:pPr>
            <w:r w:rsidRPr="00567983">
              <w:rPr>
                <w:rFonts w:asciiTheme="minorHAnsi" w:hAnsiTheme="minorHAnsi"/>
                <w:b/>
                <w:sz w:val="18"/>
                <w:szCs w:val="18"/>
              </w:rPr>
              <w:t>INFORMATIVA SU RESPONSABILITÀ PROCEDIMENTALE, RISERVATEZZA E CONTROLLO AUTOCERTIFICAZIONI</w:t>
            </w:r>
          </w:p>
          <w:p w:rsidR="00B24EA9" w:rsidRPr="00567983" w:rsidRDefault="00B24EA9" w:rsidP="00B24EA9">
            <w:pPr>
              <w:spacing w:after="0" w:line="240" w:lineRule="auto"/>
              <w:jc w:val="both"/>
              <w:rPr>
                <w:rFonts w:asciiTheme="minorHAnsi" w:hAnsiTheme="minorHAnsi"/>
                <w:sz w:val="18"/>
                <w:szCs w:val="18"/>
              </w:rPr>
            </w:pPr>
            <w:r w:rsidRPr="00567983">
              <w:rPr>
                <w:rFonts w:asciiTheme="minorHAnsi" w:hAnsiTheme="minorHAnsi"/>
                <w:sz w:val="18"/>
                <w:szCs w:val="18"/>
              </w:rPr>
              <w:t>Il Comune di Terni La informa che i dati che conferisce con il presente modulo saranno trattati nell’ambito di questo procedimento e per le sole operazioni previste dalle norme che lo disciplinano (artt. 22, 23, 24, 25 e 26, Legge 7 agosto 1990, n° 241; art. 10, Dlgs 18 agosto 2000, n° 267; art. 21, Statuto comunale; Regolamento per il diritto all’accesso).</w:t>
            </w:r>
          </w:p>
          <w:p w:rsidR="00B24EA9" w:rsidRPr="00567983" w:rsidRDefault="00B24EA9" w:rsidP="00B24EA9">
            <w:pPr>
              <w:spacing w:after="0" w:line="240" w:lineRule="auto"/>
              <w:jc w:val="both"/>
              <w:rPr>
                <w:rFonts w:asciiTheme="minorHAnsi" w:hAnsiTheme="minorHAnsi"/>
                <w:sz w:val="18"/>
                <w:szCs w:val="18"/>
              </w:rPr>
            </w:pPr>
            <w:r w:rsidRPr="00567983">
              <w:rPr>
                <w:rFonts w:asciiTheme="minorHAnsi" w:hAnsiTheme="minorHAnsi"/>
                <w:b/>
                <w:sz w:val="18"/>
                <w:szCs w:val="18"/>
                <w:u w:val="single"/>
              </w:rPr>
              <w:t>COSTI</w:t>
            </w:r>
            <w:r w:rsidRPr="00567983">
              <w:rPr>
                <w:rFonts w:asciiTheme="minorHAnsi" w:hAnsiTheme="minorHAnsi"/>
                <w:b/>
                <w:sz w:val="18"/>
                <w:szCs w:val="18"/>
              </w:rPr>
              <w:t>:</w:t>
            </w:r>
            <w:r w:rsidRPr="00567983">
              <w:rPr>
                <w:rFonts w:asciiTheme="minorHAnsi" w:hAnsiTheme="minorHAnsi"/>
                <w:sz w:val="18"/>
                <w:szCs w:val="18"/>
              </w:rPr>
              <w:t xml:space="preserve"> La semplice visione della documentazione è gratuita, salvo diritti di ricerca. </w:t>
            </w:r>
            <w:r w:rsidRPr="00567983">
              <w:rPr>
                <w:rFonts w:asciiTheme="minorHAnsi" w:hAnsiTheme="minorHAnsi"/>
                <w:b/>
                <w:sz w:val="18"/>
                <w:szCs w:val="18"/>
              </w:rPr>
              <w:t>Per il rilascio di copie di atti di documenti il costo di riproduzione e dei diritti di ricerca è secondo la tabella soprariportata.</w:t>
            </w:r>
          </w:p>
          <w:p w:rsidR="00B24EA9" w:rsidRPr="00567983" w:rsidRDefault="00B24EA9" w:rsidP="00B24EA9">
            <w:pPr>
              <w:spacing w:after="0" w:line="240" w:lineRule="auto"/>
              <w:jc w:val="both"/>
              <w:rPr>
                <w:rFonts w:asciiTheme="minorHAnsi" w:hAnsiTheme="minorHAnsi"/>
                <w:sz w:val="18"/>
                <w:szCs w:val="18"/>
              </w:rPr>
            </w:pPr>
            <w:r w:rsidRPr="00567983">
              <w:rPr>
                <w:rFonts w:asciiTheme="minorHAnsi" w:hAnsiTheme="minorHAnsi"/>
                <w:b/>
                <w:sz w:val="18"/>
                <w:szCs w:val="18"/>
                <w:u w:val="single"/>
              </w:rPr>
              <w:t>TERMINI</w:t>
            </w:r>
            <w:r w:rsidRPr="00567983">
              <w:rPr>
                <w:rFonts w:asciiTheme="minorHAnsi" w:hAnsiTheme="minorHAnsi"/>
                <w:b/>
                <w:sz w:val="18"/>
                <w:szCs w:val="18"/>
              </w:rPr>
              <w:t>:</w:t>
            </w:r>
            <w:r w:rsidRPr="00567983">
              <w:rPr>
                <w:rFonts w:asciiTheme="minorHAnsi" w:hAnsiTheme="minorHAnsi"/>
                <w:sz w:val="18"/>
                <w:szCs w:val="18"/>
              </w:rPr>
              <w:t xml:space="preserve"> Il termine di conclusione del procedimento è di 30 giorni, decorrenti dalla data di ricezione della richiesta da parte dell’ufficio competente. Ove la richiesta sia irregolare o incompleta il responsabile del procedimento, entro dieci giorni, ne dà comunicazione al richiedente con mezzo idoneo ad accertare la ricezione. Il termine del procedimento ricomincia a decorrere dalla presentazione della richiesta perfezionata. </w:t>
            </w:r>
          </w:p>
          <w:p w:rsidR="00B24EA9" w:rsidRPr="00567983" w:rsidRDefault="00B24EA9" w:rsidP="00B24EA9">
            <w:pPr>
              <w:spacing w:after="0" w:line="240" w:lineRule="auto"/>
              <w:jc w:val="both"/>
              <w:rPr>
                <w:rFonts w:asciiTheme="minorHAnsi" w:hAnsiTheme="minorHAnsi"/>
                <w:sz w:val="18"/>
                <w:szCs w:val="18"/>
              </w:rPr>
            </w:pPr>
            <w:r w:rsidRPr="00567983">
              <w:rPr>
                <w:rFonts w:asciiTheme="minorHAnsi" w:hAnsiTheme="minorHAnsi"/>
                <w:sz w:val="18"/>
                <w:szCs w:val="18"/>
              </w:rPr>
              <w:t>In caso di diniego, espresso o tacito, o di differimento il richiedente può presentare ricorso al TAR o al Difensore Civico provinciale.</w:t>
            </w:r>
          </w:p>
          <w:p w:rsidR="00672B5F" w:rsidRPr="000759B2" w:rsidRDefault="00672B5F" w:rsidP="00B24EA9">
            <w:pPr>
              <w:spacing w:after="0" w:line="240" w:lineRule="auto"/>
              <w:jc w:val="both"/>
              <w:rPr>
                <w:rFonts w:asciiTheme="minorHAnsi" w:hAnsiTheme="minorHAnsi"/>
                <w:color w:val="FF0000"/>
                <w:sz w:val="20"/>
                <w:szCs w:val="20"/>
              </w:rPr>
            </w:pPr>
          </w:p>
          <w:p w:rsidR="00B24EA9" w:rsidRPr="00B24EA9" w:rsidRDefault="00B24EA9" w:rsidP="00B24EA9">
            <w:pPr>
              <w:spacing w:after="0" w:line="240" w:lineRule="auto"/>
              <w:jc w:val="center"/>
              <w:rPr>
                <w:rFonts w:asciiTheme="minorHAnsi" w:hAnsiTheme="minorHAnsi"/>
                <w:b/>
                <w:u w:val="single"/>
              </w:rPr>
            </w:pPr>
            <w:r w:rsidRPr="00B24EA9">
              <w:rPr>
                <w:rFonts w:asciiTheme="minorHAnsi" w:hAnsiTheme="minorHAnsi"/>
                <w:b/>
                <w:u w:val="single"/>
              </w:rPr>
              <w:t xml:space="preserve">Informativa ai sensi degli art. 13-14 del GDPR (General Data Protection Regulation) 2016/679 </w:t>
            </w:r>
          </w:p>
          <w:p w:rsidR="00010DBC" w:rsidRPr="005E7B78" w:rsidRDefault="00B24EA9" w:rsidP="00010DBC">
            <w:pPr>
              <w:spacing w:after="0"/>
              <w:ind w:left="29" w:right="110"/>
              <w:rPr>
                <w:rFonts w:asciiTheme="minorHAnsi" w:hAnsiTheme="minorHAnsi"/>
                <w:sz w:val="16"/>
                <w:szCs w:val="16"/>
              </w:rPr>
            </w:pPr>
            <w:r w:rsidRPr="005E7B78">
              <w:rPr>
                <w:rFonts w:asciiTheme="minorHAnsi" w:hAnsiTheme="minorHAnsi"/>
                <w:sz w:val="16"/>
                <w:szCs w:val="16"/>
                <w:u w:val="single"/>
              </w:rPr>
              <w:t>Titolare del trattamento è il Comune di Terni</w:t>
            </w:r>
            <w:r w:rsidR="00672B5F" w:rsidRPr="005E7B78">
              <w:rPr>
                <w:rFonts w:asciiTheme="minorHAnsi" w:hAnsiTheme="minorHAnsi"/>
                <w:sz w:val="16"/>
                <w:szCs w:val="16"/>
              </w:rPr>
              <w:t xml:space="preserve"> </w:t>
            </w:r>
            <w:r w:rsidRPr="005E7B78">
              <w:rPr>
                <w:rFonts w:asciiTheme="minorHAnsi" w:hAnsiTheme="minorHAnsi"/>
                <w:sz w:val="16"/>
                <w:szCs w:val="16"/>
              </w:rPr>
              <w:t xml:space="preserve">– nella persona del Sindaco pro-tempore, (con sede in piazza Ridolfi n. 1 - P.IVA </w:t>
            </w:r>
            <w:r w:rsidR="00672B5F" w:rsidRPr="005E7B78">
              <w:rPr>
                <w:rFonts w:asciiTheme="minorHAnsi" w:hAnsiTheme="minorHAnsi"/>
                <w:sz w:val="16"/>
                <w:szCs w:val="16"/>
              </w:rPr>
              <w:t>00175660554</w:t>
            </w:r>
            <w:r w:rsidRPr="005E7B78">
              <w:rPr>
                <w:rFonts w:asciiTheme="minorHAnsi" w:hAnsiTheme="minorHAnsi"/>
                <w:sz w:val="16"/>
                <w:szCs w:val="16"/>
              </w:rPr>
              <w:t xml:space="preserve">; PEC: </w:t>
            </w:r>
            <w:hyperlink r:id="rId9" w:history="1">
              <w:r w:rsidR="00672B5F" w:rsidRPr="005E7B78">
                <w:rPr>
                  <w:rStyle w:val="Collegamentoipertestuale"/>
                  <w:rFonts w:asciiTheme="minorHAnsi" w:hAnsiTheme="minorHAnsi"/>
                  <w:sz w:val="16"/>
                  <w:szCs w:val="16"/>
                </w:rPr>
                <w:t>comune.terni@postacert.umbria.it</w:t>
              </w:r>
            </w:hyperlink>
            <w:r w:rsidR="00672B5F" w:rsidRPr="005E7B78">
              <w:rPr>
                <w:rFonts w:asciiTheme="minorHAnsi" w:hAnsiTheme="minorHAnsi"/>
                <w:sz w:val="16"/>
                <w:szCs w:val="16"/>
              </w:rPr>
              <w:t xml:space="preserve"> </w:t>
            </w:r>
            <w:r w:rsidRPr="005E7B78">
              <w:rPr>
                <w:rFonts w:asciiTheme="minorHAnsi" w:hAnsiTheme="minorHAnsi"/>
                <w:sz w:val="16"/>
                <w:szCs w:val="16"/>
              </w:rPr>
              <w:t>Centralino: +39 07</w:t>
            </w:r>
            <w:r w:rsidR="00672B5F" w:rsidRPr="005E7B78">
              <w:rPr>
                <w:rFonts w:asciiTheme="minorHAnsi" w:hAnsiTheme="minorHAnsi"/>
                <w:sz w:val="16"/>
                <w:szCs w:val="16"/>
              </w:rPr>
              <w:t>445491</w:t>
            </w:r>
            <w:r w:rsidRPr="005E7B78">
              <w:rPr>
                <w:rFonts w:asciiTheme="minorHAnsi" w:hAnsiTheme="minorHAnsi"/>
                <w:sz w:val="16"/>
                <w:szCs w:val="16"/>
              </w:rPr>
              <w:t xml:space="preserve">, </w:t>
            </w:r>
            <w:r w:rsidR="00010DBC" w:rsidRPr="005E7B78">
              <w:rPr>
                <w:rFonts w:asciiTheme="minorHAnsi" w:hAnsiTheme="minorHAnsi"/>
                <w:sz w:val="16"/>
                <w:szCs w:val="16"/>
              </w:rPr>
              <w:t xml:space="preserve">web del titolare: </w:t>
            </w:r>
            <w:hyperlink r:id="rId10" w:history="1">
              <w:r w:rsidR="00010DBC" w:rsidRPr="00365C5C">
                <w:rPr>
                  <w:rStyle w:val="Collegamentoipertestuale"/>
                  <w:rFonts w:asciiTheme="minorHAnsi" w:hAnsiTheme="minorHAnsi"/>
                  <w:sz w:val="16"/>
                  <w:szCs w:val="16"/>
                </w:rPr>
                <w:t>www.comune.terni.it</w:t>
              </w:r>
            </w:hyperlink>
            <w:r w:rsidR="00010DBC" w:rsidRPr="005E7B78">
              <w:rPr>
                <w:rFonts w:asciiTheme="minorHAnsi" w:hAnsiTheme="minorHAnsi"/>
                <w:sz w:val="16"/>
                <w:szCs w:val="16"/>
              </w:rPr>
              <w:t xml:space="preserve"> </w:t>
            </w:r>
            <w:r w:rsidR="00010DBC">
              <w:rPr>
                <w:rFonts w:asciiTheme="minorHAnsi" w:hAnsiTheme="minorHAnsi"/>
                <w:sz w:val="16"/>
                <w:szCs w:val="16"/>
              </w:rPr>
              <w:t>.</w:t>
            </w:r>
            <w:r w:rsidR="00010DBC" w:rsidRPr="005E7B78">
              <w:rPr>
                <w:rFonts w:asciiTheme="minorHAnsi" w:hAnsiTheme="minorHAnsi"/>
                <w:sz w:val="16"/>
                <w:szCs w:val="16"/>
              </w:rPr>
              <w:t xml:space="preserve"> </w:t>
            </w:r>
          </w:p>
          <w:p w:rsidR="00B24EA9" w:rsidRPr="005E7B78" w:rsidRDefault="00B24EA9" w:rsidP="00010DBC">
            <w:pPr>
              <w:pStyle w:val="corpotesto"/>
              <w:spacing w:before="0"/>
              <w:rPr>
                <w:rFonts w:asciiTheme="minorHAnsi" w:hAnsiTheme="minorHAnsi"/>
                <w:sz w:val="16"/>
                <w:szCs w:val="16"/>
              </w:rPr>
            </w:pPr>
            <w:r w:rsidRPr="00010DBC">
              <w:rPr>
                <w:rFonts w:asciiTheme="minorHAnsi" w:hAnsiTheme="minorHAnsi"/>
                <w:sz w:val="16"/>
                <w:szCs w:val="16"/>
                <w:u w:val="single"/>
              </w:rPr>
              <w:t>Designato del trattamento</w:t>
            </w:r>
            <w:r w:rsidRPr="005E7B78">
              <w:rPr>
                <w:rFonts w:asciiTheme="minorHAnsi" w:hAnsiTheme="minorHAnsi"/>
                <w:sz w:val="16"/>
                <w:szCs w:val="16"/>
              </w:rPr>
              <w:t xml:space="preserve"> dei dati inerenti il presente procedimento è la Dott.ssa Emanuela De Vincenzi in qualità di Responsabile dell</w:t>
            </w:r>
            <w:r w:rsidR="00672B5F" w:rsidRPr="005E7B78">
              <w:rPr>
                <w:rFonts w:asciiTheme="minorHAnsi" w:hAnsiTheme="minorHAnsi"/>
                <w:sz w:val="16"/>
                <w:szCs w:val="16"/>
              </w:rPr>
              <w:t>a Direzione Affari Generali e Istituzionali</w:t>
            </w:r>
            <w:r w:rsidRPr="005E7B78">
              <w:rPr>
                <w:rFonts w:asciiTheme="minorHAnsi" w:hAnsiTheme="minorHAnsi"/>
                <w:sz w:val="16"/>
                <w:szCs w:val="16"/>
              </w:rPr>
              <w:t>.</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Il trattamento dei dati sarà improntato ai principi di correttezza, liceità, trasparenza e di tutela della Sua riservatezza e dei Suoi diritti</w:t>
            </w:r>
            <w:r w:rsidR="00010DBC">
              <w:rPr>
                <w:rFonts w:asciiTheme="minorHAnsi" w:hAnsiTheme="minorHAnsi"/>
                <w:sz w:val="16"/>
                <w:szCs w:val="16"/>
              </w:rPr>
              <w:t>.</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Le informazioni richieste nel modulo di accesso sono obbligatorie e la mancanza delle stesse comporta l’impossibilità di concludere il procedimento. Le informazioni personali sono comunicate agli uffici interni per il reperimento della documentazione e a coloro che richiedono l’accesso alla documentazione nella quale sono contenuti. Il trattamento è necessario altresì per l'esecuzione dei propri compiti di interesse pubblico o comunque connessi all'esercizio dei propri pubblici poteri, ivi incluse le finalità di archiviazione, di ricerca storica e di analisi per scopi statistici. Il trattamento consisterà nella raccolta, registrazione, organizzazione, strutturazione, conservazione, estrazione, consultazione, uso, comunicazione mediante trasmissione, cancellazione o distruzione. Il trattamento non comporta l’attivazione di un processo decisionale automatizzato.</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 dati personali conferiti saranno trattati sia con strumenti manuali che con modalità informatiche e telematiche, per le finalità previste dal Regolamento</w:t>
            </w:r>
            <w:r w:rsidR="00E93B13">
              <w:rPr>
                <w:rFonts w:asciiTheme="minorHAnsi" w:hAnsiTheme="minorHAnsi"/>
                <w:sz w:val="16"/>
                <w:szCs w:val="16"/>
              </w:rPr>
              <w:t xml:space="preserve"> (UE) 2016/679 (GDPR) e dal D. L</w:t>
            </w:r>
            <w:r w:rsidRPr="005E7B78">
              <w:rPr>
                <w:rFonts w:asciiTheme="minorHAnsi" w:hAnsiTheme="minorHAnsi"/>
                <w:sz w:val="16"/>
                <w:szCs w:val="16"/>
              </w:rPr>
              <w:t>gs. 196/2003 come modificato dal D. Lgs. n. 101/2018</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 dati saranno trattati per tutto il tempo necessario all'evasione della richiesta di accesso e, successivamente alla conclusione del procedimento, i dati saranno conservati in conformità alle norme sulla conservazione della documentazione amministrativa.</w:t>
            </w:r>
          </w:p>
          <w:p w:rsidR="00B24EA9" w:rsidRPr="005E7B78" w:rsidRDefault="00B24EA9" w:rsidP="00FA5216">
            <w:pPr>
              <w:pStyle w:val="corpotesto"/>
              <w:spacing w:before="0"/>
              <w:rPr>
                <w:rFonts w:asciiTheme="minorHAnsi" w:hAnsiTheme="minorHAnsi"/>
                <w:sz w:val="16"/>
                <w:szCs w:val="16"/>
              </w:rPr>
            </w:pPr>
            <w:r w:rsidRPr="005E7B78">
              <w:rPr>
                <w:rFonts w:asciiTheme="minorHAnsi" w:hAnsiTheme="minorHAnsi"/>
                <w:sz w:val="16"/>
                <w:szCs w:val="16"/>
              </w:rPr>
              <w:t>Sono state adottate</w:t>
            </w:r>
            <w:r w:rsidR="00FA5216">
              <w:rPr>
                <w:rFonts w:asciiTheme="minorHAnsi" w:hAnsiTheme="minorHAnsi"/>
                <w:sz w:val="16"/>
                <w:szCs w:val="16"/>
              </w:rPr>
              <w:t>, oltre la sicurezza logistica,</w:t>
            </w:r>
            <w:r w:rsidRPr="005E7B78">
              <w:rPr>
                <w:rFonts w:asciiTheme="minorHAnsi" w:hAnsiTheme="minorHAnsi"/>
                <w:sz w:val="16"/>
                <w:szCs w:val="16"/>
              </w:rPr>
              <w:t xml:space="preserve"> le seguenti misure di sicurezza:</w:t>
            </w:r>
          </w:p>
          <w:p w:rsidR="00B24EA9" w:rsidRPr="005E7B78" w:rsidRDefault="00672B5F" w:rsidP="00FA5216">
            <w:pPr>
              <w:pStyle w:val="corpotesto"/>
              <w:spacing w:before="0"/>
              <w:rPr>
                <w:rFonts w:asciiTheme="minorHAnsi" w:hAnsiTheme="minorHAnsi"/>
                <w:sz w:val="16"/>
                <w:szCs w:val="16"/>
              </w:rPr>
            </w:pPr>
            <w:r w:rsidRPr="005E7B78">
              <w:rPr>
                <w:rFonts w:asciiTheme="minorHAnsi" w:hAnsiTheme="minorHAnsi"/>
                <w:sz w:val="16"/>
                <w:szCs w:val="16"/>
              </w:rPr>
              <w:t>s</w:t>
            </w:r>
            <w:r w:rsidR="00B24EA9" w:rsidRPr="005E7B78">
              <w:rPr>
                <w:rFonts w:asciiTheme="minorHAnsi" w:hAnsiTheme="minorHAnsi"/>
                <w:sz w:val="16"/>
                <w:szCs w:val="16"/>
              </w:rPr>
              <w:t>istemi di autenticazione</w:t>
            </w:r>
          </w:p>
          <w:p w:rsidR="00B24EA9" w:rsidRPr="005E7B78" w:rsidRDefault="00B24EA9" w:rsidP="00FA5216">
            <w:pPr>
              <w:pStyle w:val="corpotesto"/>
              <w:spacing w:before="0"/>
              <w:rPr>
                <w:rFonts w:asciiTheme="minorHAnsi" w:hAnsiTheme="minorHAnsi"/>
                <w:sz w:val="16"/>
                <w:szCs w:val="16"/>
              </w:rPr>
            </w:pPr>
            <w:r w:rsidRPr="005E7B78">
              <w:rPr>
                <w:rFonts w:asciiTheme="minorHAnsi" w:hAnsiTheme="minorHAnsi"/>
                <w:sz w:val="16"/>
                <w:szCs w:val="16"/>
              </w:rPr>
              <w:t>sistemi di autorizzazione</w:t>
            </w:r>
          </w:p>
          <w:p w:rsidR="00B24EA9" w:rsidRPr="005E7B78" w:rsidRDefault="00B24EA9" w:rsidP="00FA5216">
            <w:pPr>
              <w:pStyle w:val="corpotesto"/>
              <w:spacing w:before="0"/>
              <w:rPr>
                <w:rFonts w:asciiTheme="minorHAnsi" w:hAnsiTheme="minorHAnsi"/>
                <w:sz w:val="16"/>
                <w:szCs w:val="16"/>
              </w:rPr>
            </w:pPr>
            <w:r w:rsidRPr="005E7B78">
              <w:rPr>
                <w:rFonts w:asciiTheme="minorHAnsi" w:hAnsiTheme="minorHAnsi"/>
                <w:sz w:val="16"/>
                <w:szCs w:val="16"/>
              </w:rPr>
              <w:t>sistemi di protezione (antivirus; firewall; antintrusione; altro) adottati per il trattamento</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 dati saranno comunicati a terzi e diffusi nei soli casi previsti dalla vigente normativa generale o di settore.</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Il richiedente potrà esercitare i diritti:</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richiedere maggiori informazioni in relazione ai contenuti della presente informativa di accesso ai dati personali;</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ottenere la rettifica o la cancellazione degli stessi o la limitazione del trattamento che lo riguardano (nei casi previsti dalla normativa);</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opporsi al trattamento (nei casi previsti dalla normativa);</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alla portabilità dei dati (nei casi previsti dalla normativa);</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revocare il consenso, ove previsto; la revoca del consenso non pregiudica la liceità del trattamento basata sul consenso conferito prima della revoca;</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proporre reclamo all'autorità di controllo (Garante Privacy);</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dare mandato a un organismo, un'organizzazione o un'associazione senza scopo di lucro per l'esercizio dei suoi diritti;</w:t>
            </w:r>
          </w:p>
          <w:p w:rsidR="00B24EA9" w:rsidRPr="005E7B78" w:rsidRDefault="00B24EA9" w:rsidP="00FA5216">
            <w:pPr>
              <w:pStyle w:val="corpotesto"/>
              <w:numPr>
                <w:ilvl w:val="0"/>
                <w:numId w:val="7"/>
              </w:numPr>
              <w:spacing w:before="0"/>
              <w:ind w:left="170" w:hanging="142"/>
              <w:rPr>
                <w:rFonts w:asciiTheme="minorHAnsi" w:hAnsiTheme="minorHAnsi"/>
                <w:sz w:val="16"/>
                <w:szCs w:val="16"/>
              </w:rPr>
            </w:pPr>
            <w:r w:rsidRPr="005E7B78">
              <w:rPr>
                <w:rFonts w:asciiTheme="minorHAnsi" w:hAnsiTheme="minorHAnsi"/>
                <w:sz w:val="16"/>
                <w:szCs w:val="16"/>
              </w:rPr>
              <w:t>richiedere il risarcimento dei danni conseguenti alla violazione della normativa (art. 82).</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Il richiedente potrà esercitare i propri diritti attraverso contatto diretto e/o l’invio di una richiesta anche mediante email a:</w:t>
            </w:r>
          </w:p>
          <w:p w:rsidR="00FA5216" w:rsidRDefault="00B24EA9" w:rsidP="00FA5216">
            <w:pPr>
              <w:pStyle w:val="corpotesto"/>
              <w:rPr>
                <w:rFonts w:asciiTheme="minorHAnsi" w:hAnsiTheme="minorHAnsi"/>
                <w:sz w:val="16"/>
                <w:szCs w:val="16"/>
              </w:rPr>
            </w:pPr>
            <w:r w:rsidRPr="005E7B78">
              <w:rPr>
                <w:rFonts w:asciiTheme="minorHAnsi" w:hAnsiTheme="minorHAnsi"/>
                <w:sz w:val="16"/>
                <w:szCs w:val="16"/>
              </w:rPr>
              <w:t xml:space="preserve">Titolare Comune di </w:t>
            </w:r>
            <w:r w:rsidR="00672B5F" w:rsidRPr="005E7B78">
              <w:rPr>
                <w:rFonts w:asciiTheme="minorHAnsi" w:hAnsiTheme="minorHAnsi"/>
                <w:sz w:val="16"/>
                <w:szCs w:val="16"/>
              </w:rPr>
              <w:t>Terni</w:t>
            </w:r>
            <w:r w:rsidRPr="005E7B78">
              <w:rPr>
                <w:rFonts w:asciiTheme="minorHAnsi" w:hAnsiTheme="minorHAnsi"/>
                <w:sz w:val="16"/>
                <w:szCs w:val="16"/>
              </w:rPr>
              <w:t xml:space="preserve"> – Sindaco pro-tempore: Tel. 07</w:t>
            </w:r>
            <w:r w:rsidR="00672B5F" w:rsidRPr="005E7B78">
              <w:rPr>
                <w:rFonts w:asciiTheme="minorHAnsi" w:hAnsiTheme="minorHAnsi"/>
                <w:sz w:val="16"/>
                <w:szCs w:val="16"/>
              </w:rPr>
              <w:t>44549540/1</w:t>
            </w:r>
            <w:r w:rsidR="00FA5216">
              <w:rPr>
                <w:rFonts w:asciiTheme="minorHAnsi" w:hAnsiTheme="minorHAnsi"/>
                <w:sz w:val="16"/>
                <w:szCs w:val="16"/>
              </w:rPr>
              <w:t>;</w:t>
            </w:r>
            <w:r w:rsidRPr="005E7B78">
              <w:rPr>
                <w:rFonts w:asciiTheme="minorHAnsi" w:hAnsiTheme="minorHAnsi"/>
                <w:sz w:val="16"/>
                <w:szCs w:val="16"/>
              </w:rPr>
              <w:t xml:space="preserve"> PEC: </w:t>
            </w:r>
            <w:hyperlink r:id="rId11" w:history="1">
              <w:r w:rsidR="00672B5F" w:rsidRPr="005E7B78">
                <w:rPr>
                  <w:rStyle w:val="Collegamentoipertestuale"/>
                  <w:rFonts w:asciiTheme="minorHAnsi" w:hAnsiTheme="minorHAnsi"/>
                  <w:sz w:val="16"/>
                  <w:szCs w:val="16"/>
                </w:rPr>
                <w:t>comune.terni@postacert.umbria.it</w:t>
              </w:r>
            </w:hyperlink>
            <w:r w:rsidR="00FA5216" w:rsidRPr="00FA5216">
              <w:rPr>
                <w:rStyle w:val="Collegamentoipertestuale"/>
                <w:rFonts w:asciiTheme="minorHAnsi" w:hAnsiTheme="minorHAnsi"/>
                <w:sz w:val="16"/>
                <w:szCs w:val="16"/>
                <w:u w:val="none"/>
              </w:rPr>
              <w:t>;</w:t>
            </w:r>
            <w:r w:rsidR="00FA5216">
              <w:rPr>
                <w:rStyle w:val="Collegamentoipertestuale"/>
                <w:rFonts w:asciiTheme="minorHAnsi" w:hAnsiTheme="minorHAnsi"/>
                <w:sz w:val="16"/>
                <w:szCs w:val="16"/>
                <w:u w:val="none"/>
              </w:rPr>
              <w:t xml:space="preserve"> </w:t>
            </w:r>
            <w:r w:rsidR="00FA5216" w:rsidRPr="00FA5216">
              <w:rPr>
                <w:rStyle w:val="Collegamentoipertestuale"/>
                <w:rFonts w:asciiTheme="minorHAnsi" w:hAnsiTheme="minorHAnsi"/>
                <w:color w:val="auto"/>
                <w:sz w:val="16"/>
                <w:szCs w:val="16"/>
                <w:u w:val="none"/>
              </w:rPr>
              <w:t>e</w:t>
            </w:r>
            <w:r w:rsidR="00FA5216">
              <w:rPr>
                <w:rStyle w:val="Collegamentoipertestuale"/>
                <w:rFonts w:asciiTheme="minorHAnsi" w:hAnsiTheme="minorHAnsi"/>
                <w:color w:val="auto"/>
                <w:sz w:val="16"/>
                <w:szCs w:val="16"/>
                <w:u w:val="none"/>
              </w:rPr>
              <w:t>-</w:t>
            </w:r>
            <w:r w:rsidR="00FA5216" w:rsidRPr="00FA5216">
              <w:rPr>
                <w:rStyle w:val="Collegamentoipertestuale"/>
                <w:rFonts w:asciiTheme="minorHAnsi" w:hAnsiTheme="minorHAnsi"/>
                <w:color w:val="auto"/>
                <w:sz w:val="16"/>
                <w:szCs w:val="16"/>
                <w:u w:val="none"/>
              </w:rPr>
              <w:t>mail</w:t>
            </w:r>
            <w:r w:rsidR="00FA5216" w:rsidRPr="00FA5216">
              <w:rPr>
                <w:rStyle w:val="Collegamentoipertestuale"/>
                <w:rFonts w:asciiTheme="minorHAnsi" w:hAnsiTheme="minorHAnsi"/>
                <w:sz w:val="16"/>
                <w:szCs w:val="16"/>
                <w:u w:val="none"/>
              </w:rPr>
              <w:t xml:space="preserve"> </w:t>
            </w:r>
            <w:r w:rsidR="000A6834">
              <w:rPr>
                <w:rStyle w:val="Collegamentoipertestuale"/>
                <w:rFonts w:asciiTheme="minorHAnsi" w:hAnsiTheme="minorHAnsi"/>
                <w:sz w:val="16"/>
                <w:szCs w:val="16"/>
              </w:rPr>
              <w:t>l</w:t>
            </w:r>
            <w:r w:rsidR="000B742F" w:rsidRPr="005E7B78">
              <w:rPr>
                <w:rStyle w:val="Collegamentoipertestuale"/>
                <w:rFonts w:asciiTheme="minorHAnsi" w:hAnsiTheme="minorHAnsi"/>
                <w:sz w:val="16"/>
                <w:szCs w:val="16"/>
              </w:rPr>
              <w:t>eonardo.latini@comune.terni.it;</w:t>
            </w:r>
            <w:r w:rsidRPr="005E7B78">
              <w:rPr>
                <w:rFonts w:asciiTheme="minorHAnsi" w:hAnsiTheme="minorHAnsi"/>
                <w:sz w:val="16"/>
                <w:szCs w:val="16"/>
              </w:rPr>
              <w:t xml:space="preserve"> </w:t>
            </w:r>
          </w:p>
          <w:p w:rsidR="003E3DEC" w:rsidRDefault="00B24EA9" w:rsidP="00FA5216">
            <w:pPr>
              <w:pStyle w:val="corpotesto"/>
              <w:rPr>
                <w:rFonts w:asciiTheme="minorHAnsi" w:hAnsiTheme="minorHAnsi"/>
                <w:sz w:val="16"/>
                <w:szCs w:val="16"/>
              </w:rPr>
            </w:pPr>
            <w:r w:rsidRPr="005E7B78">
              <w:rPr>
                <w:rFonts w:asciiTheme="minorHAnsi" w:hAnsiTheme="minorHAnsi"/>
                <w:sz w:val="16"/>
                <w:szCs w:val="16"/>
              </w:rPr>
              <w:t xml:space="preserve">Designato del trattamento: </w:t>
            </w:r>
            <w:r w:rsidR="003E3DEC">
              <w:rPr>
                <w:rFonts w:asciiTheme="minorHAnsi" w:hAnsiTheme="minorHAnsi"/>
                <w:sz w:val="16"/>
                <w:szCs w:val="16"/>
              </w:rPr>
              <w:t xml:space="preserve">Responsabile del Procedimento della Direzione competente </w:t>
            </w:r>
            <w:r w:rsidRPr="005E7B78">
              <w:rPr>
                <w:rFonts w:asciiTheme="minorHAnsi" w:hAnsiTheme="minorHAnsi"/>
                <w:sz w:val="16"/>
                <w:szCs w:val="16"/>
              </w:rPr>
              <w:t xml:space="preserve">Tel. </w:t>
            </w:r>
            <w:r w:rsidR="000B742F" w:rsidRPr="005E7B78">
              <w:rPr>
                <w:rFonts w:asciiTheme="minorHAnsi" w:hAnsiTheme="minorHAnsi"/>
                <w:sz w:val="16"/>
                <w:szCs w:val="16"/>
              </w:rPr>
              <w:t>0744549</w:t>
            </w:r>
            <w:r w:rsidR="003E3DEC">
              <w:rPr>
                <w:rFonts w:asciiTheme="minorHAnsi" w:hAnsiTheme="minorHAnsi"/>
                <w:sz w:val="16"/>
                <w:szCs w:val="16"/>
              </w:rPr>
              <w:t>1</w:t>
            </w:r>
          </w:p>
          <w:p w:rsidR="00B24EA9" w:rsidRPr="005E7B78" w:rsidRDefault="003E3DEC" w:rsidP="00FA5216">
            <w:pPr>
              <w:pStyle w:val="corpotesto"/>
              <w:rPr>
                <w:rFonts w:asciiTheme="minorHAnsi" w:hAnsiTheme="minorHAnsi"/>
                <w:sz w:val="16"/>
                <w:szCs w:val="16"/>
              </w:rPr>
            </w:pPr>
            <w:r>
              <w:rPr>
                <w:rFonts w:asciiTheme="minorHAnsi" w:hAnsiTheme="minorHAnsi"/>
                <w:sz w:val="16"/>
                <w:szCs w:val="16"/>
              </w:rPr>
              <w:t>R</w:t>
            </w:r>
            <w:bookmarkStart w:id="0" w:name="_GoBack"/>
            <w:bookmarkEnd w:id="0"/>
            <w:r w:rsidR="000B742F" w:rsidRPr="005E7B78">
              <w:rPr>
                <w:rFonts w:asciiTheme="minorHAnsi" w:hAnsiTheme="minorHAnsi"/>
                <w:sz w:val="16"/>
                <w:szCs w:val="16"/>
              </w:rPr>
              <w:t xml:space="preserve">esponsabile della Protezione dei dati </w:t>
            </w:r>
            <w:r w:rsidR="00FA5216">
              <w:rPr>
                <w:rFonts w:asciiTheme="minorHAnsi" w:hAnsiTheme="minorHAnsi"/>
                <w:sz w:val="16"/>
                <w:szCs w:val="16"/>
              </w:rPr>
              <w:t>(RPD</w:t>
            </w:r>
            <w:r w:rsidR="000B742F" w:rsidRPr="005E7B78">
              <w:rPr>
                <w:rFonts w:asciiTheme="minorHAnsi" w:hAnsiTheme="minorHAnsi"/>
                <w:sz w:val="16"/>
                <w:szCs w:val="16"/>
              </w:rPr>
              <w:t>)</w:t>
            </w:r>
            <w:r w:rsidR="00FA5216">
              <w:rPr>
                <w:rFonts w:asciiTheme="minorHAnsi" w:hAnsiTheme="minorHAnsi"/>
                <w:sz w:val="16"/>
                <w:szCs w:val="16"/>
              </w:rPr>
              <w:t>;</w:t>
            </w:r>
            <w:r w:rsidR="00B24EA9" w:rsidRPr="005E7B78">
              <w:rPr>
                <w:rFonts w:asciiTheme="minorHAnsi" w:hAnsiTheme="minorHAnsi"/>
                <w:sz w:val="16"/>
                <w:szCs w:val="16"/>
              </w:rPr>
              <w:t xml:space="preserve"> </w:t>
            </w:r>
            <w:r w:rsidR="000B742F" w:rsidRPr="005E7B78">
              <w:rPr>
                <w:rFonts w:asciiTheme="minorHAnsi" w:hAnsiTheme="minorHAnsi"/>
                <w:sz w:val="16"/>
                <w:szCs w:val="16"/>
              </w:rPr>
              <w:t xml:space="preserve">Dott.ssa Alessandra Rossi e-mail </w:t>
            </w:r>
            <w:hyperlink r:id="rId12" w:history="1">
              <w:r w:rsidR="000B742F" w:rsidRPr="005E7B78">
                <w:rPr>
                  <w:rStyle w:val="Collegamentoipertestuale"/>
                  <w:rFonts w:asciiTheme="minorHAnsi" w:hAnsiTheme="minorHAnsi"/>
                  <w:sz w:val="16"/>
                  <w:szCs w:val="16"/>
                </w:rPr>
                <w:t>rpd@comune.terni.it</w:t>
              </w:r>
            </w:hyperlink>
            <w:r w:rsidR="00567983" w:rsidRPr="005E7B78">
              <w:rPr>
                <w:rStyle w:val="Collegamentoipertestuale"/>
                <w:rFonts w:asciiTheme="minorHAnsi" w:hAnsiTheme="minorHAnsi"/>
                <w:sz w:val="16"/>
                <w:szCs w:val="16"/>
              </w:rPr>
              <w:t xml:space="preserve">; </w:t>
            </w:r>
            <w:r w:rsidR="00B24EA9" w:rsidRPr="005E7B78">
              <w:rPr>
                <w:rFonts w:asciiTheme="minorHAnsi" w:hAnsiTheme="minorHAnsi"/>
                <w:sz w:val="16"/>
                <w:szCs w:val="16"/>
              </w:rPr>
              <w:t xml:space="preserve"> </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rPr>
              <w:t xml:space="preserve">La informiamo che potrà ottenere ulteriori informazioni sul trattamento dei dati e sull'esercizio dei sui diritti nonché sulla disciplina normativa in materia ai seguenti link: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 </w:t>
            </w:r>
            <w:hyperlink r:id="rId13" w:history="1">
              <w:r w:rsidRPr="005E7B78">
                <w:rPr>
                  <w:rStyle w:val="Collegamentoipertestuale"/>
                  <w:rFonts w:asciiTheme="minorHAnsi" w:hAnsiTheme="minorHAnsi"/>
                  <w:sz w:val="16"/>
                  <w:szCs w:val="16"/>
                </w:rPr>
                <w:t>https://eur-lex.europa.eu/legal-content/IT/TXT/?uri=uriserv:OJ.L_.2016.119.01.0001.01.ITA</w:t>
              </w:r>
            </w:hyperlink>
            <w:r w:rsidRPr="005E7B78">
              <w:rPr>
                <w:rFonts w:asciiTheme="minorHAnsi" w:hAnsiTheme="minorHAnsi"/>
                <w:sz w:val="16"/>
                <w:szCs w:val="16"/>
              </w:rPr>
              <w:t xml:space="preserve"> </w:t>
            </w:r>
          </w:p>
          <w:p w:rsidR="00B24EA9" w:rsidRPr="005E7B78" w:rsidRDefault="00B24EA9" w:rsidP="00B24EA9">
            <w:pPr>
              <w:pStyle w:val="corpotesto"/>
              <w:rPr>
                <w:rFonts w:asciiTheme="minorHAnsi" w:hAnsiTheme="minorHAnsi"/>
                <w:sz w:val="16"/>
                <w:szCs w:val="16"/>
                <w:u w:val="single"/>
              </w:rPr>
            </w:pPr>
            <w:r w:rsidRPr="005E7B78">
              <w:rPr>
                <w:rFonts w:asciiTheme="minorHAnsi" w:hAnsiTheme="minorHAnsi"/>
                <w:sz w:val="16"/>
                <w:szCs w:val="16"/>
              </w:rPr>
              <w:t xml:space="preserve">Garante europeo della protezione dei dati (GEPD): </w:t>
            </w:r>
            <w:hyperlink r:id="rId14" w:history="1">
              <w:r w:rsidRPr="005E7B78">
                <w:rPr>
                  <w:rStyle w:val="Collegamentoipertestuale"/>
                  <w:rFonts w:asciiTheme="minorHAnsi" w:hAnsiTheme="minorHAnsi"/>
                  <w:sz w:val="16"/>
                  <w:szCs w:val="16"/>
                </w:rPr>
                <w:t>https://europa.eu/european-union/about-eu/institutions-bodies/european-data-protection-supervisor_it</w:t>
              </w:r>
            </w:hyperlink>
            <w:r w:rsidRPr="005E7B78">
              <w:rPr>
                <w:rFonts w:asciiTheme="minorHAnsi" w:hAnsiTheme="minorHAnsi"/>
                <w:sz w:val="16"/>
                <w:szCs w:val="16"/>
              </w:rPr>
              <w:t xml:space="preserve">"bodies/european-data-protection-supervisor_it  </w:t>
            </w:r>
          </w:p>
          <w:p w:rsidR="00B24EA9" w:rsidRPr="005E7B78" w:rsidRDefault="00B24EA9" w:rsidP="00B24EA9">
            <w:pPr>
              <w:pStyle w:val="corpotesto"/>
              <w:rPr>
                <w:rFonts w:asciiTheme="minorHAnsi" w:hAnsiTheme="minorHAnsi"/>
                <w:sz w:val="16"/>
                <w:szCs w:val="16"/>
              </w:rPr>
            </w:pPr>
            <w:r w:rsidRPr="005E7B78">
              <w:rPr>
                <w:rFonts w:asciiTheme="minorHAnsi" w:hAnsiTheme="minorHAnsi"/>
                <w:sz w:val="16"/>
                <w:szCs w:val="16"/>
                <w:u w:val="single"/>
              </w:rPr>
              <w:t xml:space="preserve">Garante italiano della protezione dei dati: </w:t>
            </w:r>
            <w:hyperlink r:id="rId15" w:history="1">
              <w:r w:rsidRPr="005E7B78">
                <w:rPr>
                  <w:rStyle w:val="Collegamentoipertestuale"/>
                  <w:rFonts w:asciiTheme="minorHAnsi" w:hAnsiTheme="minorHAnsi"/>
                  <w:sz w:val="16"/>
                  <w:szCs w:val="16"/>
                </w:rPr>
                <w:t>http://www.garanteprivacy.it/web/guest/home</w:t>
              </w:r>
            </w:hyperlink>
            <w:r w:rsidRPr="005E7B78">
              <w:rPr>
                <w:rFonts w:asciiTheme="minorHAnsi" w:hAnsiTheme="minorHAnsi"/>
                <w:sz w:val="16"/>
                <w:szCs w:val="16"/>
                <w:u w:val="single"/>
              </w:rPr>
              <w:t xml:space="preserve"> </w:t>
            </w:r>
          </w:p>
          <w:p w:rsidR="00B24EA9" w:rsidRPr="005E7B78" w:rsidRDefault="00B24EA9" w:rsidP="00B24EA9">
            <w:pPr>
              <w:spacing w:after="0" w:line="240" w:lineRule="auto"/>
              <w:jc w:val="both"/>
              <w:rPr>
                <w:rFonts w:asciiTheme="minorHAnsi" w:hAnsiTheme="minorHAnsi"/>
                <w:b/>
                <w:sz w:val="16"/>
                <w:szCs w:val="16"/>
                <w:u w:val="single"/>
              </w:rPr>
            </w:pPr>
          </w:p>
          <w:p w:rsidR="00FA5216" w:rsidRPr="00FA5216" w:rsidRDefault="00FA5216" w:rsidP="00FA5216">
            <w:pPr>
              <w:spacing w:after="0" w:line="240" w:lineRule="auto"/>
              <w:jc w:val="both"/>
              <w:rPr>
                <w:rFonts w:asciiTheme="minorHAnsi" w:hAnsiTheme="minorHAnsi"/>
                <w:color w:val="FF0000"/>
                <w:sz w:val="16"/>
                <w:szCs w:val="16"/>
              </w:rPr>
            </w:pPr>
            <w:r>
              <w:rPr>
                <w:rFonts w:asciiTheme="minorHAnsi" w:hAnsiTheme="minorHAnsi"/>
                <w:sz w:val="16"/>
                <w:szCs w:val="16"/>
              </w:rPr>
              <w:t>I</w:t>
            </w:r>
            <w:r w:rsidRPr="00FA5216">
              <w:rPr>
                <w:rFonts w:asciiTheme="minorHAnsi" w:hAnsiTheme="minorHAnsi"/>
                <w:sz w:val="16"/>
                <w:szCs w:val="16"/>
              </w:rPr>
              <w:t xml:space="preserve">nformativa </w:t>
            </w:r>
            <w:r>
              <w:rPr>
                <w:rFonts w:asciiTheme="minorHAnsi" w:hAnsiTheme="minorHAnsi"/>
                <w:sz w:val="16"/>
                <w:szCs w:val="16"/>
              </w:rPr>
              <w:t xml:space="preserve">disponibile </w:t>
            </w:r>
            <w:r w:rsidR="00C62BFD">
              <w:rPr>
                <w:rFonts w:asciiTheme="minorHAnsi" w:hAnsiTheme="minorHAnsi"/>
                <w:sz w:val="16"/>
                <w:szCs w:val="16"/>
              </w:rPr>
              <w:t>anche</w:t>
            </w:r>
            <w:r w:rsidRPr="00FA5216">
              <w:rPr>
                <w:rFonts w:asciiTheme="minorHAnsi" w:hAnsiTheme="minorHAnsi"/>
                <w:sz w:val="16"/>
                <w:szCs w:val="16"/>
              </w:rPr>
              <w:t xml:space="preserve"> </w:t>
            </w:r>
            <w:r>
              <w:rPr>
                <w:rFonts w:asciiTheme="minorHAnsi" w:hAnsiTheme="minorHAnsi"/>
                <w:sz w:val="16"/>
                <w:szCs w:val="16"/>
              </w:rPr>
              <w:t>sul</w:t>
            </w:r>
            <w:r w:rsidRPr="00FA5216">
              <w:rPr>
                <w:rFonts w:asciiTheme="minorHAnsi" w:hAnsiTheme="minorHAnsi"/>
                <w:sz w:val="16"/>
                <w:szCs w:val="16"/>
              </w:rPr>
              <w:t xml:space="preserve"> sito internet </w:t>
            </w:r>
            <w:r w:rsidR="007A61FE" w:rsidRPr="007A61FE">
              <w:rPr>
                <w:rStyle w:val="Collegamentoipertestuale"/>
                <w:rFonts w:asciiTheme="minorHAnsi" w:hAnsiTheme="minorHAnsi"/>
                <w:sz w:val="16"/>
                <w:szCs w:val="16"/>
              </w:rPr>
              <w:t>https://www.comune.terni.it/accesso-agli-atti</w:t>
            </w:r>
          </w:p>
          <w:p w:rsidR="00B24EA9" w:rsidRDefault="00B24EA9" w:rsidP="00B24EA9">
            <w:pPr>
              <w:spacing w:after="0" w:line="240" w:lineRule="auto"/>
              <w:jc w:val="center"/>
              <w:rPr>
                <w:rFonts w:asciiTheme="minorHAnsi" w:hAnsiTheme="minorHAnsi"/>
                <w:b/>
                <w:sz w:val="20"/>
                <w:szCs w:val="20"/>
                <w:u w:val="single"/>
              </w:rPr>
            </w:pPr>
          </w:p>
          <w:p w:rsidR="00B24EA9" w:rsidRDefault="00B24EA9" w:rsidP="00E93B13">
            <w:pPr>
              <w:spacing w:after="0" w:line="240" w:lineRule="auto"/>
              <w:jc w:val="both"/>
              <w:rPr>
                <w:rFonts w:asciiTheme="minorHAnsi" w:hAnsiTheme="minorHAnsi"/>
                <w:b/>
                <w:sz w:val="28"/>
                <w:szCs w:val="28"/>
              </w:rPr>
            </w:pPr>
          </w:p>
        </w:tc>
      </w:tr>
    </w:tbl>
    <w:p w:rsidR="00120FE3" w:rsidRDefault="00120FE3" w:rsidP="000759B2">
      <w:pPr>
        <w:spacing w:after="0" w:line="240" w:lineRule="auto"/>
        <w:jc w:val="both"/>
        <w:rPr>
          <w:rFonts w:asciiTheme="minorHAnsi" w:hAnsiTheme="minorHAnsi"/>
          <w:b/>
          <w:sz w:val="28"/>
          <w:szCs w:val="28"/>
        </w:rPr>
      </w:pPr>
    </w:p>
    <w:sectPr w:rsidR="00120FE3" w:rsidSect="00C17CA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16" w:rsidRDefault="002B5816" w:rsidP="00D67BC7">
      <w:pPr>
        <w:spacing w:after="0" w:line="240" w:lineRule="auto"/>
      </w:pPr>
      <w:r>
        <w:separator/>
      </w:r>
    </w:p>
  </w:endnote>
  <w:endnote w:type="continuationSeparator" w:id="0">
    <w:p w:rsidR="002B5816" w:rsidRDefault="002B5816" w:rsidP="00D6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78913"/>
      <w:docPartObj>
        <w:docPartGallery w:val="Page Numbers (Bottom of Page)"/>
        <w:docPartUnique/>
      </w:docPartObj>
    </w:sdtPr>
    <w:sdtEndPr>
      <w:rPr>
        <w:sz w:val="20"/>
        <w:szCs w:val="20"/>
      </w:rPr>
    </w:sdtEndPr>
    <w:sdtContent>
      <w:p w:rsidR="00683B1C" w:rsidRPr="00683B1C" w:rsidRDefault="00683B1C">
        <w:pPr>
          <w:pStyle w:val="Pidipagina"/>
          <w:jc w:val="center"/>
          <w:rPr>
            <w:sz w:val="20"/>
            <w:szCs w:val="20"/>
          </w:rPr>
        </w:pPr>
        <w:r w:rsidRPr="00683B1C">
          <w:rPr>
            <w:sz w:val="20"/>
            <w:szCs w:val="20"/>
          </w:rPr>
          <w:fldChar w:fldCharType="begin"/>
        </w:r>
        <w:r w:rsidRPr="00683B1C">
          <w:rPr>
            <w:sz w:val="20"/>
            <w:szCs w:val="20"/>
          </w:rPr>
          <w:instrText>PAGE   \* MERGEFORMAT</w:instrText>
        </w:r>
        <w:r w:rsidRPr="00683B1C">
          <w:rPr>
            <w:sz w:val="20"/>
            <w:szCs w:val="20"/>
          </w:rPr>
          <w:fldChar w:fldCharType="separate"/>
        </w:r>
        <w:r w:rsidR="003E3DEC">
          <w:rPr>
            <w:noProof/>
            <w:sz w:val="20"/>
            <w:szCs w:val="20"/>
          </w:rPr>
          <w:t>4</w:t>
        </w:r>
        <w:r w:rsidRPr="00683B1C">
          <w:rPr>
            <w:sz w:val="20"/>
            <w:szCs w:val="20"/>
          </w:rPr>
          <w:fldChar w:fldCharType="end"/>
        </w:r>
      </w:p>
    </w:sdtContent>
  </w:sdt>
  <w:p w:rsidR="00683B1C" w:rsidRDefault="00683B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16" w:rsidRDefault="002B5816" w:rsidP="00D67BC7">
      <w:pPr>
        <w:spacing w:after="0" w:line="240" w:lineRule="auto"/>
      </w:pPr>
      <w:r>
        <w:separator/>
      </w:r>
    </w:p>
  </w:footnote>
  <w:footnote w:type="continuationSeparator" w:id="0">
    <w:p w:rsidR="002B5816" w:rsidRDefault="002B5816" w:rsidP="00D67BC7">
      <w:pPr>
        <w:spacing w:after="0" w:line="240" w:lineRule="auto"/>
      </w:pPr>
      <w:r>
        <w:continuationSeparator/>
      </w:r>
    </w:p>
  </w:footnote>
  <w:footnote w:id="1">
    <w:p w:rsidR="00D67BC7" w:rsidRPr="003B3093" w:rsidRDefault="00D67BC7">
      <w:pPr>
        <w:pStyle w:val="Testonotaapidipagina"/>
        <w:rPr>
          <w:i/>
          <w:sz w:val="18"/>
          <w:szCs w:val="18"/>
        </w:rPr>
      </w:pPr>
      <w:r>
        <w:rPr>
          <w:rStyle w:val="Rimandonotaapidipagina"/>
        </w:rPr>
        <w:footnoteRef/>
      </w:r>
      <w:r>
        <w:t xml:space="preserve"> </w:t>
      </w:r>
      <w:r w:rsidRPr="003B3093">
        <w:rPr>
          <w:i/>
          <w:sz w:val="18"/>
          <w:szCs w:val="18"/>
        </w:rPr>
        <w:t>Indicare l’ente, azienda, istituzione, associazione o persona per il quale viene esercitato il diritto di accesso.</w:t>
      </w:r>
    </w:p>
  </w:footnote>
  <w:footnote w:id="2">
    <w:p w:rsidR="003B3093" w:rsidRPr="003B3093" w:rsidRDefault="003B3093">
      <w:pPr>
        <w:pStyle w:val="Testonotaapidipagina"/>
        <w:rPr>
          <w:i/>
          <w:sz w:val="18"/>
          <w:szCs w:val="18"/>
        </w:rPr>
      </w:pPr>
      <w:r w:rsidRPr="003B3093">
        <w:rPr>
          <w:rStyle w:val="Rimandonotaapidipagina"/>
          <w:i/>
          <w:sz w:val="18"/>
          <w:szCs w:val="18"/>
        </w:rPr>
        <w:footnoteRef/>
      </w:r>
      <w:r w:rsidRPr="003B3093">
        <w:rPr>
          <w:i/>
          <w:sz w:val="18"/>
          <w:szCs w:val="18"/>
        </w:rPr>
        <w:t xml:space="preserve"> Indicare la posizione di rappresentante legale, procuratore e curatore, delegato con l’indicazione del titolo dal quale derivano tali funzioni.</w:t>
      </w:r>
    </w:p>
  </w:footnote>
  <w:footnote w:id="3">
    <w:p w:rsidR="00653A23" w:rsidRDefault="00653A23">
      <w:pPr>
        <w:pStyle w:val="Testonotaapidipagina"/>
      </w:pPr>
      <w:r>
        <w:rPr>
          <w:rStyle w:val="Rimandonotaapidipagina"/>
        </w:rPr>
        <w:footnoteRef/>
      </w:r>
      <w:r>
        <w:t xml:space="preserve"> </w:t>
      </w:r>
      <w:r w:rsidRPr="00653A23">
        <w:rPr>
          <w:i/>
          <w:sz w:val="18"/>
          <w:szCs w:val="18"/>
        </w:rPr>
        <w:t>Solo in caso di autenticazione di copie.</w:t>
      </w:r>
    </w:p>
  </w:footnote>
  <w:footnote w:id="4">
    <w:p w:rsidR="00653A23" w:rsidRDefault="00653A23">
      <w:pPr>
        <w:pStyle w:val="Testonotaapidipagina"/>
      </w:pPr>
      <w:r>
        <w:rPr>
          <w:rStyle w:val="Rimandonotaapidipagina"/>
        </w:rPr>
        <w:footnoteRef/>
      </w:r>
      <w:r>
        <w:t xml:space="preserve"> </w:t>
      </w:r>
      <w:r w:rsidRPr="00653A23">
        <w:rPr>
          <w:i/>
          <w:sz w:val="18"/>
          <w:szCs w:val="18"/>
        </w:rPr>
        <w:t>Al richiedente è consegnata una s</w:t>
      </w:r>
      <w:r w:rsidR="00690F1C">
        <w:rPr>
          <w:i/>
          <w:sz w:val="18"/>
          <w:szCs w:val="18"/>
        </w:rPr>
        <w:t xml:space="preserve">cheda riepilogativa denominata </w:t>
      </w:r>
      <w:r w:rsidRPr="00653A23">
        <w:rPr>
          <w:i/>
          <w:sz w:val="18"/>
          <w:szCs w:val="18"/>
        </w:rPr>
        <w:t>“Informativa su Responsabilità Procedimentale, Riservatezza e Controllo Autocertificazioni”.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2"/>
        </w:tabs>
        <w:ind w:left="1442" w:hanging="340"/>
      </w:pPr>
      <w:rPr>
        <w:rFonts w:ascii="Wingdings" w:hAnsi="Wingdings" w:cs="Wingdings" w:hint="default"/>
        <w:spacing w:val="0"/>
        <w:w w:val="100"/>
        <w:position w:val="0"/>
        <w:sz w:val="16"/>
        <w:vertAlign w:val="baseline"/>
      </w:rPr>
    </w:lvl>
  </w:abstractNum>
  <w:abstractNum w:abstractNumId="2" w15:restartNumberingAfterBreak="0">
    <w:nsid w:val="00000003"/>
    <w:multiLevelType w:val="singleLevel"/>
    <w:tmpl w:val="00000003"/>
    <w:name w:val="WW8Num3"/>
    <w:lvl w:ilvl="0">
      <w:start w:val="1"/>
      <w:numFmt w:val="bullet"/>
      <w:pStyle w:val="Stile1"/>
      <w:lvlText w:val="o"/>
      <w:lvlJc w:val="left"/>
      <w:pPr>
        <w:tabs>
          <w:tab w:val="num" w:pos="360"/>
        </w:tabs>
        <w:ind w:left="360" w:hanging="360"/>
      </w:pPr>
      <w:rPr>
        <w:rFonts w:ascii="Liberation Serif" w:hAnsi="Liberation Serif"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Arial" w:hAnsi="Arial" w:cs="Arial" w:hint="default"/>
        <w:sz w:val="16"/>
        <w:szCs w:val="16"/>
      </w:rPr>
    </w:lvl>
  </w:abstractNum>
  <w:abstractNum w:abstractNumId="4" w15:restartNumberingAfterBreak="0">
    <w:nsid w:val="00000005"/>
    <w:multiLevelType w:val="multilevel"/>
    <w:tmpl w:val="E96A33C4"/>
    <w:name w:val="WW8Num5"/>
    <w:lvl w:ilvl="0">
      <w:start w:val="1"/>
      <w:numFmt w:val="decimal"/>
      <w:lvlText w:val="%1."/>
      <w:lvlJc w:val="left"/>
      <w:pPr>
        <w:tabs>
          <w:tab w:val="num" w:pos="720"/>
        </w:tabs>
        <w:ind w:left="720" w:hanging="360"/>
      </w:pPr>
    </w:lvl>
    <w:lvl w:ilvl="1">
      <w:start w:val="1"/>
      <w:numFmt w:val="bullet"/>
      <w:lvlText w:val="o"/>
      <w:lvlJc w:val="left"/>
      <w:pPr>
        <w:ind w:left="1065" w:hanging="360"/>
      </w:pPr>
      <w:rPr>
        <w:rFonts w:ascii="Courier New" w:hAnsi="Courier New" w:cs="Courier New" w:hint="default"/>
      </w:rPr>
    </w:lvl>
    <w:lvl w:ilvl="2" w:tentative="1">
      <w:start w:val="1"/>
      <w:numFmt w:val="bullet"/>
      <w:lvlText w:val=""/>
      <w:lvlJc w:val="left"/>
      <w:pPr>
        <w:ind w:left="1785" w:hanging="360"/>
      </w:pPr>
      <w:rPr>
        <w:rFonts w:ascii="Wingdings" w:hAnsi="Wingdings" w:hint="default"/>
      </w:rPr>
    </w:lvl>
    <w:lvl w:ilvl="3" w:tentative="1">
      <w:start w:val="1"/>
      <w:numFmt w:val="bullet"/>
      <w:lvlText w:val=""/>
      <w:lvlJc w:val="left"/>
      <w:pPr>
        <w:ind w:left="2505" w:hanging="360"/>
      </w:pPr>
      <w:rPr>
        <w:rFonts w:ascii="Symbol" w:hAnsi="Symbol" w:hint="default"/>
      </w:rPr>
    </w:lvl>
    <w:lvl w:ilvl="4" w:tentative="1">
      <w:start w:val="1"/>
      <w:numFmt w:val="bullet"/>
      <w:lvlText w:val="o"/>
      <w:lvlJc w:val="left"/>
      <w:pPr>
        <w:ind w:left="3225" w:hanging="360"/>
      </w:pPr>
      <w:rPr>
        <w:rFonts w:ascii="Courier New" w:hAnsi="Courier New" w:cs="Courier New" w:hint="default"/>
      </w:rPr>
    </w:lvl>
    <w:lvl w:ilvl="5" w:tentative="1">
      <w:start w:val="1"/>
      <w:numFmt w:val="bullet"/>
      <w:lvlText w:val=""/>
      <w:lvlJc w:val="left"/>
      <w:pPr>
        <w:ind w:left="3945" w:hanging="360"/>
      </w:pPr>
      <w:rPr>
        <w:rFonts w:ascii="Wingdings" w:hAnsi="Wingdings" w:hint="default"/>
      </w:rPr>
    </w:lvl>
    <w:lvl w:ilvl="6" w:tentative="1">
      <w:start w:val="1"/>
      <w:numFmt w:val="bullet"/>
      <w:lvlText w:val=""/>
      <w:lvlJc w:val="left"/>
      <w:pPr>
        <w:ind w:left="4665" w:hanging="360"/>
      </w:pPr>
      <w:rPr>
        <w:rFonts w:ascii="Symbol" w:hAnsi="Symbol" w:hint="default"/>
      </w:rPr>
    </w:lvl>
    <w:lvl w:ilvl="7" w:tentative="1">
      <w:start w:val="1"/>
      <w:numFmt w:val="bullet"/>
      <w:lvlText w:val="o"/>
      <w:lvlJc w:val="left"/>
      <w:pPr>
        <w:ind w:left="5385" w:hanging="360"/>
      </w:pPr>
      <w:rPr>
        <w:rFonts w:ascii="Courier New" w:hAnsi="Courier New" w:cs="Courier New" w:hint="default"/>
      </w:rPr>
    </w:lvl>
    <w:lvl w:ilvl="8" w:tentative="1">
      <w:start w:val="1"/>
      <w:numFmt w:val="bullet"/>
      <w:lvlText w:val=""/>
      <w:lvlJc w:val="left"/>
      <w:pPr>
        <w:ind w:left="6105" w:hanging="360"/>
      </w:pPr>
      <w:rPr>
        <w:rFonts w:ascii="Wingdings" w:hAnsi="Wingdings" w:hint="default"/>
      </w:rPr>
    </w:lvl>
  </w:abstractNum>
  <w:abstractNum w:abstractNumId="5" w15:restartNumberingAfterBreak="0">
    <w:nsid w:val="3BB718B5"/>
    <w:multiLevelType w:val="hybridMultilevel"/>
    <w:tmpl w:val="3F923BD0"/>
    <w:lvl w:ilvl="0" w:tplc="E7B484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86345E"/>
    <w:multiLevelType w:val="hybridMultilevel"/>
    <w:tmpl w:val="F42015B2"/>
    <w:lvl w:ilvl="0" w:tplc="C24C58D2">
      <w:numFmt w:val="bullet"/>
      <w:lvlText w:val="-"/>
      <w:lvlJc w:val="left"/>
      <w:pPr>
        <w:ind w:left="345" w:hanging="360"/>
      </w:pPr>
      <w:rPr>
        <w:rFonts w:ascii="Calibri" w:eastAsia="Calibri" w:hAnsi="Calibri" w:cs="Calibri" w:hint="default"/>
      </w:rPr>
    </w:lvl>
    <w:lvl w:ilvl="1" w:tplc="04100003">
      <w:start w:val="1"/>
      <w:numFmt w:val="bullet"/>
      <w:lvlText w:val="o"/>
      <w:lvlJc w:val="left"/>
      <w:pPr>
        <w:ind w:left="1065" w:hanging="360"/>
      </w:pPr>
      <w:rPr>
        <w:rFonts w:ascii="Courier New" w:hAnsi="Courier New" w:cs="Courier New" w:hint="default"/>
      </w:rPr>
    </w:lvl>
    <w:lvl w:ilvl="2" w:tplc="04100005" w:tentative="1">
      <w:start w:val="1"/>
      <w:numFmt w:val="bullet"/>
      <w:pStyle w:val="Titolo3"/>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1D"/>
    <w:rsid w:val="00010DBC"/>
    <w:rsid w:val="00021C74"/>
    <w:rsid w:val="00031A79"/>
    <w:rsid w:val="000759B2"/>
    <w:rsid w:val="00090039"/>
    <w:rsid w:val="000A6834"/>
    <w:rsid w:val="000A6E97"/>
    <w:rsid w:val="000B742F"/>
    <w:rsid w:val="000C29F4"/>
    <w:rsid w:val="00106538"/>
    <w:rsid w:val="00120FE3"/>
    <w:rsid w:val="0012705F"/>
    <w:rsid w:val="00144EBB"/>
    <w:rsid w:val="0014714B"/>
    <w:rsid w:val="001524A3"/>
    <w:rsid w:val="00167562"/>
    <w:rsid w:val="00171271"/>
    <w:rsid w:val="00185D2D"/>
    <w:rsid w:val="001C78FD"/>
    <w:rsid w:val="001D27B9"/>
    <w:rsid w:val="001E5737"/>
    <w:rsid w:val="0020431D"/>
    <w:rsid w:val="002074E6"/>
    <w:rsid w:val="00261953"/>
    <w:rsid w:val="00273323"/>
    <w:rsid w:val="002A73E8"/>
    <w:rsid w:val="002B5816"/>
    <w:rsid w:val="00353D55"/>
    <w:rsid w:val="00357D7A"/>
    <w:rsid w:val="0038479B"/>
    <w:rsid w:val="003B3093"/>
    <w:rsid w:val="003D48C2"/>
    <w:rsid w:val="003E3DEC"/>
    <w:rsid w:val="00406631"/>
    <w:rsid w:val="004361CE"/>
    <w:rsid w:val="00451F7F"/>
    <w:rsid w:val="00521ED7"/>
    <w:rsid w:val="00527072"/>
    <w:rsid w:val="00543C4E"/>
    <w:rsid w:val="00563AB8"/>
    <w:rsid w:val="00567983"/>
    <w:rsid w:val="005E7B78"/>
    <w:rsid w:val="00653A23"/>
    <w:rsid w:val="006576F1"/>
    <w:rsid w:val="00666410"/>
    <w:rsid w:val="00672B5F"/>
    <w:rsid w:val="006763DE"/>
    <w:rsid w:val="00683B1C"/>
    <w:rsid w:val="00690F1C"/>
    <w:rsid w:val="006C255C"/>
    <w:rsid w:val="006D4DF2"/>
    <w:rsid w:val="00743811"/>
    <w:rsid w:val="007A61FE"/>
    <w:rsid w:val="007C6E46"/>
    <w:rsid w:val="007D5BA6"/>
    <w:rsid w:val="00860467"/>
    <w:rsid w:val="00867513"/>
    <w:rsid w:val="008A4AA6"/>
    <w:rsid w:val="008A5E8C"/>
    <w:rsid w:val="00961A37"/>
    <w:rsid w:val="009829FA"/>
    <w:rsid w:val="009A15FA"/>
    <w:rsid w:val="009A5B72"/>
    <w:rsid w:val="009C08E0"/>
    <w:rsid w:val="009D593B"/>
    <w:rsid w:val="009F4B0F"/>
    <w:rsid w:val="00A273F5"/>
    <w:rsid w:val="00A42650"/>
    <w:rsid w:val="00A721E3"/>
    <w:rsid w:val="00AC4D8B"/>
    <w:rsid w:val="00B04D45"/>
    <w:rsid w:val="00B05E11"/>
    <w:rsid w:val="00B24EA9"/>
    <w:rsid w:val="00B35F6B"/>
    <w:rsid w:val="00C17CA7"/>
    <w:rsid w:val="00C62BFD"/>
    <w:rsid w:val="00C80F91"/>
    <w:rsid w:val="00D51CB5"/>
    <w:rsid w:val="00D56855"/>
    <w:rsid w:val="00D57BED"/>
    <w:rsid w:val="00D67BC7"/>
    <w:rsid w:val="00E93B13"/>
    <w:rsid w:val="00EB7ACA"/>
    <w:rsid w:val="00F05D72"/>
    <w:rsid w:val="00F06AC0"/>
    <w:rsid w:val="00F52848"/>
    <w:rsid w:val="00FA5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D167-F95C-420B-A761-5214BABF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650"/>
    <w:pPr>
      <w:suppressAutoHyphens/>
      <w:spacing w:after="200" w:line="276" w:lineRule="auto"/>
    </w:pPr>
    <w:rPr>
      <w:rFonts w:ascii="Calibri" w:eastAsia="Calibri" w:hAnsi="Calibri" w:cs="Times New Roman"/>
      <w:lang w:eastAsia="ar-SA"/>
    </w:rPr>
  </w:style>
  <w:style w:type="paragraph" w:styleId="Titolo3">
    <w:name w:val="heading 3"/>
    <w:basedOn w:val="Normale"/>
    <w:next w:val="Normale"/>
    <w:link w:val="Titolo3Carattere"/>
    <w:qFormat/>
    <w:rsid w:val="002074E6"/>
    <w:pPr>
      <w:keepNext/>
      <w:numPr>
        <w:ilvl w:val="2"/>
        <w:numId w:val="1"/>
      </w:numPr>
      <w:suppressAutoHyphens w:val="0"/>
      <w:spacing w:before="240" w:after="60" w:line="240" w:lineRule="auto"/>
      <w:outlineLvl w:val="2"/>
    </w:pPr>
    <w:rPr>
      <w:rFonts w:ascii="Arial" w:eastAsia="Times New Roman" w:hAnsi="Arial" w:cs="Arial"/>
      <w:b/>
      <w:bCs/>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7CA7"/>
    <w:rPr>
      <w:color w:val="0563C1" w:themeColor="hyperlink"/>
      <w:u w:val="single"/>
    </w:rPr>
  </w:style>
  <w:style w:type="character" w:styleId="Rimandocommento">
    <w:name w:val="annotation reference"/>
    <w:basedOn w:val="Carpredefinitoparagrafo"/>
    <w:uiPriority w:val="99"/>
    <w:semiHidden/>
    <w:unhideWhenUsed/>
    <w:rsid w:val="00451F7F"/>
    <w:rPr>
      <w:sz w:val="16"/>
      <w:szCs w:val="16"/>
    </w:rPr>
  </w:style>
  <w:style w:type="paragraph" w:styleId="Testocommento">
    <w:name w:val="annotation text"/>
    <w:basedOn w:val="Normale"/>
    <w:link w:val="TestocommentoCarattere"/>
    <w:uiPriority w:val="99"/>
    <w:semiHidden/>
    <w:unhideWhenUsed/>
    <w:rsid w:val="00451F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1F7F"/>
    <w:rPr>
      <w:rFonts w:ascii="Calibri" w:eastAsia="Calibri" w:hAnsi="Calibr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451F7F"/>
    <w:rPr>
      <w:b/>
      <w:bCs/>
    </w:rPr>
  </w:style>
  <w:style w:type="character" w:customStyle="1" w:styleId="SoggettocommentoCarattere">
    <w:name w:val="Soggetto commento Carattere"/>
    <w:basedOn w:val="TestocommentoCarattere"/>
    <w:link w:val="Soggettocommento"/>
    <w:uiPriority w:val="99"/>
    <w:semiHidden/>
    <w:rsid w:val="00451F7F"/>
    <w:rPr>
      <w:rFonts w:ascii="Calibri" w:eastAsia="Calibri" w:hAnsi="Calibri" w:cs="Times New Roman"/>
      <w:b/>
      <w:bCs/>
      <w:sz w:val="20"/>
      <w:szCs w:val="20"/>
      <w:lang w:eastAsia="ar-SA"/>
    </w:rPr>
  </w:style>
  <w:style w:type="paragraph" w:styleId="Testofumetto">
    <w:name w:val="Balloon Text"/>
    <w:basedOn w:val="Normale"/>
    <w:link w:val="TestofumettoCarattere"/>
    <w:uiPriority w:val="99"/>
    <w:semiHidden/>
    <w:unhideWhenUsed/>
    <w:rsid w:val="00451F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F7F"/>
    <w:rPr>
      <w:rFonts w:ascii="Segoe UI" w:eastAsia="Calibri" w:hAnsi="Segoe UI" w:cs="Segoe UI"/>
      <w:sz w:val="18"/>
      <w:szCs w:val="18"/>
      <w:lang w:eastAsia="ar-SA"/>
    </w:rPr>
  </w:style>
  <w:style w:type="paragraph" w:styleId="Testonotaapidipagina">
    <w:name w:val="footnote text"/>
    <w:basedOn w:val="Normale"/>
    <w:link w:val="TestonotaapidipaginaCarattere"/>
    <w:uiPriority w:val="99"/>
    <w:semiHidden/>
    <w:unhideWhenUsed/>
    <w:rsid w:val="00D67B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7BC7"/>
    <w:rPr>
      <w:rFonts w:ascii="Calibri" w:eastAsia="Calibri" w:hAnsi="Calibri" w:cs="Times New Roman"/>
      <w:sz w:val="20"/>
      <w:szCs w:val="20"/>
      <w:lang w:eastAsia="ar-SA"/>
    </w:rPr>
  </w:style>
  <w:style w:type="character" w:styleId="Rimandonotaapidipagina">
    <w:name w:val="footnote reference"/>
    <w:basedOn w:val="Carpredefinitoparagrafo"/>
    <w:uiPriority w:val="99"/>
    <w:semiHidden/>
    <w:unhideWhenUsed/>
    <w:rsid w:val="00D67BC7"/>
    <w:rPr>
      <w:vertAlign w:val="superscript"/>
    </w:rPr>
  </w:style>
  <w:style w:type="paragraph" w:styleId="Paragrafoelenco">
    <w:name w:val="List Paragraph"/>
    <w:basedOn w:val="Normale"/>
    <w:uiPriority w:val="34"/>
    <w:qFormat/>
    <w:rsid w:val="003B3093"/>
    <w:pPr>
      <w:ind w:left="720"/>
      <w:contextualSpacing/>
    </w:pPr>
  </w:style>
  <w:style w:type="character" w:customStyle="1" w:styleId="Titolo3Carattere">
    <w:name w:val="Titolo 3 Carattere"/>
    <w:basedOn w:val="Carpredefinitoparagrafo"/>
    <w:link w:val="Titolo3"/>
    <w:rsid w:val="002074E6"/>
    <w:rPr>
      <w:rFonts w:ascii="Arial" w:eastAsia="Times New Roman" w:hAnsi="Arial" w:cs="Arial"/>
      <w:b/>
      <w:bCs/>
      <w:sz w:val="26"/>
      <w:szCs w:val="26"/>
      <w:lang w:eastAsia="zh-CN"/>
    </w:rPr>
  </w:style>
  <w:style w:type="paragraph" w:customStyle="1" w:styleId="firma">
    <w:name w:val="firma"/>
    <w:basedOn w:val="Normale"/>
    <w:rsid w:val="002074E6"/>
    <w:pPr>
      <w:spacing w:before="280" w:after="280" w:line="240" w:lineRule="auto"/>
      <w:ind w:left="3969"/>
      <w:jc w:val="center"/>
    </w:pPr>
    <w:rPr>
      <w:rFonts w:ascii="Verdana" w:eastAsia="Times New Roman" w:hAnsi="Verdana" w:cs="Verdana"/>
      <w:i/>
      <w:sz w:val="16"/>
      <w:szCs w:val="24"/>
      <w:lang w:eastAsia="zh-CN"/>
    </w:rPr>
  </w:style>
  <w:style w:type="paragraph" w:customStyle="1" w:styleId="Stile1">
    <w:name w:val="Stile1"/>
    <w:basedOn w:val="Normale"/>
    <w:rsid w:val="002074E6"/>
    <w:pPr>
      <w:numPr>
        <w:numId w:val="2"/>
      </w:numPr>
      <w:suppressAutoHyphens w:val="0"/>
      <w:spacing w:before="280" w:after="0" w:line="240" w:lineRule="auto"/>
      <w:ind w:left="697" w:firstLine="0"/>
      <w:jc w:val="both"/>
    </w:pPr>
    <w:rPr>
      <w:rFonts w:ascii="Arial" w:eastAsia="Times New Roman" w:hAnsi="Arial" w:cs="Arial"/>
      <w:sz w:val="16"/>
      <w:szCs w:val="20"/>
      <w:lang w:eastAsia="zh-CN"/>
    </w:rPr>
  </w:style>
  <w:style w:type="paragraph" w:styleId="Intestazione">
    <w:name w:val="header"/>
    <w:basedOn w:val="Normale"/>
    <w:link w:val="IntestazioneCarattere"/>
    <w:uiPriority w:val="99"/>
    <w:unhideWhenUsed/>
    <w:rsid w:val="00683B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3B1C"/>
    <w:rPr>
      <w:rFonts w:ascii="Calibri" w:eastAsia="Calibri" w:hAnsi="Calibri" w:cs="Times New Roman"/>
      <w:lang w:eastAsia="ar-SA"/>
    </w:rPr>
  </w:style>
  <w:style w:type="paragraph" w:styleId="Pidipagina">
    <w:name w:val="footer"/>
    <w:basedOn w:val="Normale"/>
    <w:link w:val="PidipaginaCarattere"/>
    <w:uiPriority w:val="99"/>
    <w:unhideWhenUsed/>
    <w:rsid w:val="00683B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3B1C"/>
    <w:rPr>
      <w:rFonts w:ascii="Calibri" w:eastAsia="Calibri" w:hAnsi="Calibri" w:cs="Times New Roman"/>
      <w:lang w:eastAsia="ar-SA"/>
    </w:rPr>
  </w:style>
  <w:style w:type="paragraph" w:customStyle="1" w:styleId="Default">
    <w:name w:val="Default"/>
    <w:rsid w:val="00860467"/>
    <w:pPr>
      <w:suppressAutoHyphens/>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12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e"/>
    <w:rsid w:val="00B24EA9"/>
    <w:pPr>
      <w:spacing w:before="60" w:after="0" w:line="240" w:lineRule="auto"/>
      <w:jc w:val="both"/>
    </w:pPr>
    <w:rPr>
      <w:rFonts w:ascii="Verdana" w:eastAsia="Times New Roman" w:hAnsi="Verdana" w:cs="Verdana"/>
      <w:sz w:val="15"/>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67">
      <w:bodyDiv w:val="1"/>
      <w:marLeft w:val="0"/>
      <w:marRight w:val="0"/>
      <w:marTop w:val="0"/>
      <w:marBottom w:val="0"/>
      <w:divBdr>
        <w:top w:val="none" w:sz="0" w:space="0" w:color="auto"/>
        <w:left w:val="none" w:sz="0" w:space="0" w:color="auto"/>
        <w:bottom w:val="none" w:sz="0" w:space="0" w:color="auto"/>
        <w:right w:val="none" w:sz="0" w:space="0" w:color="auto"/>
      </w:divBdr>
    </w:div>
    <w:div w:id="1394111933">
      <w:bodyDiv w:val="1"/>
      <w:marLeft w:val="0"/>
      <w:marRight w:val="0"/>
      <w:marTop w:val="0"/>
      <w:marBottom w:val="0"/>
      <w:divBdr>
        <w:top w:val="none" w:sz="0" w:space="0" w:color="auto"/>
        <w:left w:val="none" w:sz="0" w:space="0" w:color="auto"/>
        <w:bottom w:val="none" w:sz="0" w:space="0" w:color="auto"/>
        <w:right w:val="none" w:sz="0" w:space="0" w:color="auto"/>
      </w:divBdr>
    </w:div>
    <w:div w:id="20855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IT/TXT/?uri=uriserv:OJ.L_.2016.119.01.0001.01.I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omune.tern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terni@postacert.umbria.it" TargetMode="External"/><Relationship Id="rId5" Type="http://schemas.openxmlformats.org/officeDocument/2006/relationships/webSettings" Target="webSettings.xml"/><Relationship Id="rId15" Type="http://schemas.openxmlformats.org/officeDocument/2006/relationships/hyperlink" Target="http://www.garanteprivacy.it/web/guest/home" TargetMode="External"/><Relationship Id="rId10" Type="http://schemas.openxmlformats.org/officeDocument/2006/relationships/hyperlink" Target="http://www.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hyperlink" Target="https://europa.eu/european-union/about-eu/institutions-bodies/european-data-protection-supervisor_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801A-A0A6-4FEF-9F02-F19D5103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1943</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Chieruzzi Maria Teresa</dc:creator>
  <cp:keywords/>
  <dc:description/>
  <cp:lastModifiedBy>Sbarzella Sonia</cp:lastModifiedBy>
  <cp:revision>7</cp:revision>
  <cp:lastPrinted>2020-02-24T10:09:00Z</cp:lastPrinted>
  <dcterms:created xsi:type="dcterms:W3CDTF">2020-10-06T12:00:00Z</dcterms:created>
  <dcterms:modified xsi:type="dcterms:W3CDTF">2020-10-06T12:51:00Z</dcterms:modified>
</cp:coreProperties>
</file>