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1666" w14:textId="77777777" w:rsidR="007F06AE" w:rsidRDefault="007F06AE" w:rsidP="00EC1BE4">
      <w:pPr>
        <w:spacing w:after="0" w:line="240" w:lineRule="auto"/>
        <w:ind w:firstLine="708"/>
      </w:pPr>
      <w:r>
        <w:rPr>
          <w:rStyle w:val="Enfasigrassetto"/>
          <w:rFonts w:cs="Calibri"/>
          <w:i/>
          <w:iCs/>
          <w:color w:val="000000"/>
          <w:kern w:val="2"/>
          <w:lang w:eastAsia="it-IT" w:bidi="hi-IN"/>
        </w:rPr>
        <w:t>ALLEGATO A)</w:t>
      </w:r>
    </w:p>
    <w:p w14:paraId="184EF510" w14:textId="77777777" w:rsidR="007F06AE" w:rsidRDefault="007F06AE" w:rsidP="007F06AE">
      <w:pPr>
        <w:pStyle w:val="Corpotesto"/>
        <w:rPr>
          <w:rStyle w:val="Enfasigrassetto"/>
          <w:rFonts w:ascii="Calibri" w:hAnsi="Calibri" w:cs="Calibri"/>
          <w:i/>
          <w:iCs/>
          <w:color w:val="000000"/>
          <w:kern w:val="2"/>
          <w:sz w:val="22"/>
          <w:szCs w:val="22"/>
          <w:lang w:eastAsia="it-IT" w:bidi="hi-IN"/>
        </w:rPr>
      </w:pPr>
    </w:p>
    <w:p w14:paraId="281C2E85" w14:textId="77777777" w:rsidR="007F06AE" w:rsidRDefault="007F06AE" w:rsidP="00F44675">
      <w:pPr>
        <w:pStyle w:val="Corpotesto"/>
        <w:jc w:val="both"/>
      </w:pPr>
      <w:r>
        <w:rPr>
          <w:rStyle w:val="Enfasigrassetto"/>
          <w:rFonts w:ascii="Calibri" w:hAnsi="Calibri" w:cs="Calibri"/>
          <w:i/>
          <w:iCs/>
          <w:color w:val="000000"/>
          <w:kern w:val="2"/>
          <w:sz w:val="22"/>
          <w:szCs w:val="22"/>
          <w:lang w:eastAsia="it-IT" w:bidi="hi-IN"/>
        </w:rPr>
        <w:t>(N.B.: In caso di raggruppamento temporaneo di concorrenti o consorzio ordinario di concorrenti o aggregazione di imprese di rete o GEIE, non ancora costituiti, le dichiarazioni di cui alla presente istanza dovranno essere rese e sottoscritte dai rappresentanti di ciascun soggetto del RTI/consorzio/aggregazione di imprese/GEIE)</w:t>
      </w:r>
    </w:p>
    <w:p w14:paraId="5C3177A3" w14:textId="77777777" w:rsidR="007F06AE" w:rsidRDefault="007F06AE" w:rsidP="007F06AE">
      <w:pPr>
        <w:pStyle w:val="Corpotesto"/>
        <w:jc w:val="center"/>
      </w:pPr>
    </w:p>
    <w:p w14:paraId="70C78174" w14:textId="77777777" w:rsidR="007F06AE" w:rsidRPr="00AD3164" w:rsidRDefault="007F06AE" w:rsidP="007F06AE">
      <w:pPr>
        <w:pStyle w:val="Corpotesto"/>
        <w:jc w:val="center"/>
      </w:pPr>
      <w:r w:rsidRPr="00AD3164">
        <w:rPr>
          <w:rStyle w:val="Enfasigrassetto"/>
          <w:rFonts w:ascii="Calibri" w:hAnsi="Calibri" w:cs="Calibri"/>
          <w:color w:val="000000"/>
          <w:kern w:val="2"/>
          <w:sz w:val="28"/>
          <w:szCs w:val="22"/>
          <w:lang w:eastAsia="it-IT" w:bidi="hi-IN"/>
        </w:rPr>
        <w:t>ISTANZA DI MANIFESTAZIONE DI INTERESSE</w:t>
      </w:r>
    </w:p>
    <w:p w14:paraId="30BE25CB" w14:textId="77777777" w:rsidR="007F06AE" w:rsidRDefault="007F06AE" w:rsidP="007F06AE">
      <w:pPr>
        <w:pStyle w:val="Corpotesto"/>
        <w:jc w:val="center"/>
      </w:pPr>
    </w:p>
    <w:p w14:paraId="09BCB0E5" w14:textId="77777777" w:rsidR="007F06AE" w:rsidRDefault="007F06AE" w:rsidP="007F06AE">
      <w:pPr>
        <w:pStyle w:val="sche22"/>
        <w:rPr>
          <w:rStyle w:val="Enfasigrassetto"/>
          <w:rFonts w:ascii="Calibri" w:hAnsi="Calibri" w:cs="Calibri"/>
          <w:kern w:val="2"/>
          <w:sz w:val="22"/>
          <w:szCs w:val="22"/>
          <w:lang w:val="it-IT" w:eastAsia="it-IT" w:bidi="hi-IN"/>
        </w:rPr>
      </w:pPr>
      <w:r>
        <w:rPr>
          <w:rStyle w:val="Enfasigrassetto"/>
          <w:rFonts w:ascii="Calibri" w:hAnsi="Calibri" w:cs="Calibri"/>
          <w:kern w:val="2"/>
          <w:sz w:val="22"/>
          <w:szCs w:val="22"/>
          <w:lang w:val="it-IT" w:eastAsia="it-IT" w:bidi="hi-IN"/>
        </w:rPr>
        <w:t>Spett.le</w:t>
      </w:r>
    </w:p>
    <w:p w14:paraId="26DAF3FF" w14:textId="77777777" w:rsidR="007F06AE" w:rsidRPr="00FE666D" w:rsidRDefault="007F06AE" w:rsidP="007F06AE">
      <w:pPr>
        <w:pStyle w:val="sche22"/>
        <w:rPr>
          <w:lang w:val="it-IT"/>
        </w:rPr>
      </w:pPr>
      <w:r>
        <w:rPr>
          <w:rStyle w:val="Enfasigrassetto"/>
          <w:rFonts w:ascii="Calibri" w:hAnsi="Calibri" w:cs="Calibri"/>
          <w:kern w:val="2"/>
          <w:sz w:val="22"/>
          <w:szCs w:val="22"/>
          <w:lang w:val="it-IT" w:eastAsia="it-IT" w:bidi="hi-IN"/>
        </w:rPr>
        <w:t>COMUNE DI TERNI</w:t>
      </w:r>
    </w:p>
    <w:p w14:paraId="38CF36F5" w14:textId="77777777" w:rsidR="007F06AE" w:rsidRPr="00FE666D" w:rsidRDefault="007F06AE" w:rsidP="007F06AE">
      <w:pPr>
        <w:pStyle w:val="sche23"/>
        <w:jc w:val="both"/>
        <w:rPr>
          <w:lang w:val="it-IT"/>
        </w:rPr>
      </w:pPr>
    </w:p>
    <w:p w14:paraId="007C2D20" w14:textId="1F6440FD" w:rsidR="004C764A" w:rsidRDefault="00240EEE" w:rsidP="00A9264C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="DejaVuSans-Bold"/>
          <w:b/>
          <w:bCs/>
        </w:rPr>
      </w:pPr>
      <w:r w:rsidRPr="006D3BDD">
        <w:rPr>
          <w:rFonts w:asciiTheme="minorHAnsi" w:eastAsia="Times New Roman" w:hAnsiTheme="minorHAnsi"/>
          <w:lang w:eastAsia="it-IT"/>
        </w:rPr>
        <w:t xml:space="preserve">per l’individuazione, attraverso manifestazione d’interesse sulla piattaforma </w:t>
      </w:r>
      <w:r w:rsidRPr="006D3BDD">
        <w:rPr>
          <w:rFonts w:asciiTheme="minorHAnsi" w:eastAsia="Times New Roman" w:hAnsiTheme="minorHAnsi"/>
          <w:color w:val="00B0F0"/>
          <w:u w:val="single"/>
          <w:lang w:eastAsia="it-IT"/>
        </w:rPr>
        <w:t>Net4market.com</w:t>
      </w:r>
      <w:r w:rsidRPr="006D3BDD">
        <w:rPr>
          <w:rFonts w:asciiTheme="minorHAnsi" w:eastAsia="Times New Roman" w:hAnsiTheme="minorHAnsi"/>
          <w:lang w:eastAsia="it-IT"/>
        </w:rPr>
        <w:t>, degli operatori economici da invitare per l’affidamento dei lavori di:</w:t>
      </w:r>
      <w:r w:rsidRPr="006D3BDD">
        <w:rPr>
          <w:rFonts w:asciiTheme="minorHAnsi" w:eastAsia="Times New Roman" w:hAnsiTheme="minorHAnsi"/>
          <w:b/>
          <w:lang w:eastAsia="it-IT"/>
        </w:rPr>
        <w:t xml:space="preserve"> </w:t>
      </w:r>
      <w:r w:rsidR="00A9264C" w:rsidRPr="00A9264C">
        <w:t xml:space="preserve">Programma POR FESR 2014/2020 Asse VI –- AGENDA URBANA Azione 6.4.1. Intervento di efficientamento energetico, miglioramento e razionalizzazione delle attrezzature e degli spazi di Palazzo di Primavera. Azione 5.2.1. Sistema Culturale Cittadino Integrato” ai sensi dell’art. 36 comma 2 lett. C ) del </w:t>
      </w:r>
      <w:proofErr w:type="spellStart"/>
      <w:r w:rsidR="00A9264C" w:rsidRPr="00A9264C">
        <w:t>D.Lgs.</w:t>
      </w:r>
      <w:proofErr w:type="spellEnd"/>
      <w:r w:rsidR="00A9264C" w:rsidRPr="00A9264C">
        <w:t xml:space="preserve"> 50/2016, come derogato fino al 30 giugno 2023, in base all’art. 51 comma 1 lett. a) della Legge n. 108/2021 (conversione in legge del DL 77/2021 “Decreto Semplificazioni 2021”) che ha a sua volta modificato l’art. 1 comma 2 lettera b) della Legge n.120/2020 (conversione in legge del DL 76/2020 “Decreto Semplificazioni 2020”).</w:t>
      </w:r>
    </w:p>
    <w:p w14:paraId="36DBC91E" w14:textId="77777777" w:rsidR="00946321" w:rsidRPr="00E34F6C" w:rsidRDefault="00946321" w:rsidP="00946321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DejaVuSans-Bold"/>
          <w:b/>
          <w:bCs/>
        </w:rPr>
      </w:pPr>
      <w:r w:rsidRPr="00E34F6C">
        <w:rPr>
          <w:rFonts w:asciiTheme="minorHAnsi" w:hAnsiTheme="minorHAnsi" w:cs="DejaVuSans-Bold"/>
          <w:b/>
          <w:bCs/>
        </w:rPr>
        <w:t xml:space="preserve">CUP: </w:t>
      </w:r>
      <w:r w:rsidR="00B13450" w:rsidRPr="00B13450">
        <w:rPr>
          <w:rFonts w:asciiTheme="minorHAnsi" w:hAnsiTheme="minorHAnsi" w:cs="DejaVuSans-Bold"/>
          <w:b/>
          <w:bCs/>
        </w:rPr>
        <w:t>F41H19000010001</w:t>
      </w:r>
      <w:r w:rsidRPr="00E34F6C">
        <w:rPr>
          <w:rFonts w:asciiTheme="minorHAnsi" w:hAnsiTheme="minorHAnsi" w:cs="DejaVuSans-Bold"/>
          <w:b/>
          <w:bCs/>
        </w:rPr>
        <w:t xml:space="preserve">     </w:t>
      </w:r>
      <w:r w:rsidRPr="009B69A3">
        <w:rPr>
          <w:rFonts w:asciiTheme="minorHAnsi" w:hAnsiTheme="minorHAnsi" w:cs="DejaVuSans-Bold"/>
          <w:b/>
          <w:bCs/>
        </w:rPr>
        <w:t xml:space="preserve">CIG: </w:t>
      </w:r>
      <w:r w:rsidR="009B69A3" w:rsidRPr="009B69A3">
        <w:rPr>
          <w:rFonts w:asciiTheme="minorHAnsi" w:hAnsiTheme="minorHAnsi" w:cs="DejaVuSans-Bold"/>
          <w:b/>
          <w:bCs/>
        </w:rPr>
        <w:t>91336015FB</w:t>
      </w:r>
    </w:p>
    <w:p w14:paraId="28BF48FC" w14:textId="77777777" w:rsidR="007F06AE" w:rsidRDefault="007F06AE" w:rsidP="007F06AE">
      <w:pPr>
        <w:pStyle w:val="sche3"/>
        <w:rPr>
          <w:rFonts w:ascii="Calibri" w:hAnsi="Calibri" w:cs="Calibri"/>
          <w:b/>
          <w:bCs/>
          <w:color w:val="000000"/>
          <w:sz w:val="22"/>
          <w:szCs w:val="22"/>
          <w:lang w:val="it-IT" w:eastAsia="it-IT"/>
        </w:rPr>
      </w:pPr>
    </w:p>
    <w:p w14:paraId="4D5FBC9E" w14:textId="77777777" w:rsidR="007F06AE" w:rsidRDefault="007F06AE" w:rsidP="007F06AE">
      <w:pPr>
        <w:spacing w:after="0" w:line="240" w:lineRule="auto"/>
        <w:jc w:val="both"/>
      </w:pPr>
      <w:r>
        <w:rPr>
          <w:rFonts w:cs="Calibri"/>
          <w:bCs/>
          <w:color w:val="000000"/>
          <w:lang w:eastAsia="it-IT"/>
        </w:rPr>
        <w:t xml:space="preserve">Il sottoscritto/a___________________________________________________________________ </w:t>
      </w:r>
    </w:p>
    <w:p w14:paraId="6CD3E7C4" w14:textId="77777777" w:rsidR="007F06AE" w:rsidRDefault="007F06AE" w:rsidP="007F06AE">
      <w:pPr>
        <w:spacing w:after="0" w:line="240" w:lineRule="auto"/>
        <w:jc w:val="both"/>
      </w:pPr>
      <w:r>
        <w:rPr>
          <w:rFonts w:cs="Calibri"/>
          <w:bCs/>
          <w:color w:val="000000"/>
          <w:lang w:eastAsia="it-IT"/>
        </w:rPr>
        <w:t xml:space="preserve">nato/a ____________________________ il __________________ </w:t>
      </w:r>
    </w:p>
    <w:p w14:paraId="186F3966" w14:textId="77777777" w:rsidR="007F06AE" w:rsidRDefault="007F06AE" w:rsidP="007F06AE">
      <w:pPr>
        <w:spacing w:after="0" w:line="240" w:lineRule="auto"/>
        <w:jc w:val="both"/>
      </w:pPr>
      <w:r>
        <w:rPr>
          <w:rFonts w:cs="Calibri"/>
          <w:bCs/>
          <w:color w:val="000000"/>
          <w:lang w:eastAsia="it-IT"/>
        </w:rPr>
        <w:t xml:space="preserve">in qualità di (carica sociale, es. legale rappresentante) _______________________________________ </w:t>
      </w:r>
    </w:p>
    <w:p w14:paraId="7DF9C6CE" w14:textId="77777777" w:rsidR="007F06AE" w:rsidRDefault="007F06AE" w:rsidP="007F06AE">
      <w:pPr>
        <w:spacing w:after="0" w:line="240" w:lineRule="auto"/>
        <w:jc w:val="both"/>
      </w:pPr>
      <w:r>
        <w:rPr>
          <w:rFonts w:cs="Calibri"/>
          <w:bCs/>
          <w:color w:val="000000"/>
          <w:lang w:eastAsia="it-IT"/>
        </w:rPr>
        <w:t>dell’impresa ___________________________________________________________________</w:t>
      </w:r>
    </w:p>
    <w:p w14:paraId="724CDB59" w14:textId="77777777" w:rsidR="007F06AE" w:rsidRDefault="007F06AE" w:rsidP="007F06AE">
      <w:pPr>
        <w:autoSpaceDE w:val="0"/>
        <w:spacing w:after="0" w:line="240" w:lineRule="auto"/>
        <w:ind w:left="397"/>
        <w:jc w:val="both"/>
      </w:pPr>
      <w:r>
        <w:rPr>
          <w:rFonts w:cs="Calibri"/>
          <w:bCs/>
          <w:color w:val="000000"/>
          <w:lang w:eastAsia="it-IT"/>
        </w:rPr>
        <w:t>□ Impresa individuale (</w:t>
      </w:r>
      <w:proofErr w:type="spellStart"/>
      <w:r>
        <w:rPr>
          <w:rFonts w:cs="Calibri"/>
          <w:bCs/>
          <w:color w:val="000000"/>
          <w:lang w:eastAsia="it-IT"/>
        </w:rPr>
        <w:t>D.Lgs.</w:t>
      </w:r>
      <w:proofErr w:type="spellEnd"/>
      <w:r>
        <w:rPr>
          <w:rFonts w:cs="Calibri"/>
          <w:bCs/>
          <w:color w:val="000000"/>
          <w:lang w:eastAsia="it-IT"/>
        </w:rPr>
        <w:t xml:space="preserve"> 50/2016 art. 45, comma 2, lett. a);</w:t>
      </w:r>
    </w:p>
    <w:p w14:paraId="0987D1C2" w14:textId="77777777" w:rsidR="007F06AE" w:rsidRDefault="007F06AE" w:rsidP="007F06AE">
      <w:pPr>
        <w:autoSpaceDE w:val="0"/>
        <w:spacing w:after="0" w:line="240" w:lineRule="auto"/>
        <w:ind w:left="397"/>
        <w:jc w:val="both"/>
      </w:pPr>
      <w:r>
        <w:rPr>
          <w:rFonts w:cs="Calibri"/>
          <w:bCs/>
          <w:color w:val="000000"/>
          <w:lang w:eastAsia="it-IT"/>
        </w:rPr>
        <w:t>□ Società (specificare tipo) _______________________________;</w:t>
      </w:r>
    </w:p>
    <w:p w14:paraId="3A86ACA9" w14:textId="77777777" w:rsidR="007F06AE" w:rsidRDefault="007F06AE" w:rsidP="007F06AE">
      <w:pPr>
        <w:autoSpaceDE w:val="0"/>
        <w:spacing w:after="0" w:line="240" w:lineRule="auto"/>
        <w:ind w:left="567" w:right="140" w:hanging="170"/>
        <w:jc w:val="both"/>
      </w:pPr>
      <w:r>
        <w:rPr>
          <w:rFonts w:cs="Calibri"/>
          <w:bCs/>
          <w:color w:val="000000"/>
          <w:lang w:eastAsia="it-IT"/>
        </w:rPr>
        <w:t>□ Consorzio fra società cooperativa di produzione e lavoro (</w:t>
      </w:r>
      <w:proofErr w:type="spellStart"/>
      <w:r>
        <w:rPr>
          <w:rFonts w:cs="Calibri"/>
          <w:bCs/>
          <w:color w:val="000000"/>
          <w:lang w:eastAsia="it-IT"/>
        </w:rPr>
        <w:t>D.Lgs.</w:t>
      </w:r>
      <w:proofErr w:type="spellEnd"/>
      <w:r>
        <w:rPr>
          <w:rFonts w:cs="Calibri"/>
          <w:bCs/>
          <w:color w:val="000000"/>
          <w:lang w:eastAsia="it-IT"/>
        </w:rPr>
        <w:t xml:space="preserve"> 50/2016 art. 45, comma 2, lett. b);</w:t>
      </w:r>
    </w:p>
    <w:p w14:paraId="5B9A972D" w14:textId="77777777" w:rsidR="007F06AE" w:rsidRDefault="007F06AE" w:rsidP="007F06AE">
      <w:pPr>
        <w:autoSpaceDE w:val="0"/>
        <w:spacing w:after="0" w:line="240" w:lineRule="auto"/>
        <w:ind w:left="397"/>
        <w:jc w:val="both"/>
      </w:pPr>
      <w:r>
        <w:rPr>
          <w:rFonts w:cs="Calibri"/>
          <w:bCs/>
          <w:color w:val="000000"/>
          <w:lang w:eastAsia="it-IT"/>
        </w:rPr>
        <w:t>□ Consorzio tra imprese artigiane (</w:t>
      </w:r>
      <w:proofErr w:type="spellStart"/>
      <w:r>
        <w:rPr>
          <w:rFonts w:cs="Calibri"/>
          <w:bCs/>
          <w:color w:val="000000"/>
          <w:lang w:eastAsia="it-IT"/>
        </w:rPr>
        <w:t>D.Lgs.</w:t>
      </w:r>
      <w:proofErr w:type="spellEnd"/>
      <w:r>
        <w:rPr>
          <w:rFonts w:cs="Calibri"/>
          <w:bCs/>
          <w:color w:val="000000"/>
          <w:lang w:eastAsia="it-IT"/>
        </w:rPr>
        <w:t xml:space="preserve"> 50/2016 art. 45, comma 2, lett. b);</w:t>
      </w:r>
    </w:p>
    <w:p w14:paraId="54A673A3" w14:textId="77777777" w:rsidR="007F06AE" w:rsidRDefault="007F06AE" w:rsidP="007F06AE">
      <w:pPr>
        <w:autoSpaceDE w:val="0"/>
        <w:spacing w:after="0" w:line="240" w:lineRule="auto"/>
        <w:ind w:left="397"/>
        <w:jc w:val="both"/>
      </w:pPr>
      <w:r>
        <w:rPr>
          <w:rFonts w:cs="Calibri"/>
          <w:bCs/>
          <w:color w:val="000000"/>
          <w:lang w:eastAsia="it-IT"/>
        </w:rPr>
        <w:t>□ Consorzio stabile (</w:t>
      </w:r>
      <w:proofErr w:type="spellStart"/>
      <w:r>
        <w:rPr>
          <w:rFonts w:cs="Calibri"/>
          <w:bCs/>
          <w:color w:val="000000"/>
          <w:lang w:eastAsia="it-IT"/>
        </w:rPr>
        <w:t>D.Lgs.</w:t>
      </w:r>
      <w:proofErr w:type="spellEnd"/>
      <w:r>
        <w:rPr>
          <w:rFonts w:cs="Calibri"/>
          <w:bCs/>
          <w:color w:val="000000"/>
          <w:lang w:eastAsia="it-IT"/>
        </w:rPr>
        <w:t xml:space="preserve"> 50/2016 art. 45, comma 2, lett. c);</w:t>
      </w:r>
    </w:p>
    <w:p w14:paraId="10AF0956" w14:textId="77777777" w:rsidR="007F06AE" w:rsidRDefault="007F06AE" w:rsidP="007F06AE">
      <w:pPr>
        <w:tabs>
          <w:tab w:val="right" w:pos="9639"/>
        </w:tabs>
        <w:spacing w:after="0" w:line="240" w:lineRule="auto"/>
        <w:jc w:val="both"/>
      </w:pPr>
      <w:r>
        <w:rPr>
          <w:rFonts w:cs="Calibri"/>
          <w:bCs/>
          <w:color w:val="000000"/>
          <w:lang w:eastAsia="it-IT"/>
        </w:rPr>
        <w:t>con sede legale __________________________________________________________________</w:t>
      </w:r>
    </w:p>
    <w:p w14:paraId="2605E8E8" w14:textId="77777777" w:rsidR="007F06AE" w:rsidRDefault="007F06AE" w:rsidP="007F06AE">
      <w:pPr>
        <w:tabs>
          <w:tab w:val="right" w:pos="9639"/>
        </w:tabs>
        <w:spacing w:after="0" w:line="240" w:lineRule="auto"/>
        <w:jc w:val="both"/>
      </w:pPr>
      <w:r>
        <w:rPr>
          <w:rFonts w:cs="Calibri"/>
          <w:bCs/>
          <w:color w:val="000000"/>
          <w:lang w:eastAsia="it-IT"/>
        </w:rPr>
        <w:t>domicilio fiscale__________________________________________________________________</w:t>
      </w:r>
    </w:p>
    <w:p w14:paraId="4BC4DCC1" w14:textId="77777777" w:rsidR="007F06AE" w:rsidRDefault="007F06AE" w:rsidP="007F06AE">
      <w:pPr>
        <w:tabs>
          <w:tab w:val="right" w:pos="9639"/>
        </w:tabs>
        <w:spacing w:after="0" w:line="240" w:lineRule="auto"/>
      </w:pPr>
      <w:r>
        <w:rPr>
          <w:rFonts w:cs="Calibri"/>
          <w:bCs/>
          <w:color w:val="000000"/>
          <w:lang w:eastAsia="it-IT"/>
        </w:rPr>
        <w:t>telefono fisso_______________________ cellulare _____________________________________</w:t>
      </w:r>
    </w:p>
    <w:p w14:paraId="5A55B519" w14:textId="77777777" w:rsidR="007F06AE" w:rsidRDefault="007F06AE" w:rsidP="007F06AE">
      <w:pPr>
        <w:tabs>
          <w:tab w:val="right" w:pos="9639"/>
        </w:tabs>
        <w:spacing w:after="0" w:line="240" w:lineRule="auto"/>
        <w:jc w:val="both"/>
      </w:pPr>
      <w:r>
        <w:rPr>
          <w:rFonts w:cs="Calibri"/>
          <w:bCs/>
          <w:color w:val="000000"/>
          <w:lang w:eastAsia="it-IT"/>
        </w:rPr>
        <w:t>Codice Fiscale ___________________________________________________________________</w:t>
      </w:r>
    </w:p>
    <w:p w14:paraId="251169E2" w14:textId="77777777" w:rsidR="007F06AE" w:rsidRDefault="007F06AE" w:rsidP="007F06AE">
      <w:pPr>
        <w:tabs>
          <w:tab w:val="right" w:pos="9639"/>
        </w:tabs>
        <w:spacing w:after="0" w:line="240" w:lineRule="auto"/>
        <w:jc w:val="both"/>
      </w:pPr>
      <w:r>
        <w:rPr>
          <w:rFonts w:cs="Calibri"/>
          <w:bCs/>
          <w:color w:val="000000"/>
          <w:lang w:eastAsia="it-IT"/>
        </w:rPr>
        <w:t>Partita IVA _____________________________________________________________________</w:t>
      </w:r>
    </w:p>
    <w:p w14:paraId="2817C8DD" w14:textId="77777777" w:rsidR="007F06AE" w:rsidRDefault="007F06AE" w:rsidP="007F06AE">
      <w:pPr>
        <w:tabs>
          <w:tab w:val="right" w:pos="9639"/>
        </w:tabs>
        <w:spacing w:after="0" w:line="240" w:lineRule="auto"/>
        <w:jc w:val="both"/>
      </w:pPr>
      <w:r>
        <w:rPr>
          <w:rFonts w:cs="Calibri"/>
          <w:bCs/>
          <w:color w:val="000000"/>
          <w:lang w:eastAsia="it-IT"/>
        </w:rPr>
        <w:t>Indirizzo PEC ___________________________________________________________________</w:t>
      </w:r>
    </w:p>
    <w:p w14:paraId="33817DE2" w14:textId="77777777" w:rsidR="007F06AE" w:rsidRDefault="007F06AE" w:rsidP="007F06AE">
      <w:pPr>
        <w:tabs>
          <w:tab w:val="right" w:pos="9639"/>
        </w:tabs>
        <w:spacing w:after="0" w:line="240" w:lineRule="auto"/>
        <w:jc w:val="both"/>
        <w:rPr>
          <w:rFonts w:cs="Calibri"/>
          <w:bCs/>
          <w:color w:val="000000"/>
          <w:lang w:eastAsia="it-IT"/>
        </w:rPr>
      </w:pPr>
    </w:p>
    <w:p w14:paraId="09C71867" w14:textId="77777777" w:rsidR="007F06AE" w:rsidRDefault="007F06AE" w:rsidP="007F06AE">
      <w:pPr>
        <w:tabs>
          <w:tab w:val="right" w:pos="9639"/>
        </w:tabs>
        <w:spacing w:after="0" w:line="240" w:lineRule="auto"/>
        <w:jc w:val="both"/>
      </w:pPr>
      <w:r>
        <w:rPr>
          <w:rFonts w:cs="Calibri"/>
          <w:bCs/>
          <w:color w:val="000000"/>
          <w:lang w:eastAsia="it-IT"/>
        </w:rPr>
        <w:t xml:space="preserve">iscritta nel Registro delle Imprese istituito presso la Camera di Commercio, Industria, Artigianato e Agricoltura   di _________________________________ iscrizione n.: ______________________ </w:t>
      </w:r>
    </w:p>
    <w:p w14:paraId="35FFDDF7" w14:textId="77777777" w:rsidR="007F06AE" w:rsidRDefault="007F06AE" w:rsidP="007F06AE">
      <w:pPr>
        <w:tabs>
          <w:tab w:val="right" w:pos="9639"/>
        </w:tabs>
        <w:spacing w:after="0" w:line="240" w:lineRule="auto"/>
        <w:jc w:val="both"/>
      </w:pPr>
      <w:r>
        <w:rPr>
          <w:rFonts w:cs="Calibri"/>
          <w:bCs/>
          <w:color w:val="000000"/>
          <w:lang w:eastAsia="it-IT"/>
        </w:rPr>
        <w:t>data di iscrizione: __________________________ costituita in data: ______________________</w:t>
      </w:r>
    </w:p>
    <w:p w14:paraId="33F32F90" w14:textId="77777777" w:rsidR="007F06AE" w:rsidRDefault="007F06AE" w:rsidP="007F06AE">
      <w:pPr>
        <w:tabs>
          <w:tab w:val="right" w:pos="9639"/>
        </w:tabs>
        <w:spacing w:after="0" w:line="240" w:lineRule="auto"/>
        <w:jc w:val="both"/>
      </w:pPr>
      <w:r>
        <w:rPr>
          <w:rFonts w:cs="Calibri"/>
          <w:bCs/>
          <w:color w:val="000000"/>
          <w:lang w:eastAsia="it-IT"/>
        </w:rPr>
        <w:t>attività: ________________________________________________________________________</w:t>
      </w:r>
    </w:p>
    <w:p w14:paraId="13747132" w14:textId="77777777" w:rsidR="007F06AE" w:rsidRDefault="007F06AE" w:rsidP="007F06AE">
      <w:pPr>
        <w:pStyle w:val="sche3"/>
        <w:rPr>
          <w:rFonts w:ascii="Calibri" w:hAnsi="Calibri" w:cs="Calibri"/>
          <w:bCs/>
          <w:color w:val="000000"/>
          <w:sz w:val="22"/>
          <w:szCs w:val="22"/>
          <w:lang w:val="it-IT" w:eastAsia="it-IT"/>
        </w:rPr>
      </w:pPr>
    </w:p>
    <w:p w14:paraId="75274262" w14:textId="77777777" w:rsidR="007F06AE" w:rsidRPr="00FE666D" w:rsidRDefault="007F06AE" w:rsidP="007F06AE">
      <w:pPr>
        <w:pStyle w:val="sche3"/>
        <w:jc w:val="center"/>
        <w:rPr>
          <w:lang w:val="it-IT"/>
        </w:rPr>
      </w:pPr>
      <w:r>
        <w:rPr>
          <w:rFonts w:ascii="Calibri" w:hAnsi="Calibri" w:cs="Calibri"/>
          <w:b/>
          <w:color w:val="000000"/>
          <w:sz w:val="24"/>
          <w:szCs w:val="24"/>
          <w:lang w:val="it-IT" w:eastAsia="it-IT"/>
        </w:rPr>
        <w:t>CHIEDE/ONO</w:t>
      </w:r>
      <w:r>
        <w:rPr>
          <w:rFonts w:ascii="Calibri" w:hAnsi="Calibri" w:cs="Calibri"/>
          <w:bCs/>
          <w:color w:val="000000"/>
          <w:sz w:val="24"/>
          <w:szCs w:val="24"/>
          <w:lang w:val="it-IT" w:eastAsia="it-IT"/>
        </w:rPr>
        <w:t xml:space="preserve"> di partecipare alla procedura indicata in oggetto in qualità di:</w:t>
      </w:r>
    </w:p>
    <w:p w14:paraId="7E2AA4C8" w14:textId="77777777" w:rsidR="007F06AE" w:rsidRDefault="007F06AE" w:rsidP="007F06AE">
      <w:pPr>
        <w:autoSpaceDE w:val="0"/>
        <w:spacing w:after="0" w:line="240" w:lineRule="auto"/>
        <w:rPr>
          <w:rFonts w:cs="Calibri"/>
          <w:bCs/>
          <w:color w:val="000000"/>
          <w:lang w:eastAsia="it-IT"/>
        </w:rPr>
      </w:pPr>
    </w:p>
    <w:p w14:paraId="45007E2C" w14:textId="77777777" w:rsidR="007F06AE" w:rsidRDefault="007F06AE" w:rsidP="007F06AE">
      <w:pPr>
        <w:autoSpaceDE w:val="0"/>
        <w:spacing w:after="0" w:line="240" w:lineRule="auto"/>
      </w:pPr>
      <w:r>
        <w:rPr>
          <w:rFonts w:cs="Calibri"/>
          <w:bCs/>
          <w:color w:val="000000"/>
          <w:lang w:eastAsia="it-IT"/>
        </w:rPr>
        <w:t>□ Concorrente singolo, specificare tipo (ragione sociale) _________________________________________</w:t>
      </w:r>
    </w:p>
    <w:p w14:paraId="3EF53F04" w14:textId="77777777" w:rsidR="007F06AE" w:rsidRDefault="007F06AE" w:rsidP="007F06AE">
      <w:pPr>
        <w:autoSpaceDE w:val="0"/>
        <w:spacing w:after="0" w:line="240" w:lineRule="auto"/>
      </w:pPr>
      <w:r>
        <w:rPr>
          <w:rFonts w:cs="Calibri"/>
          <w:bCs/>
          <w:color w:val="000000"/>
          <w:lang w:eastAsia="it-IT"/>
        </w:rPr>
        <w:t>□ Mandataria di un raggruppamento temporaneo (</w:t>
      </w:r>
      <w:proofErr w:type="spellStart"/>
      <w:r>
        <w:rPr>
          <w:rFonts w:cs="Calibri"/>
          <w:bCs/>
          <w:color w:val="000000"/>
          <w:lang w:eastAsia="it-IT"/>
        </w:rPr>
        <w:t>D.Lgs.</w:t>
      </w:r>
      <w:proofErr w:type="spellEnd"/>
      <w:r>
        <w:rPr>
          <w:rFonts w:cs="Calibri"/>
          <w:bCs/>
          <w:color w:val="000000"/>
          <w:lang w:eastAsia="it-IT"/>
        </w:rPr>
        <w:t xml:space="preserve"> 50/2016 art. 45, comma 2, lett. d);</w:t>
      </w:r>
    </w:p>
    <w:p w14:paraId="617F5EE8" w14:textId="77777777" w:rsidR="007F06AE" w:rsidRDefault="007F06AE" w:rsidP="007F06AE">
      <w:pPr>
        <w:autoSpaceDE w:val="0"/>
        <w:spacing w:after="0" w:line="240" w:lineRule="auto"/>
        <w:ind w:left="1440"/>
      </w:pPr>
      <w:r>
        <w:rPr>
          <w:rFonts w:cs="Calibri"/>
          <w:bCs/>
          <w:color w:val="000000"/>
          <w:lang w:eastAsia="it-IT"/>
        </w:rPr>
        <w:t xml:space="preserve">□ tipo orizzontale </w:t>
      </w:r>
      <w:r>
        <w:rPr>
          <w:rFonts w:cs="Calibri"/>
          <w:bCs/>
          <w:color w:val="000000"/>
          <w:lang w:eastAsia="it-IT"/>
        </w:rPr>
        <w:tab/>
      </w:r>
      <w:r>
        <w:rPr>
          <w:rFonts w:cs="Calibri"/>
          <w:bCs/>
          <w:color w:val="000000"/>
          <w:lang w:eastAsia="it-IT"/>
        </w:rPr>
        <w:tab/>
        <w:t>□ tipo verticale</w:t>
      </w:r>
      <w:r>
        <w:rPr>
          <w:rFonts w:cs="Calibri"/>
          <w:bCs/>
          <w:color w:val="000000"/>
          <w:lang w:eastAsia="it-IT"/>
        </w:rPr>
        <w:tab/>
      </w:r>
      <w:r>
        <w:rPr>
          <w:rFonts w:cs="Calibri"/>
          <w:bCs/>
          <w:color w:val="000000"/>
          <w:lang w:eastAsia="it-IT"/>
        </w:rPr>
        <w:tab/>
      </w:r>
      <w:r>
        <w:rPr>
          <w:rFonts w:cs="Calibri"/>
          <w:bCs/>
          <w:color w:val="000000"/>
          <w:lang w:eastAsia="it-IT"/>
        </w:rPr>
        <w:tab/>
        <w:t>□ tipo misto</w:t>
      </w:r>
    </w:p>
    <w:p w14:paraId="6E68DE0B" w14:textId="77777777" w:rsidR="007F06AE" w:rsidRDefault="007F06AE" w:rsidP="007F06AE">
      <w:pPr>
        <w:autoSpaceDE w:val="0"/>
        <w:spacing w:after="0" w:line="240" w:lineRule="auto"/>
        <w:ind w:left="720"/>
      </w:pPr>
      <w:r>
        <w:rPr>
          <w:rFonts w:cs="Calibri"/>
          <w:bCs/>
          <w:color w:val="000000"/>
          <w:lang w:eastAsia="it-IT"/>
        </w:rPr>
        <w:t>□ costituito</w:t>
      </w:r>
    </w:p>
    <w:p w14:paraId="481B3E30" w14:textId="77777777" w:rsidR="007F06AE" w:rsidRDefault="007F06AE" w:rsidP="007F06AE">
      <w:pPr>
        <w:autoSpaceDE w:val="0"/>
        <w:spacing w:after="0" w:line="240" w:lineRule="auto"/>
        <w:ind w:left="720"/>
      </w:pPr>
      <w:r>
        <w:rPr>
          <w:rFonts w:cs="Calibri"/>
          <w:bCs/>
          <w:color w:val="000000"/>
          <w:lang w:eastAsia="it-IT"/>
        </w:rPr>
        <w:t>□ non costituito</w:t>
      </w:r>
    </w:p>
    <w:p w14:paraId="582D8A62" w14:textId="77777777" w:rsidR="007F06AE" w:rsidRDefault="007F06AE" w:rsidP="007F06AE">
      <w:pPr>
        <w:autoSpaceDE w:val="0"/>
        <w:spacing w:after="0" w:line="240" w:lineRule="auto"/>
      </w:pPr>
      <w:r>
        <w:rPr>
          <w:rFonts w:cs="Calibri"/>
          <w:bCs/>
          <w:color w:val="000000"/>
          <w:lang w:eastAsia="it-IT"/>
        </w:rPr>
        <w:t>unitamente alle seguenti imprese:</w:t>
      </w:r>
    </w:p>
    <w:p w14:paraId="6622AE5C" w14:textId="77777777" w:rsidR="007F06AE" w:rsidRDefault="007F06AE" w:rsidP="007F06AE">
      <w:pPr>
        <w:autoSpaceDE w:val="0"/>
        <w:spacing w:after="0" w:line="240" w:lineRule="auto"/>
      </w:pPr>
      <w:r>
        <w:rPr>
          <w:rFonts w:cs="Calibri"/>
          <w:bCs/>
          <w:color w:val="000000"/>
          <w:lang w:eastAsia="it-IT"/>
        </w:rPr>
        <w:t>mandante ___________________________________________________________________</w:t>
      </w:r>
    </w:p>
    <w:p w14:paraId="5B87FAAD" w14:textId="77777777" w:rsidR="007F06AE" w:rsidRDefault="007F06AE" w:rsidP="007F06AE">
      <w:pPr>
        <w:autoSpaceDE w:val="0"/>
        <w:spacing w:after="0" w:line="240" w:lineRule="auto"/>
        <w:jc w:val="center"/>
      </w:pPr>
      <w:r>
        <w:rPr>
          <w:rFonts w:cs="Calibri"/>
          <w:bCs/>
          <w:i/>
          <w:iCs/>
          <w:color w:val="000000"/>
          <w:lang w:eastAsia="it-IT"/>
        </w:rPr>
        <w:t>(ragione sociale, codice fiscale, sede)</w:t>
      </w:r>
    </w:p>
    <w:p w14:paraId="0AA8B756" w14:textId="77777777" w:rsidR="007F06AE" w:rsidRDefault="007F06AE" w:rsidP="007F06AE">
      <w:pPr>
        <w:autoSpaceDE w:val="0"/>
        <w:spacing w:after="0" w:line="240" w:lineRule="auto"/>
      </w:pPr>
      <w:r>
        <w:rPr>
          <w:rFonts w:cs="Calibri"/>
          <w:bCs/>
          <w:color w:val="000000"/>
          <w:lang w:eastAsia="it-IT"/>
        </w:rPr>
        <w:t>mandante ___________________________________________________________________</w:t>
      </w:r>
    </w:p>
    <w:p w14:paraId="058E14B8" w14:textId="77777777" w:rsidR="007F06AE" w:rsidRDefault="007F06AE" w:rsidP="007F06AE">
      <w:pPr>
        <w:autoSpaceDE w:val="0"/>
        <w:spacing w:after="0" w:line="240" w:lineRule="auto"/>
        <w:jc w:val="center"/>
      </w:pPr>
      <w:r>
        <w:rPr>
          <w:rFonts w:cs="Calibri"/>
          <w:bCs/>
          <w:i/>
          <w:iCs/>
          <w:color w:val="000000"/>
          <w:lang w:eastAsia="it-IT"/>
        </w:rPr>
        <w:lastRenderedPageBreak/>
        <w:t>(ragione sociale, codice fiscale, sede)</w:t>
      </w:r>
    </w:p>
    <w:p w14:paraId="36BD8C58" w14:textId="77777777" w:rsidR="007F06AE" w:rsidRDefault="007F06AE" w:rsidP="007F06AE">
      <w:pPr>
        <w:autoSpaceDE w:val="0"/>
        <w:spacing w:after="0" w:line="240" w:lineRule="auto"/>
      </w:pPr>
      <w:r>
        <w:rPr>
          <w:rFonts w:cs="Calibri"/>
          <w:bCs/>
          <w:color w:val="000000"/>
          <w:lang w:eastAsia="it-IT"/>
        </w:rPr>
        <w:t>mandante ___________________________________________________________________</w:t>
      </w:r>
    </w:p>
    <w:p w14:paraId="20BDD9F9" w14:textId="77777777" w:rsidR="007F06AE" w:rsidRDefault="007F06AE" w:rsidP="007F06AE">
      <w:pPr>
        <w:autoSpaceDE w:val="0"/>
        <w:spacing w:after="0" w:line="240" w:lineRule="auto"/>
        <w:jc w:val="center"/>
      </w:pPr>
      <w:r>
        <w:rPr>
          <w:rFonts w:cs="Calibri"/>
          <w:bCs/>
          <w:i/>
          <w:iCs/>
          <w:color w:val="000000"/>
          <w:lang w:eastAsia="it-IT"/>
        </w:rPr>
        <w:t>(ragione sociale, codice fiscale, sede)</w:t>
      </w:r>
    </w:p>
    <w:p w14:paraId="2E5FDC4E" w14:textId="77777777" w:rsidR="007F06AE" w:rsidRDefault="007F06AE" w:rsidP="007F06AE">
      <w:pPr>
        <w:autoSpaceDE w:val="0"/>
        <w:spacing w:after="0" w:line="240" w:lineRule="auto"/>
        <w:rPr>
          <w:rFonts w:cs="Calibri"/>
          <w:bCs/>
          <w:color w:val="000000"/>
          <w:lang w:eastAsia="it-IT"/>
        </w:rPr>
      </w:pPr>
    </w:p>
    <w:p w14:paraId="2E9374AE" w14:textId="77777777" w:rsidR="007F06AE" w:rsidRDefault="007F06AE" w:rsidP="007F06AE">
      <w:pPr>
        <w:autoSpaceDE w:val="0"/>
        <w:spacing w:after="0" w:line="240" w:lineRule="auto"/>
      </w:pPr>
      <w:r>
        <w:rPr>
          <w:rFonts w:cs="Calibri"/>
          <w:bCs/>
          <w:color w:val="000000"/>
          <w:lang w:eastAsia="it-IT"/>
        </w:rPr>
        <w:t>□ Capofila di un consorzio ordinario (</w:t>
      </w:r>
      <w:proofErr w:type="spellStart"/>
      <w:r>
        <w:rPr>
          <w:rFonts w:cs="Calibri"/>
          <w:bCs/>
          <w:color w:val="000000"/>
          <w:lang w:eastAsia="it-IT"/>
        </w:rPr>
        <w:t>D.Lgs.</w:t>
      </w:r>
      <w:proofErr w:type="spellEnd"/>
      <w:r>
        <w:rPr>
          <w:rFonts w:cs="Calibri"/>
          <w:bCs/>
          <w:color w:val="000000"/>
          <w:lang w:eastAsia="it-IT"/>
        </w:rPr>
        <w:t xml:space="preserve"> 50/2016 art. 45, comma 2, lett. e);</w:t>
      </w:r>
    </w:p>
    <w:p w14:paraId="69EFF09B" w14:textId="77777777" w:rsidR="007F06AE" w:rsidRDefault="007F06AE" w:rsidP="007F06AE">
      <w:pPr>
        <w:autoSpaceDE w:val="0"/>
        <w:spacing w:after="0" w:line="240" w:lineRule="auto"/>
        <w:ind w:left="720"/>
      </w:pPr>
      <w:r>
        <w:rPr>
          <w:rFonts w:cs="Calibri"/>
          <w:bCs/>
          <w:color w:val="000000"/>
          <w:lang w:eastAsia="it-IT"/>
        </w:rPr>
        <w:t xml:space="preserve">□ costituito </w:t>
      </w:r>
    </w:p>
    <w:p w14:paraId="34EE4965" w14:textId="77777777" w:rsidR="007F06AE" w:rsidRDefault="007F06AE" w:rsidP="007F06AE">
      <w:pPr>
        <w:autoSpaceDE w:val="0"/>
        <w:spacing w:after="0" w:line="240" w:lineRule="auto"/>
        <w:ind w:left="720"/>
      </w:pPr>
      <w:r>
        <w:rPr>
          <w:rFonts w:cs="Calibri"/>
          <w:bCs/>
          <w:color w:val="000000"/>
          <w:lang w:eastAsia="it-IT"/>
        </w:rPr>
        <w:t>□ non costituito</w:t>
      </w:r>
    </w:p>
    <w:p w14:paraId="34826E6D" w14:textId="77777777" w:rsidR="007F06AE" w:rsidRDefault="007F06AE" w:rsidP="007F06AE">
      <w:pPr>
        <w:autoSpaceDE w:val="0"/>
        <w:spacing w:after="0" w:line="240" w:lineRule="auto"/>
      </w:pPr>
      <w:r>
        <w:rPr>
          <w:rFonts w:cs="Calibri"/>
          <w:bCs/>
          <w:color w:val="000000"/>
          <w:lang w:eastAsia="it-IT"/>
        </w:rPr>
        <w:t>unitamente alle seguenti imprese:</w:t>
      </w:r>
    </w:p>
    <w:p w14:paraId="0AD3110F" w14:textId="77777777" w:rsidR="007F06AE" w:rsidRDefault="007F06AE" w:rsidP="007F06AE">
      <w:pPr>
        <w:autoSpaceDE w:val="0"/>
        <w:spacing w:after="0" w:line="240" w:lineRule="auto"/>
      </w:pPr>
      <w:r>
        <w:rPr>
          <w:rFonts w:cs="Calibri"/>
          <w:bCs/>
          <w:color w:val="000000"/>
          <w:lang w:eastAsia="it-IT"/>
        </w:rPr>
        <w:t>consorziata __________________________________________________________</w:t>
      </w:r>
    </w:p>
    <w:p w14:paraId="5E422E89" w14:textId="77777777" w:rsidR="007F06AE" w:rsidRDefault="007F06AE" w:rsidP="007F06AE">
      <w:pPr>
        <w:autoSpaceDE w:val="0"/>
        <w:spacing w:after="0" w:line="240" w:lineRule="auto"/>
        <w:jc w:val="center"/>
      </w:pPr>
      <w:r>
        <w:rPr>
          <w:rFonts w:cs="Calibri"/>
          <w:bCs/>
          <w:i/>
          <w:iCs/>
          <w:color w:val="000000"/>
          <w:lang w:eastAsia="it-IT"/>
        </w:rPr>
        <w:t>(ragione sociale, codice fiscale, sede)</w:t>
      </w:r>
    </w:p>
    <w:p w14:paraId="2C001F8D" w14:textId="77777777" w:rsidR="007F06AE" w:rsidRDefault="007F06AE" w:rsidP="007F06AE">
      <w:pPr>
        <w:autoSpaceDE w:val="0"/>
        <w:spacing w:after="0" w:line="240" w:lineRule="auto"/>
      </w:pPr>
      <w:r>
        <w:rPr>
          <w:rFonts w:cs="Calibri"/>
          <w:bCs/>
          <w:color w:val="000000"/>
          <w:lang w:eastAsia="it-IT"/>
        </w:rPr>
        <w:t>consorziata __________________________________________________________</w:t>
      </w:r>
    </w:p>
    <w:p w14:paraId="1BC73FA3" w14:textId="77777777" w:rsidR="007F06AE" w:rsidRDefault="007F06AE" w:rsidP="007F06AE">
      <w:pPr>
        <w:autoSpaceDE w:val="0"/>
        <w:spacing w:after="0" w:line="240" w:lineRule="auto"/>
        <w:jc w:val="center"/>
      </w:pPr>
      <w:r>
        <w:rPr>
          <w:rFonts w:cs="Calibri"/>
          <w:bCs/>
          <w:i/>
          <w:iCs/>
          <w:color w:val="000000"/>
          <w:lang w:eastAsia="it-IT"/>
        </w:rPr>
        <w:t>(ragione sociale, codice fiscale, sede)</w:t>
      </w:r>
    </w:p>
    <w:p w14:paraId="45E11AC5" w14:textId="77777777" w:rsidR="007F06AE" w:rsidRDefault="007F06AE" w:rsidP="007F06AE">
      <w:pPr>
        <w:autoSpaceDE w:val="0"/>
        <w:spacing w:after="0" w:line="240" w:lineRule="auto"/>
      </w:pPr>
      <w:r>
        <w:rPr>
          <w:rFonts w:cs="Calibri"/>
          <w:bCs/>
          <w:color w:val="000000"/>
          <w:lang w:eastAsia="it-IT"/>
        </w:rPr>
        <w:t>consorziata __________________________________________________________</w:t>
      </w:r>
    </w:p>
    <w:p w14:paraId="67CCC723" w14:textId="77777777" w:rsidR="007F06AE" w:rsidRDefault="007F06AE" w:rsidP="007F06AE">
      <w:pPr>
        <w:autoSpaceDE w:val="0"/>
        <w:spacing w:after="0" w:line="240" w:lineRule="auto"/>
        <w:jc w:val="center"/>
      </w:pPr>
      <w:r>
        <w:rPr>
          <w:rFonts w:cs="Calibri"/>
          <w:bCs/>
          <w:i/>
          <w:iCs/>
          <w:color w:val="000000"/>
          <w:lang w:eastAsia="it-IT"/>
        </w:rPr>
        <w:t>(ragione sociale, codice fiscale, sede)</w:t>
      </w:r>
    </w:p>
    <w:p w14:paraId="3600862C" w14:textId="77777777" w:rsidR="007F06AE" w:rsidRDefault="007F06AE" w:rsidP="007F06AE">
      <w:pPr>
        <w:autoSpaceDE w:val="0"/>
        <w:spacing w:after="0" w:line="240" w:lineRule="auto"/>
        <w:rPr>
          <w:rFonts w:cs="Calibri"/>
          <w:bCs/>
          <w:color w:val="000000"/>
          <w:lang w:eastAsia="it-IT"/>
        </w:rPr>
      </w:pPr>
    </w:p>
    <w:p w14:paraId="4D281482" w14:textId="77777777" w:rsidR="007F06AE" w:rsidRDefault="007F06AE" w:rsidP="007F06AE">
      <w:pPr>
        <w:autoSpaceDE w:val="0"/>
        <w:spacing w:after="0" w:line="240" w:lineRule="auto"/>
      </w:pPr>
      <w:r>
        <w:rPr>
          <w:rFonts w:cs="Calibri"/>
          <w:bCs/>
          <w:color w:val="000000"/>
          <w:lang w:eastAsia="it-IT"/>
        </w:rPr>
        <w:t>□ Aggregazione di imprese di rete (</w:t>
      </w:r>
      <w:proofErr w:type="spellStart"/>
      <w:r>
        <w:rPr>
          <w:rFonts w:cs="Calibri"/>
          <w:bCs/>
          <w:color w:val="000000"/>
          <w:lang w:eastAsia="it-IT"/>
        </w:rPr>
        <w:t>D.Lgs.</w:t>
      </w:r>
      <w:proofErr w:type="spellEnd"/>
      <w:r>
        <w:rPr>
          <w:rFonts w:cs="Calibri"/>
          <w:bCs/>
          <w:color w:val="000000"/>
          <w:lang w:eastAsia="it-IT"/>
        </w:rPr>
        <w:t xml:space="preserve"> 50/2016 art. 45, comma 2, lett. f);</w:t>
      </w:r>
    </w:p>
    <w:p w14:paraId="15A7A6DB" w14:textId="77777777" w:rsidR="007F06AE" w:rsidRDefault="007F06AE" w:rsidP="007F06AE">
      <w:pPr>
        <w:autoSpaceDE w:val="0"/>
        <w:spacing w:after="0" w:line="240" w:lineRule="auto"/>
        <w:ind w:left="720"/>
      </w:pPr>
      <w:r>
        <w:rPr>
          <w:rFonts w:cs="Calibri"/>
          <w:bCs/>
          <w:color w:val="000000"/>
          <w:lang w:eastAsia="it-IT"/>
        </w:rPr>
        <w:t>□ dotata di un organo comune con potere di rappresentanza e di soggettività giuridica;</w:t>
      </w:r>
    </w:p>
    <w:p w14:paraId="5BB8DB0D" w14:textId="77777777" w:rsidR="007F06AE" w:rsidRDefault="007F06AE" w:rsidP="007F06AE">
      <w:pPr>
        <w:autoSpaceDE w:val="0"/>
        <w:spacing w:after="0" w:line="240" w:lineRule="auto"/>
        <w:ind w:left="720"/>
      </w:pPr>
      <w:r>
        <w:rPr>
          <w:rFonts w:cs="Calibri"/>
          <w:bCs/>
          <w:color w:val="000000"/>
          <w:lang w:eastAsia="it-IT"/>
        </w:rPr>
        <w:t xml:space="preserve">□ dotata di un organo comune con potere di rappresentanza ma priva di soggettività giuridica; </w:t>
      </w:r>
    </w:p>
    <w:p w14:paraId="5DB8641A" w14:textId="77777777" w:rsidR="007F06AE" w:rsidRDefault="007F06AE" w:rsidP="007F06AE">
      <w:pPr>
        <w:autoSpaceDE w:val="0"/>
        <w:spacing w:after="0" w:line="240" w:lineRule="auto"/>
        <w:ind w:left="720"/>
      </w:pPr>
      <w:r>
        <w:rPr>
          <w:rFonts w:cs="Calibri"/>
          <w:bCs/>
          <w:color w:val="000000"/>
          <w:lang w:eastAsia="it-IT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14:paraId="05E5263F" w14:textId="77777777" w:rsidR="007F06AE" w:rsidRDefault="007F06AE" w:rsidP="007F06AE">
      <w:pPr>
        <w:autoSpaceDE w:val="0"/>
        <w:spacing w:after="0" w:line="240" w:lineRule="auto"/>
        <w:rPr>
          <w:rFonts w:cs="Calibri"/>
          <w:bCs/>
          <w:color w:val="000000"/>
          <w:lang w:eastAsia="it-IT"/>
        </w:rPr>
      </w:pPr>
    </w:p>
    <w:p w14:paraId="42F8E879" w14:textId="77777777" w:rsidR="007F06AE" w:rsidRDefault="007F06AE" w:rsidP="007F06AE">
      <w:pPr>
        <w:autoSpaceDE w:val="0"/>
        <w:spacing w:after="0" w:line="240" w:lineRule="auto"/>
        <w:rPr>
          <w:rFonts w:cs="Calibri"/>
          <w:bCs/>
          <w:color w:val="000000"/>
          <w:lang w:eastAsia="it-IT"/>
        </w:rPr>
      </w:pPr>
      <w:r>
        <w:rPr>
          <w:rFonts w:cs="Calibri"/>
          <w:bCs/>
          <w:color w:val="000000"/>
          <w:lang w:eastAsia="it-IT"/>
        </w:rPr>
        <w:t>unitamente alle seguenti imprese:</w:t>
      </w:r>
    </w:p>
    <w:p w14:paraId="61FB3C87" w14:textId="77777777" w:rsidR="00946321" w:rsidRDefault="00946321" w:rsidP="007F06AE">
      <w:pPr>
        <w:autoSpaceDE w:val="0"/>
        <w:spacing w:after="0" w:line="240" w:lineRule="auto"/>
      </w:pPr>
    </w:p>
    <w:p w14:paraId="7E4DE753" w14:textId="77777777" w:rsidR="00946321" w:rsidRDefault="007F06AE" w:rsidP="007F06AE">
      <w:pPr>
        <w:autoSpaceDE w:val="0"/>
        <w:spacing w:after="0" w:line="240" w:lineRule="auto"/>
        <w:rPr>
          <w:rFonts w:cs="Calibri"/>
          <w:bCs/>
          <w:color w:val="000000"/>
          <w:lang w:eastAsia="it-IT"/>
        </w:rPr>
      </w:pPr>
      <w:r>
        <w:rPr>
          <w:rFonts w:cs="Calibri"/>
          <w:bCs/>
          <w:color w:val="000000"/>
          <w:lang w:eastAsia="it-IT"/>
        </w:rPr>
        <w:t xml:space="preserve">mandataria/mandante - capofila/consorziata </w:t>
      </w:r>
    </w:p>
    <w:p w14:paraId="0DB044A8" w14:textId="77777777" w:rsidR="00946321" w:rsidRDefault="00946321" w:rsidP="007F06AE">
      <w:pPr>
        <w:autoSpaceDE w:val="0"/>
        <w:spacing w:after="0" w:line="240" w:lineRule="auto"/>
        <w:rPr>
          <w:rFonts w:cs="Calibri"/>
          <w:bCs/>
          <w:color w:val="000000"/>
          <w:lang w:eastAsia="it-IT"/>
        </w:rPr>
      </w:pPr>
    </w:p>
    <w:p w14:paraId="3E468AEB" w14:textId="77777777" w:rsidR="007F06AE" w:rsidRDefault="007F06AE" w:rsidP="007F06AE">
      <w:pPr>
        <w:autoSpaceDE w:val="0"/>
        <w:spacing w:after="0" w:line="240" w:lineRule="auto"/>
      </w:pPr>
      <w:r>
        <w:rPr>
          <w:rFonts w:cs="Calibri"/>
          <w:bCs/>
          <w:color w:val="000000"/>
          <w:lang w:eastAsia="it-IT"/>
        </w:rPr>
        <w:t>___________________________________________________________________</w:t>
      </w:r>
    </w:p>
    <w:p w14:paraId="334C2174" w14:textId="77777777" w:rsidR="007F06AE" w:rsidRDefault="007F06AE" w:rsidP="007F06AE">
      <w:pPr>
        <w:autoSpaceDE w:val="0"/>
        <w:spacing w:after="0" w:line="240" w:lineRule="auto"/>
        <w:jc w:val="center"/>
      </w:pPr>
      <w:r>
        <w:rPr>
          <w:rFonts w:cs="Calibri"/>
          <w:bCs/>
          <w:i/>
          <w:iCs/>
          <w:color w:val="000000"/>
          <w:lang w:eastAsia="it-IT"/>
        </w:rPr>
        <w:t>(ragione sociale, codice fiscale, sede)</w:t>
      </w:r>
    </w:p>
    <w:p w14:paraId="0AAC2EF1" w14:textId="77777777" w:rsidR="007F06AE" w:rsidRDefault="007F06AE" w:rsidP="007F06AE">
      <w:pPr>
        <w:autoSpaceDE w:val="0"/>
        <w:spacing w:after="0" w:line="240" w:lineRule="auto"/>
      </w:pPr>
      <w:r>
        <w:rPr>
          <w:rFonts w:cs="Calibri"/>
          <w:bCs/>
          <w:color w:val="000000"/>
          <w:lang w:eastAsia="it-IT"/>
        </w:rPr>
        <w:t>mandataria/mandante - capofila/consorziata ___________________________________________________________________</w:t>
      </w:r>
    </w:p>
    <w:p w14:paraId="0A919830" w14:textId="77777777" w:rsidR="007F06AE" w:rsidRDefault="007F06AE" w:rsidP="007F06AE">
      <w:pPr>
        <w:autoSpaceDE w:val="0"/>
        <w:spacing w:after="0" w:line="240" w:lineRule="auto"/>
        <w:jc w:val="center"/>
      </w:pPr>
      <w:r>
        <w:rPr>
          <w:rFonts w:cs="Calibri"/>
          <w:bCs/>
          <w:i/>
          <w:iCs/>
          <w:color w:val="000000"/>
          <w:lang w:eastAsia="it-IT"/>
        </w:rPr>
        <w:t>(ragione sociale, codice fiscale, sede)</w:t>
      </w:r>
    </w:p>
    <w:p w14:paraId="0E882B9A" w14:textId="77777777" w:rsidR="007F06AE" w:rsidRDefault="007F06AE" w:rsidP="007F06AE">
      <w:pPr>
        <w:autoSpaceDE w:val="0"/>
        <w:spacing w:after="0" w:line="240" w:lineRule="auto"/>
      </w:pPr>
      <w:r>
        <w:rPr>
          <w:rFonts w:cs="Calibri"/>
          <w:bCs/>
          <w:color w:val="000000"/>
          <w:lang w:eastAsia="it-IT"/>
        </w:rPr>
        <w:t>mandataria/mandante - capofila/consorziata ___________________________________________________________________</w:t>
      </w:r>
    </w:p>
    <w:p w14:paraId="18FD7556" w14:textId="77777777" w:rsidR="007F06AE" w:rsidRDefault="007F06AE" w:rsidP="007F06AE">
      <w:pPr>
        <w:autoSpaceDE w:val="0"/>
        <w:spacing w:after="0" w:line="240" w:lineRule="auto"/>
        <w:jc w:val="center"/>
      </w:pPr>
      <w:r>
        <w:rPr>
          <w:rFonts w:cs="Calibri"/>
          <w:bCs/>
          <w:i/>
          <w:iCs/>
          <w:color w:val="000000"/>
          <w:lang w:eastAsia="it-IT"/>
        </w:rPr>
        <w:t>(ragione sociale, codice fiscale, sede)</w:t>
      </w:r>
    </w:p>
    <w:p w14:paraId="4E8B152B" w14:textId="77777777" w:rsidR="007F06AE" w:rsidRDefault="007F06AE" w:rsidP="007F06AE">
      <w:pPr>
        <w:autoSpaceDE w:val="0"/>
        <w:spacing w:after="0" w:line="240" w:lineRule="auto"/>
        <w:rPr>
          <w:rFonts w:cs="Calibri"/>
          <w:bCs/>
          <w:color w:val="000000"/>
          <w:lang w:eastAsia="it-IT"/>
        </w:rPr>
      </w:pPr>
    </w:p>
    <w:p w14:paraId="48B803EA" w14:textId="77777777" w:rsidR="007F06AE" w:rsidRPr="00FE666D" w:rsidRDefault="007F06AE" w:rsidP="007F06AE">
      <w:pPr>
        <w:autoSpaceDE w:val="0"/>
        <w:spacing w:after="0" w:line="240" w:lineRule="auto"/>
        <w:rPr>
          <w:lang w:val="en-US"/>
        </w:rPr>
      </w:pPr>
      <w:r>
        <w:rPr>
          <w:rFonts w:cs="Calibri"/>
          <w:bCs/>
          <w:color w:val="000000"/>
          <w:lang w:val="en-US" w:eastAsia="it-IT"/>
        </w:rPr>
        <w:t>□ GEIE (</w:t>
      </w:r>
      <w:proofErr w:type="spellStart"/>
      <w:r>
        <w:rPr>
          <w:rFonts w:cs="Calibri"/>
          <w:bCs/>
          <w:color w:val="000000"/>
          <w:lang w:val="en-US" w:eastAsia="it-IT"/>
        </w:rPr>
        <w:t>D.Lgs</w:t>
      </w:r>
      <w:proofErr w:type="spellEnd"/>
      <w:r>
        <w:rPr>
          <w:rFonts w:cs="Calibri"/>
          <w:bCs/>
          <w:color w:val="000000"/>
          <w:lang w:val="en-US" w:eastAsia="it-IT"/>
        </w:rPr>
        <w:t xml:space="preserve">. 50/2016 art. 45, comma 2, </w:t>
      </w:r>
      <w:proofErr w:type="spellStart"/>
      <w:r>
        <w:rPr>
          <w:rFonts w:cs="Calibri"/>
          <w:bCs/>
          <w:color w:val="000000"/>
          <w:lang w:val="en-US" w:eastAsia="it-IT"/>
        </w:rPr>
        <w:t>lett</w:t>
      </w:r>
      <w:proofErr w:type="spellEnd"/>
      <w:r>
        <w:rPr>
          <w:rFonts w:cs="Calibri"/>
          <w:bCs/>
          <w:color w:val="000000"/>
          <w:lang w:val="en-US" w:eastAsia="it-IT"/>
        </w:rPr>
        <w:t>. g);</w:t>
      </w:r>
    </w:p>
    <w:p w14:paraId="567AF40F" w14:textId="77777777" w:rsidR="007F06AE" w:rsidRDefault="007F06AE" w:rsidP="007F06AE">
      <w:pPr>
        <w:autoSpaceDE w:val="0"/>
        <w:spacing w:after="0" w:line="240" w:lineRule="auto"/>
      </w:pPr>
      <w:r>
        <w:rPr>
          <w:rFonts w:cs="Calibri"/>
          <w:bCs/>
          <w:color w:val="000000"/>
          <w:lang w:eastAsia="it-IT"/>
        </w:rPr>
        <w:t>unitamente alle seguenti imprese:</w:t>
      </w:r>
    </w:p>
    <w:p w14:paraId="45F1CB4D" w14:textId="77777777" w:rsidR="007F06AE" w:rsidRDefault="007F06AE" w:rsidP="007F06AE">
      <w:pPr>
        <w:autoSpaceDE w:val="0"/>
        <w:spacing w:after="0" w:line="240" w:lineRule="auto"/>
      </w:pPr>
      <w:r>
        <w:rPr>
          <w:rFonts w:cs="Calibri"/>
          <w:bCs/>
          <w:color w:val="000000"/>
          <w:lang w:eastAsia="it-IT"/>
        </w:rPr>
        <w:t>mandataria/mandante - capofila/consorziata ___________________________________________________________________</w:t>
      </w:r>
    </w:p>
    <w:p w14:paraId="6811195E" w14:textId="77777777" w:rsidR="007F06AE" w:rsidRDefault="007F06AE" w:rsidP="007F06AE">
      <w:pPr>
        <w:autoSpaceDE w:val="0"/>
        <w:spacing w:after="0" w:line="240" w:lineRule="auto"/>
        <w:jc w:val="center"/>
      </w:pPr>
      <w:r>
        <w:rPr>
          <w:rFonts w:cs="Calibri"/>
          <w:bCs/>
          <w:i/>
          <w:iCs/>
          <w:color w:val="000000"/>
          <w:lang w:eastAsia="it-IT"/>
        </w:rPr>
        <w:t>(ragione sociale, codice fiscale, sede)</w:t>
      </w:r>
    </w:p>
    <w:p w14:paraId="73072787" w14:textId="77777777" w:rsidR="007F06AE" w:rsidRDefault="007F06AE" w:rsidP="007F06AE">
      <w:pPr>
        <w:autoSpaceDE w:val="0"/>
        <w:spacing w:after="0" w:line="240" w:lineRule="auto"/>
      </w:pPr>
      <w:r>
        <w:rPr>
          <w:rFonts w:cs="Calibri"/>
          <w:bCs/>
          <w:color w:val="000000"/>
          <w:lang w:eastAsia="it-IT"/>
        </w:rPr>
        <w:t>mandataria/mandante - capofila/consorziata ___________________________________________________________________</w:t>
      </w:r>
    </w:p>
    <w:p w14:paraId="748453F6" w14:textId="77777777" w:rsidR="007F06AE" w:rsidRDefault="007F06AE" w:rsidP="007F06AE">
      <w:pPr>
        <w:autoSpaceDE w:val="0"/>
        <w:spacing w:after="0" w:line="240" w:lineRule="auto"/>
        <w:jc w:val="center"/>
      </w:pPr>
      <w:r>
        <w:rPr>
          <w:rFonts w:cs="Calibri"/>
          <w:bCs/>
          <w:i/>
          <w:iCs/>
          <w:color w:val="000000"/>
          <w:lang w:eastAsia="it-IT"/>
        </w:rPr>
        <w:t>(ragione sociale, codice fiscale, sede)</w:t>
      </w:r>
    </w:p>
    <w:p w14:paraId="1395F031" w14:textId="77777777" w:rsidR="007F06AE" w:rsidRDefault="007F06AE" w:rsidP="007F06AE">
      <w:pPr>
        <w:autoSpaceDE w:val="0"/>
        <w:spacing w:after="0" w:line="240" w:lineRule="auto"/>
      </w:pPr>
      <w:r>
        <w:rPr>
          <w:rFonts w:cs="Calibri"/>
          <w:bCs/>
          <w:color w:val="000000"/>
          <w:lang w:eastAsia="it-IT"/>
        </w:rPr>
        <w:t>mandataria/mandante - capofila/consorziata ___________________________________________________________________</w:t>
      </w:r>
    </w:p>
    <w:p w14:paraId="7A2C49F6" w14:textId="77777777" w:rsidR="007F06AE" w:rsidRDefault="007F06AE" w:rsidP="007F06AE">
      <w:pPr>
        <w:autoSpaceDE w:val="0"/>
        <w:spacing w:after="0" w:line="240" w:lineRule="auto"/>
        <w:jc w:val="center"/>
      </w:pPr>
      <w:r>
        <w:rPr>
          <w:rFonts w:cs="Calibri"/>
          <w:bCs/>
          <w:i/>
          <w:iCs/>
          <w:color w:val="000000"/>
          <w:lang w:eastAsia="it-IT"/>
        </w:rPr>
        <w:t>(ragione sociale, codice fiscale, sede)</w:t>
      </w:r>
    </w:p>
    <w:p w14:paraId="101E4B1F" w14:textId="77777777" w:rsidR="007F06AE" w:rsidRDefault="007F06AE" w:rsidP="007F06AE">
      <w:pPr>
        <w:autoSpaceDE w:val="0"/>
        <w:spacing w:after="0" w:line="240" w:lineRule="auto"/>
        <w:rPr>
          <w:rFonts w:cs="Calibri"/>
          <w:bCs/>
          <w:color w:val="000000"/>
          <w:lang w:eastAsia="it-IT"/>
        </w:rPr>
      </w:pPr>
    </w:p>
    <w:p w14:paraId="75349556" w14:textId="77777777" w:rsidR="007F06AE" w:rsidRDefault="007F06AE" w:rsidP="007F06AE">
      <w:pPr>
        <w:pStyle w:val="Corpodeltesto21"/>
        <w:tabs>
          <w:tab w:val="left" w:pos="7629"/>
        </w:tabs>
        <w:spacing w:line="240" w:lineRule="auto"/>
        <w:ind w:left="0"/>
      </w:pPr>
      <w:r>
        <w:rPr>
          <w:rFonts w:ascii="Calibri" w:hAnsi="Calibri" w:cs="Calibri"/>
          <w:bCs/>
          <w:color w:val="000000"/>
          <w:sz w:val="22"/>
          <w:szCs w:val="22"/>
          <w:lang w:eastAsia="it-IT"/>
        </w:rPr>
        <w:t>A tal fine ai sensi degli articoli 46 e 47 del D.P.R. 28 dicembre 2000 n. 445, consapevole delle sanzioni penali previste dall'articolo 76 del medesimo D.P.R. 445/2000, per le ipotesi di falsità in atti e dichiarazioni mendaci ivi indicate,</w:t>
      </w:r>
    </w:p>
    <w:p w14:paraId="7D520378" w14:textId="77777777" w:rsidR="007F06AE" w:rsidRDefault="007F06AE" w:rsidP="007F06AE">
      <w:pPr>
        <w:pStyle w:val="Corpodeltesto21"/>
        <w:spacing w:line="240" w:lineRule="auto"/>
        <w:ind w:left="0"/>
        <w:jc w:val="left"/>
        <w:rPr>
          <w:rFonts w:ascii="Calibri" w:hAnsi="Calibri" w:cs="Calibri"/>
          <w:bCs/>
          <w:color w:val="000000"/>
          <w:sz w:val="22"/>
          <w:szCs w:val="22"/>
          <w:lang w:eastAsia="it-IT"/>
        </w:rPr>
      </w:pPr>
    </w:p>
    <w:p w14:paraId="4E5BFCEB" w14:textId="77777777" w:rsidR="007F06AE" w:rsidRDefault="007F06AE" w:rsidP="007F06AE">
      <w:pPr>
        <w:pStyle w:val="Corpodeltesto21"/>
        <w:spacing w:line="240" w:lineRule="auto"/>
        <w:ind w:left="0"/>
        <w:jc w:val="center"/>
      </w:pPr>
      <w:r>
        <w:rPr>
          <w:rFonts w:ascii="Calibri" w:hAnsi="Calibri" w:cs="Calibri"/>
          <w:b/>
          <w:color w:val="000000"/>
          <w:sz w:val="22"/>
          <w:szCs w:val="22"/>
          <w:lang w:eastAsia="it-IT"/>
        </w:rPr>
        <w:t>DICHIARA/NO</w:t>
      </w:r>
    </w:p>
    <w:p w14:paraId="3A02939F" w14:textId="77777777" w:rsidR="007F06AE" w:rsidRDefault="007F06AE" w:rsidP="007F06AE">
      <w:pPr>
        <w:pStyle w:val="Corpodeltesto21"/>
        <w:spacing w:line="240" w:lineRule="auto"/>
        <w:ind w:left="0"/>
        <w:jc w:val="center"/>
      </w:pPr>
      <w:r>
        <w:rPr>
          <w:rFonts w:ascii="Calibri" w:hAnsi="Calibri" w:cs="Calibri"/>
          <w:b/>
          <w:color w:val="000000"/>
          <w:sz w:val="22"/>
          <w:szCs w:val="22"/>
          <w:lang w:eastAsia="it-IT"/>
        </w:rPr>
        <w:t xml:space="preserve">per sé e per l'operatore economico che rappresenta </w:t>
      </w:r>
    </w:p>
    <w:p w14:paraId="0FE602D9" w14:textId="77777777" w:rsidR="007F06AE" w:rsidRDefault="007F06AE" w:rsidP="007F06AE">
      <w:pPr>
        <w:pStyle w:val="Corpodeltesto21"/>
        <w:spacing w:line="240" w:lineRule="auto"/>
        <w:ind w:left="0"/>
        <w:jc w:val="left"/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</w:pPr>
    </w:p>
    <w:p w14:paraId="0607E845" w14:textId="77777777" w:rsidR="007F06AE" w:rsidRDefault="007F06AE" w:rsidP="00BD1765">
      <w:pPr>
        <w:widowControl w:val="0"/>
        <w:numPr>
          <w:ilvl w:val="0"/>
          <w:numId w:val="14"/>
        </w:numPr>
        <w:suppressAutoHyphens/>
        <w:spacing w:after="0" w:line="240" w:lineRule="auto"/>
        <w:ind w:left="357" w:hanging="357"/>
        <w:jc w:val="both"/>
      </w:pPr>
      <w:r>
        <w:rPr>
          <w:rFonts w:cs="Calibri"/>
          <w:bCs/>
          <w:color w:val="000000"/>
          <w:lang w:eastAsia="it-IT"/>
        </w:rPr>
        <w:t xml:space="preserve">di non incorrere nelle cause di esclusione di cui all’art. 80 c. 1, 2, 4 e 5 del </w:t>
      </w:r>
      <w:proofErr w:type="spellStart"/>
      <w:r>
        <w:rPr>
          <w:rFonts w:cs="Calibri"/>
          <w:bCs/>
          <w:color w:val="000000"/>
          <w:lang w:eastAsia="it-IT"/>
        </w:rPr>
        <w:t>D.Lgs.</w:t>
      </w:r>
      <w:proofErr w:type="spellEnd"/>
      <w:r>
        <w:rPr>
          <w:rFonts w:cs="Calibri"/>
          <w:bCs/>
          <w:color w:val="000000"/>
          <w:lang w:eastAsia="it-IT"/>
        </w:rPr>
        <w:t xml:space="preserve"> 50/2016 e </w:t>
      </w:r>
      <w:proofErr w:type="spellStart"/>
      <w:r>
        <w:rPr>
          <w:rFonts w:cs="Calibri"/>
          <w:bCs/>
          <w:color w:val="000000"/>
          <w:lang w:eastAsia="it-IT"/>
        </w:rPr>
        <w:t>s.m.i.</w:t>
      </w:r>
      <w:proofErr w:type="spellEnd"/>
      <w:r>
        <w:rPr>
          <w:rFonts w:cs="Calibri"/>
          <w:bCs/>
          <w:color w:val="000000"/>
          <w:lang w:eastAsia="it-IT"/>
        </w:rPr>
        <w:t xml:space="preserve">; </w:t>
      </w:r>
    </w:p>
    <w:p w14:paraId="786663B3" w14:textId="77777777" w:rsidR="007F06AE" w:rsidRDefault="007F06AE" w:rsidP="00BD1765">
      <w:pPr>
        <w:widowControl w:val="0"/>
        <w:numPr>
          <w:ilvl w:val="0"/>
          <w:numId w:val="14"/>
        </w:numPr>
        <w:suppressAutoHyphens/>
        <w:spacing w:after="0" w:line="240" w:lineRule="auto"/>
        <w:ind w:left="357" w:hanging="357"/>
        <w:jc w:val="both"/>
      </w:pPr>
      <w:r>
        <w:rPr>
          <w:rFonts w:cs="Calibri"/>
          <w:bCs/>
          <w:color w:val="000000"/>
          <w:lang w:eastAsia="it-IT"/>
        </w:rPr>
        <w:lastRenderedPageBreak/>
        <w:t xml:space="preserve">(ove ricorre la casistica) con riferimento all'art. 80 comma 1 lett. b-bis) e comma 5 lett. c), c-bis), c-ter), c-quater), f-bis) e f-ter) del </w:t>
      </w:r>
      <w:bookmarkStart w:id="0" w:name="_Hlk26442218"/>
      <w:proofErr w:type="spellStart"/>
      <w:r>
        <w:rPr>
          <w:rFonts w:cs="Calibri"/>
          <w:bCs/>
          <w:color w:val="000000"/>
          <w:lang w:eastAsia="it-IT"/>
        </w:rPr>
        <w:t>D.Lgs.</w:t>
      </w:r>
      <w:proofErr w:type="spellEnd"/>
      <w:r>
        <w:rPr>
          <w:rFonts w:cs="Calibri"/>
          <w:bCs/>
          <w:color w:val="000000"/>
          <w:lang w:eastAsia="it-IT"/>
        </w:rPr>
        <w:t xml:space="preserve"> 50/2016</w:t>
      </w:r>
      <w:bookmarkEnd w:id="0"/>
      <w:r>
        <w:rPr>
          <w:rFonts w:cs="Calibri"/>
          <w:bCs/>
          <w:color w:val="000000"/>
          <w:lang w:eastAsia="it-IT"/>
        </w:rPr>
        <w:t xml:space="preserve"> e </w:t>
      </w:r>
      <w:proofErr w:type="spellStart"/>
      <w:r>
        <w:rPr>
          <w:rFonts w:cs="Calibri"/>
          <w:bCs/>
          <w:color w:val="000000"/>
          <w:lang w:eastAsia="it-IT"/>
        </w:rPr>
        <w:t>s.m.i.</w:t>
      </w:r>
      <w:proofErr w:type="spellEnd"/>
      <w:r>
        <w:rPr>
          <w:rFonts w:cs="Calibri"/>
          <w:bCs/>
          <w:color w:val="000000"/>
          <w:lang w:eastAsia="it-IT"/>
        </w:rPr>
        <w:t>, dichiara quanto segue:</w:t>
      </w:r>
    </w:p>
    <w:p w14:paraId="0B0BB28E" w14:textId="77777777" w:rsidR="007F06AE" w:rsidRDefault="007F06AE" w:rsidP="007F06AE">
      <w:pPr>
        <w:widowControl w:val="0"/>
        <w:spacing w:after="0" w:line="240" w:lineRule="auto"/>
        <w:ind w:left="357"/>
        <w:jc w:val="both"/>
      </w:pPr>
      <w:r>
        <w:rPr>
          <w:rFonts w:cs="Calibri"/>
          <w:bCs/>
          <w:color w:val="000000"/>
          <w:lang w:eastAsia="it-IT"/>
        </w:rPr>
        <w:t>………………………………………………………………………………………… …...................................................................</w:t>
      </w:r>
    </w:p>
    <w:p w14:paraId="5ACDB40C" w14:textId="77777777" w:rsidR="007F06AE" w:rsidRDefault="007F06AE" w:rsidP="00BD1765">
      <w:pPr>
        <w:widowControl w:val="0"/>
        <w:numPr>
          <w:ilvl w:val="0"/>
          <w:numId w:val="14"/>
        </w:numPr>
        <w:suppressAutoHyphens/>
        <w:spacing w:after="0" w:line="240" w:lineRule="auto"/>
        <w:ind w:left="357" w:hanging="357"/>
        <w:jc w:val="both"/>
      </w:pPr>
      <w:r>
        <w:rPr>
          <w:rFonts w:cs="Calibri"/>
          <w:bCs/>
          <w:color w:val="000000"/>
        </w:rPr>
        <w:t xml:space="preserve">di non incorrere nel divieto di contrattare di cui all’art. 53 comma 16 ter del </w:t>
      </w:r>
      <w:proofErr w:type="spellStart"/>
      <w:r>
        <w:rPr>
          <w:rFonts w:cs="Calibri"/>
          <w:bCs/>
          <w:color w:val="000000"/>
        </w:rPr>
        <w:t>D.Lgs.</w:t>
      </w:r>
      <w:proofErr w:type="spellEnd"/>
      <w:r>
        <w:rPr>
          <w:rFonts w:cs="Calibri"/>
          <w:bCs/>
          <w:color w:val="000000"/>
        </w:rPr>
        <w:t xml:space="preserve"> 165/2001, così come previsto dalla Legge 190/2012;</w:t>
      </w:r>
    </w:p>
    <w:p w14:paraId="20810E9F" w14:textId="77777777" w:rsidR="007F06AE" w:rsidRDefault="007F06AE" w:rsidP="00BD1765">
      <w:pPr>
        <w:widowControl w:val="0"/>
        <w:numPr>
          <w:ilvl w:val="0"/>
          <w:numId w:val="14"/>
        </w:numPr>
        <w:suppressAutoHyphens/>
        <w:spacing w:after="0" w:line="240" w:lineRule="auto"/>
        <w:ind w:left="357" w:hanging="357"/>
        <w:jc w:val="both"/>
      </w:pPr>
      <w:r>
        <w:rPr>
          <w:rFonts w:cs="Calibri"/>
          <w:bCs/>
          <w:color w:val="000000"/>
        </w:rPr>
        <w:t xml:space="preserve">l’insussistenza nei confronti dei soggetti individuati dall'art. 85 del D.L. n. 159/2011, di cause di decadenza, di divieto o di sospensione di cui all’art. 67 e tentativi di infiltrazione mafiosa di cui all’art. 84, comma 4 dello stesso </w:t>
      </w:r>
      <w:proofErr w:type="spellStart"/>
      <w:r>
        <w:rPr>
          <w:rFonts w:cs="Calibri"/>
          <w:bCs/>
          <w:color w:val="000000"/>
        </w:rPr>
        <w:t>D.Lgs.</w:t>
      </w:r>
      <w:proofErr w:type="spellEnd"/>
      <w:r>
        <w:rPr>
          <w:rFonts w:cs="Calibri"/>
          <w:bCs/>
          <w:color w:val="000000"/>
        </w:rPr>
        <w:t xml:space="preserve"> 159/2011 e </w:t>
      </w:r>
      <w:proofErr w:type="spellStart"/>
      <w:r>
        <w:rPr>
          <w:rFonts w:cs="Calibri"/>
          <w:bCs/>
          <w:color w:val="000000"/>
        </w:rPr>
        <w:t>s.m.i.</w:t>
      </w:r>
      <w:proofErr w:type="spellEnd"/>
      <w:r>
        <w:rPr>
          <w:rFonts w:cs="Calibri"/>
          <w:bCs/>
          <w:color w:val="000000"/>
        </w:rPr>
        <w:t>;</w:t>
      </w:r>
    </w:p>
    <w:p w14:paraId="121AB092" w14:textId="77777777" w:rsidR="007F06AE" w:rsidRDefault="007F06AE" w:rsidP="00BD1765">
      <w:pPr>
        <w:widowControl w:val="0"/>
        <w:numPr>
          <w:ilvl w:val="0"/>
          <w:numId w:val="14"/>
        </w:numPr>
        <w:suppressAutoHyphens/>
        <w:spacing w:after="0" w:line="240" w:lineRule="auto"/>
        <w:ind w:left="357" w:hanging="357"/>
        <w:jc w:val="both"/>
      </w:pPr>
      <w:r>
        <w:rPr>
          <w:rFonts w:cs="Calibri"/>
          <w:bCs/>
          <w:color w:val="000000"/>
        </w:rPr>
        <w:t>che l’operatore economico che rappresento è in possesso dell’iscrizione alla C.C.I.A.A. per attività corrispondente alla procedura oggetto di gara;</w:t>
      </w:r>
    </w:p>
    <w:p w14:paraId="24F49D78" w14:textId="77777777" w:rsidR="007F06AE" w:rsidRDefault="007F06AE" w:rsidP="00BD1765">
      <w:pPr>
        <w:widowControl w:val="0"/>
        <w:numPr>
          <w:ilvl w:val="0"/>
          <w:numId w:val="14"/>
        </w:numPr>
        <w:suppressAutoHyphens/>
        <w:spacing w:after="0" w:line="240" w:lineRule="auto"/>
        <w:ind w:left="357" w:hanging="357"/>
        <w:jc w:val="both"/>
      </w:pPr>
      <w:r>
        <w:rPr>
          <w:rFonts w:cs="Calibri"/>
          <w:bCs/>
          <w:color w:val="000000"/>
        </w:rPr>
        <w:t xml:space="preserve">che l’operatore economico che rappresento è in possesso dei requisiti di capacità economica e finanziaria e tecnica e professionale di cui al punto </w:t>
      </w:r>
      <w:r w:rsidR="001018D6">
        <w:rPr>
          <w:rFonts w:cs="Calibri"/>
          <w:b/>
          <w:color w:val="000000"/>
        </w:rPr>
        <w:t>6</w:t>
      </w:r>
      <w:r w:rsidRPr="005B0C34">
        <w:rPr>
          <w:rFonts w:cs="Calibri"/>
          <w:b/>
          <w:color w:val="000000"/>
        </w:rPr>
        <w:t>.2</w:t>
      </w:r>
      <w:r w:rsidRPr="005B0C34">
        <w:rPr>
          <w:rFonts w:cs="Calibri"/>
          <w:bCs/>
          <w:color w:val="000000"/>
        </w:rPr>
        <w:t xml:space="preserve"> dell’avviso</w:t>
      </w:r>
      <w:r>
        <w:rPr>
          <w:rFonts w:cs="Calibri"/>
          <w:bCs/>
          <w:color w:val="000000"/>
        </w:rPr>
        <w:t xml:space="preserve">, in quanto: </w:t>
      </w:r>
      <w:r>
        <w:rPr>
          <w:rFonts w:cs="Calibri"/>
          <w:bCs/>
          <w:i/>
          <w:iCs/>
          <w:color w:val="000000"/>
        </w:rPr>
        <w:t>(barrare il caso che ricorre)</w:t>
      </w:r>
    </w:p>
    <w:p w14:paraId="5749C28F" w14:textId="77777777" w:rsidR="007F06AE" w:rsidRDefault="007F06AE" w:rsidP="007F06AE">
      <w:pPr>
        <w:pStyle w:val="Paragrafoelenco1"/>
        <w:ind w:left="357"/>
        <w:jc w:val="both"/>
      </w:pPr>
      <w:r>
        <w:rPr>
          <w:rFonts w:ascii="Calibri" w:eastAsia="Times New Roman" w:hAnsi="Calibri" w:cs="Calibri"/>
          <w:bCs/>
          <w:color w:val="000000"/>
          <w:sz w:val="28"/>
          <w:szCs w:val="28"/>
        </w:rPr>
        <w:t>□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2"/>
          <w:szCs w:val="22"/>
        </w:rPr>
        <w:t>concorrente in possesso dell’Attestazione SOA in corso di validità per le seguenti categorie (COME DA ATTESTAZIONE SOA ALLEGATA):</w:t>
      </w:r>
    </w:p>
    <w:p w14:paraId="43B9CA1B" w14:textId="77777777" w:rsidR="007F06AE" w:rsidRDefault="007F06AE" w:rsidP="007F06AE">
      <w:pPr>
        <w:pStyle w:val="Paragrafoelenco1"/>
        <w:jc w:val="both"/>
        <w:rPr>
          <w:rFonts w:ascii="Calibri" w:eastAsia="Times New Roman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</w:t>
      </w:r>
      <w:r w:rsidR="00153E34">
        <w:rPr>
          <w:rFonts w:ascii="Calibri" w:eastAsia="Times New Roman" w:hAnsi="Calibri" w:cs="Calibri"/>
          <w:bCs/>
          <w:color w:val="000000"/>
          <w:sz w:val="22"/>
          <w:szCs w:val="22"/>
        </w:rPr>
        <w:t>categoria</w:t>
      </w:r>
      <w:r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</w:t>
      </w:r>
      <w:r w:rsidR="00716A3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G11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(prevalente) classifica: </w:t>
      </w:r>
      <w:r w:rsidR="0045000E">
        <w:rPr>
          <w:rFonts w:ascii="Calibri" w:eastAsia="Times New Roman" w:hAnsi="Calibri" w:cs="Calibri"/>
          <w:bCs/>
          <w:color w:val="000000"/>
          <w:sz w:val="22"/>
          <w:szCs w:val="22"/>
        </w:rPr>
        <w:t>I°</w:t>
      </w:r>
    </w:p>
    <w:p w14:paraId="498B45B3" w14:textId="77777777" w:rsidR="00DC72FA" w:rsidRPr="00DC72FA" w:rsidRDefault="00DC72FA" w:rsidP="00DC72FA">
      <w:pPr>
        <w:tabs>
          <w:tab w:val="left" w:pos="426"/>
        </w:tabs>
        <w:suppressAutoHyphens/>
        <w:spacing w:after="120" w:line="240" w:lineRule="auto"/>
        <w:ind w:left="142" w:firstLine="709"/>
        <w:jc w:val="both"/>
        <w:rPr>
          <w:rFonts w:cs="Calibri"/>
          <w:b/>
          <w:bCs/>
          <w:lang w:eastAsia="zh-CN"/>
        </w:rPr>
      </w:pPr>
      <w:r w:rsidRPr="00DC72FA">
        <w:rPr>
          <w:rFonts w:cs="Calibri"/>
          <w:b/>
          <w:bCs/>
          <w:lang w:eastAsia="zh-CN"/>
        </w:rPr>
        <w:t>oppure</w:t>
      </w:r>
    </w:p>
    <w:p w14:paraId="7EFDC056" w14:textId="77777777" w:rsidR="00DC72FA" w:rsidRPr="00DC72FA" w:rsidRDefault="00DC72FA" w:rsidP="00DC72FA">
      <w:pPr>
        <w:tabs>
          <w:tab w:val="left" w:pos="426"/>
        </w:tabs>
        <w:suppressAutoHyphens/>
        <w:spacing w:after="120" w:line="240" w:lineRule="auto"/>
        <w:ind w:left="142" w:firstLine="284"/>
        <w:jc w:val="both"/>
        <w:rPr>
          <w:rFonts w:cs="Calibri"/>
          <w:lang w:eastAsia="zh-CN"/>
        </w:rPr>
      </w:pPr>
      <w:r w:rsidRPr="00DC72FA">
        <w:rPr>
          <w:rFonts w:cs="Calibri"/>
          <w:lang w:eastAsia="zh-CN"/>
        </w:rPr>
        <w:t>□ (caso di concorrente non in possesso di SOA - solo per importi fino a 150.000,00 euro) che</w:t>
      </w:r>
    </w:p>
    <w:p w14:paraId="67C89B0D" w14:textId="77777777" w:rsidR="00DC72FA" w:rsidRPr="00DC72FA" w:rsidRDefault="00DC72FA" w:rsidP="00DC72FA">
      <w:pPr>
        <w:tabs>
          <w:tab w:val="left" w:pos="426"/>
        </w:tabs>
        <w:suppressAutoHyphens/>
        <w:spacing w:after="120" w:line="240" w:lineRule="auto"/>
        <w:ind w:left="142" w:firstLine="709"/>
        <w:jc w:val="both"/>
        <w:rPr>
          <w:rFonts w:cs="Calibri"/>
          <w:lang w:eastAsia="zh-CN"/>
        </w:rPr>
      </w:pPr>
      <w:r w:rsidRPr="00DC72FA">
        <w:rPr>
          <w:rFonts w:cs="Calibri"/>
          <w:lang w:eastAsia="zh-CN"/>
        </w:rPr>
        <w:t>l’operatore economico che rappresento è in possesso dei requisiti di qualificazione di cui</w:t>
      </w:r>
    </w:p>
    <w:p w14:paraId="15F12CA6" w14:textId="77777777" w:rsidR="00DC72FA" w:rsidRPr="00DC72FA" w:rsidRDefault="00DC72FA" w:rsidP="00DC72FA">
      <w:pPr>
        <w:tabs>
          <w:tab w:val="left" w:pos="426"/>
        </w:tabs>
        <w:suppressAutoHyphens/>
        <w:spacing w:after="120" w:line="240" w:lineRule="auto"/>
        <w:ind w:left="142" w:firstLine="709"/>
        <w:jc w:val="both"/>
        <w:rPr>
          <w:rFonts w:cs="Calibri"/>
          <w:lang w:eastAsia="zh-CN"/>
        </w:rPr>
      </w:pPr>
      <w:r w:rsidRPr="00DC72FA">
        <w:rPr>
          <w:rFonts w:cs="Calibri"/>
          <w:lang w:eastAsia="zh-CN"/>
        </w:rPr>
        <w:t>all'art. 90 del D.P.R. n. 207/2010 nelle categorie e fino all'importo sotto indicato, richieste</w:t>
      </w:r>
    </w:p>
    <w:p w14:paraId="604A977F" w14:textId="77777777" w:rsidR="00DC72FA" w:rsidRPr="00DC72FA" w:rsidRDefault="00DC72FA" w:rsidP="00DC72FA">
      <w:pPr>
        <w:tabs>
          <w:tab w:val="left" w:pos="426"/>
        </w:tabs>
        <w:suppressAutoHyphens/>
        <w:spacing w:after="120" w:line="240" w:lineRule="auto"/>
        <w:ind w:left="142" w:firstLine="709"/>
        <w:jc w:val="both"/>
        <w:rPr>
          <w:rFonts w:cs="Calibri"/>
          <w:lang w:eastAsia="zh-CN"/>
        </w:rPr>
      </w:pPr>
      <w:r w:rsidRPr="00DC72FA">
        <w:rPr>
          <w:rFonts w:cs="Calibri"/>
          <w:lang w:eastAsia="zh-CN"/>
        </w:rPr>
        <w:t>nell'avviso pubblico relativo alla gara in oggetto:</w:t>
      </w:r>
    </w:p>
    <w:p w14:paraId="28A2D002" w14:textId="77777777" w:rsidR="00DC72FA" w:rsidRPr="00DC72FA" w:rsidRDefault="00DC72FA" w:rsidP="00DC72FA">
      <w:pPr>
        <w:tabs>
          <w:tab w:val="left" w:pos="426"/>
        </w:tabs>
        <w:suppressAutoHyphens/>
        <w:spacing w:after="120" w:line="240" w:lineRule="auto"/>
        <w:ind w:left="142" w:firstLine="709"/>
        <w:jc w:val="both"/>
        <w:rPr>
          <w:rFonts w:cs="Calibri"/>
          <w:lang w:eastAsia="zh-CN"/>
        </w:rPr>
      </w:pPr>
      <w:r w:rsidRPr="00DC72FA">
        <w:rPr>
          <w:rFonts w:cs="Calibri"/>
          <w:lang w:eastAsia="zh-CN"/>
        </w:rPr>
        <w:t>categoria OG2 (prevalente) fino all'importo di euro.................................</w:t>
      </w:r>
    </w:p>
    <w:p w14:paraId="0912B3A6" w14:textId="77777777" w:rsidR="001018D6" w:rsidRDefault="001018D6" w:rsidP="007F06AE">
      <w:pPr>
        <w:pStyle w:val="Paragrafoelenco1"/>
        <w:jc w:val="both"/>
        <w:rPr>
          <w:rFonts w:ascii="Calibri" w:eastAsia="Times New Roman" w:hAnsi="Calibri" w:cs="Calibri"/>
          <w:bCs/>
          <w:color w:val="000000"/>
          <w:sz w:val="22"/>
          <w:szCs w:val="22"/>
        </w:rPr>
      </w:pPr>
    </w:p>
    <w:p w14:paraId="2D828F65" w14:textId="77777777" w:rsidR="007F06AE" w:rsidRPr="001018D6" w:rsidRDefault="007F06AE" w:rsidP="00DC72FA">
      <w:pPr>
        <w:pStyle w:val="Paragrafoelenco1"/>
        <w:ind w:left="851"/>
        <w:jc w:val="both"/>
      </w:pPr>
      <w:r w:rsidRPr="001018D6">
        <w:rPr>
          <w:rFonts w:ascii="Calibri" w:hAnsi="Calibri" w:cs="Calibri"/>
          <w:b/>
          <w:i/>
          <w:iCs/>
          <w:color w:val="000000"/>
          <w:sz w:val="22"/>
          <w:szCs w:val="22"/>
        </w:rPr>
        <w:t>oppure</w:t>
      </w:r>
    </w:p>
    <w:p w14:paraId="04C3CFFD" w14:textId="77777777" w:rsidR="007F06AE" w:rsidRPr="001018D6" w:rsidRDefault="007F06AE" w:rsidP="007F06AE">
      <w:pPr>
        <w:pStyle w:val="Corpotesto"/>
        <w:tabs>
          <w:tab w:val="left" w:pos="426"/>
        </w:tabs>
        <w:ind w:left="340"/>
      </w:pPr>
      <w:r w:rsidRPr="001018D6">
        <w:rPr>
          <w:rFonts w:ascii="Calibri" w:hAnsi="Calibri" w:cs="Calibri"/>
          <w:bCs/>
          <w:color w:val="000000"/>
          <w:sz w:val="28"/>
          <w:szCs w:val="28"/>
        </w:rPr>
        <w:t>□</w:t>
      </w:r>
      <w:r w:rsidRPr="001018D6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Pr="001018D6">
        <w:rPr>
          <w:rFonts w:ascii="Calibri" w:hAnsi="Calibri" w:cs="Calibri"/>
          <w:bCs/>
          <w:color w:val="000000"/>
          <w:sz w:val="22"/>
          <w:szCs w:val="22"/>
        </w:rPr>
        <w:t xml:space="preserve">ricorrendo all’istituto dell’avvalimento con l’impresa ausiliaria </w:t>
      </w:r>
      <w:r w:rsidRPr="001018D6">
        <w:rPr>
          <w:rFonts w:ascii="Calibri" w:hAnsi="Calibri" w:cs="Calibri"/>
          <w:bCs/>
          <w:i/>
          <w:iCs/>
          <w:color w:val="000000"/>
          <w:sz w:val="22"/>
          <w:szCs w:val="22"/>
        </w:rPr>
        <w:t>(indicare nominativo e ragione sociale)</w:t>
      </w:r>
      <w:r w:rsidRPr="001018D6">
        <w:rPr>
          <w:rFonts w:ascii="Calibri" w:hAnsi="Calibri" w:cs="Calibri"/>
          <w:bCs/>
          <w:color w:val="000000"/>
          <w:sz w:val="22"/>
          <w:szCs w:val="22"/>
        </w:rPr>
        <w:t xml:space="preserve"> .…………..………………………………………………………………………………………..per la categoria:……………………………….;</w:t>
      </w:r>
    </w:p>
    <w:p w14:paraId="670EDC86" w14:textId="77777777" w:rsidR="007F06AE" w:rsidRDefault="007F06AE" w:rsidP="007F06AE">
      <w:pPr>
        <w:pStyle w:val="Corpotesto"/>
        <w:tabs>
          <w:tab w:val="left" w:pos="426"/>
        </w:tabs>
        <w:ind w:left="357"/>
        <w:rPr>
          <w:rFonts w:ascii="Calibri" w:hAnsi="Calibri" w:cs="Calibri"/>
          <w:bCs/>
          <w:color w:val="000000"/>
          <w:sz w:val="22"/>
          <w:szCs w:val="22"/>
        </w:rPr>
      </w:pPr>
      <w:r w:rsidRPr="001018D6">
        <w:rPr>
          <w:rFonts w:ascii="Calibri" w:hAnsi="Calibri" w:cs="Calibri"/>
          <w:bCs/>
          <w:color w:val="000000"/>
          <w:sz w:val="22"/>
          <w:szCs w:val="22"/>
          <w:lang w:eastAsia="it-IT"/>
        </w:rPr>
        <w:t>e a tal fine, ove sorteggiato ed invitato alla procedura, si impegna a presentare</w:t>
      </w:r>
      <w:r w:rsidRPr="001018D6">
        <w:rPr>
          <w:rFonts w:ascii="Calibri" w:hAnsi="Calibri" w:cs="Calibri"/>
          <w:bCs/>
          <w:color w:val="000000"/>
          <w:sz w:val="22"/>
          <w:szCs w:val="22"/>
        </w:rPr>
        <w:t xml:space="preserve"> tutta la documentazione e le dichiarazioni di cui all’art. 89 del </w:t>
      </w:r>
      <w:proofErr w:type="spellStart"/>
      <w:r w:rsidRPr="001018D6">
        <w:rPr>
          <w:rFonts w:ascii="Calibri" w:hAnsi="Calibri" w:cs="Calibri"/>
          <w:bCs/>
          <w:color w:val="000000"/>
          <w:sz w:val="22"/>
          <w:szCs w:val="22"/>
        </w:rPr>
        <w:t>D.Lgs.</w:t>
      </w:r>
      <w:proofErr w:type="spellEnd"/>
      <w:r w:rsidRPr="001018D6">
        <w:rPr>
          <w:rFonts w:ascii="Calibri" w:hAnsi="Calibri" w:cs="Calibri"/>
          <w:bCs/>
          <w:color w:val="000000"/>
          <w:sz w:val="22"/>
          <w:szCs w:val="22"/>
        </w:rPr>
        <w:t xml:space="preserve"> 50/2016 e </w:t>
      </w:r>
      <w:proofErr w:type="spellStart"/>
      <w:r w:rsidRPr="001018D6">
        <w:rPr>
          <w:rFonts w:ascii="Calibri" w:hAnsi="Calibri" w:cs="Calibri"/>
          <w:bCs/>
          <w:color w:val="000000"/>
          <w:sz w:val="22"/>
          <w:szCs w:val="22"/>
        </w:rPr>
        <w:t>s.m.i.</w:t>
      </w:r>
      <w:proofErr w:type="spellEnd"/>
      <w:r w:rsidRPr="001018D6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402EE2B0" w14:textId="77777777" w:rsidR="00DC72FA" w:rsidRPr="001018D6" w:rsidRDefault="00DC72FA" w:rsidP="007F06AE">
      <w:pPr>
        <w:pStyle w:val="Corpotesto"/>
        <w:tabs>
          <w:tab w:val="left" w:pos="426"/>
        </w:tabs>
        <w:ind w:left="357"/>
      </w:pPr>
    </w:p>
    <w:p w14:paraId="61BB43E4" w14:textId="77777777" w:rsidR="007F06AE" w:rsidRPr="00F44675" w:rsidRDefault="007F06AE" w:rsidP="00BD1765">
      <w:pPr>
        <w:widowControl w:val="0"/>
        <w:numPr>
          <w:ilvl w:val="0"/>
          <w:numId w:val="14"/>
        </w:numPr>
        <w:suppressAutoHyphens/>
        <w:spacing w:after="0" w:line="240" w:lineRule="auto"/>
        <w:ind w:left="357" w:hanging="357"/>
        <w:jc w:val="both"/>
      </w:pPr>
      <w:r w:rsidRPr="001018D6">
        <w:rPr>
          <w:rFonts w:cs="Calibri"/>
          <w:i/>
          <w:iCs/>
        </w:rPr>
        <w:t>(SOLO IN CASO DI RAGGRUPPAMENTI TEMPORANEI)</w:t>
      </w:r>
      <w:r w:rsidRPr="001018D6">
        <w:rPr>
          <w:rFonts w:cs="Calibri"/>
          <w:i/>
          <w:iCs/>
          <w:color w:val="800000"/>
        </w:rPr>
        <w:t xml:space="preserve"> </w:t>
      </w:r>
      <w:r w:rsidRPr="001018D6">
        <w:rPr>
          <w:rFonts w:cs="Calibri"/>
        </w:rPr>
        <w:t xml:space="preserve">che, ai sensi degli artt. 45 e 48 commi 4 e 8 del </w:t>
      </w:r>
      <w:proofErr w:type="spellStart"/>
      <w:r w:rsidRPr="001018D6">
        <w:rPr>
          <w:rFonts w:cs="Calibri"/>
        </w:rPr>
        <w:t>D.Lgs.</w:t>
      </w:r>
      <w:proofErr w:type="spellEnd"/>
      <w:r w:rsidRPr="001018D6">
        <w:rPr>
          <w:rFonts w:cs="Calibri"/>
        </w:rPr>
        <w:t xml:space="preserve"> 50/2016, </w:t>
      </w:r>
      <w:r w:rsidRPr="001018D6">
        <w:rPr>
          <w:rFonts w:cs="Calibri"/>
          <w:u w:val="single"/>
        </w:rPr>
        <w:t xml:space="preserve">le </w:t>
      </w:r>
      <w:r w:rsidRPr="001018D6">
        <w:rPr>
          <w:rFonts w:cs="Calibri"/>
          <w:b/>
          <w:bCs/>
          <w:u w:val="single"/>
        </w:rPr>
        <w:t>QUOTE DI PARTECIPAZIONE</w:t>
      </w:r>
      <w:r w:rsidRPr="001018D6">
        <w:rPr>
          <w:rFonts w:cs="Calibri"/>
          <w:u w:val="single"/>
        </w:rPr>
        <w:t xml:space="preserve"> AL RAGGRUPPAMENTO e le CATEGORIE DI LAVORI che saranno eseguite dai singoli operatori economici costituenti il raggruppamento o il consorzio sono le seguenti:</w:t>
      </w:r>
    </w:p>
    <w:p w14:paraId="68286661" w14:textId="77777777" w:rsidR="00F44675" w:rsidRPr="001018D6" w:rsidRDefault="00F44675" w:rsidP="00F44675">
      <w:pPr>
        <w:widowControl w:val="0"/>
        <w:suppressAutoHyphens/>
        <w:spacing w:after="0" w:line="240" w:lineRule="auto"/>
        <w:ind w:left="357"/>
        <w:jc w:val="both"/>
      </w:pPr>
    </w:p>
    <w:p w14:paraId="70EC8E4C" w14:textId="77777777" w:rsidR="007F06AE" w:rsidRPr="001018D6" w:rsidRDefault="007F06AE" w:rsidP="007F06AE">
      <w:pPr>
        <w:pStyle w:val="sche3"/>
        <w:ind w:left="964"/>
        <w:rPr>
          <w:lang w:val="it-IT"/>
        </w:rPr>
      </w:pPr>
      <w:r w:rsidRPr="001018D6">
        <w:rPr>
          <w:rFonts w:ascii="Calibri" w:eastAsia="Verdana" w:hAnsi="Calibri" w:cs="Calibri"/>
          <w:i/>
          <w:iCs/>
          <w:color w:val="00000A"/>
          <w:sz w:val="22"/>
          <w:szCs w:val="22"/>
          <w:lang w:val="it-IT"/>
        </w:rPr>
        <w:t xml:space="preserve">MANDATARIO: QUOTA PARTECIPAZIONE …………………%  </w:t>
      </w:r>
    </w:p>
    <w:p w14:paraId="3E1BEB80" w14:textId="77777777" w:rsidR="007F06AE" w:rsidRPr="001018D6" w:rsidRDefault="007F06AE" w:rsidP="007F06AE">
      <w:pPr>
        <w:pStyle w:val="sche3"/>
        <w:ind w:left="720"/>
        <w:rPr>
          <w:lang w:val="it-IT"/>
        </w:rPr>
      </w:pPr>
      <w:r w:rsidRPr="001018D6">
        <w:rPr>
          <w:rFonts w:ascii="Calibri" w:eastAsia="Verdana" w:hAnsi="Calibri" w:cs="Calibri"/>
          <w:i/>
          <w:iCs/>
          <w:color w:val="00000A"/>
          <w:sz w:val="22"/>
          <w:szCs w:val="22"/>
          <w:lang w:val="it-IT"/>
        </w:rPr>
        <w:tab/>
      </w:r>
      <w:r w:rsidRPr="001018D6">
        <w:rPr>
          <w:rFonts w:ascii="Calibri" w:eastAsia="Verdana" w:hAnsi="Calibri" w:cs="Calibri"/>
          <w:i/>
          <w:iCs/>
          <w:color w:val="00000A"/>
          <w:sz w:val="22"/>
          <w:szCs w:val="22"/>
          <w:lang w:val="it-IT"/>
        </w:rPr>
        <w:tab/>
        <w:t xml:space="preserve">   CATEGORIA …………………………………</w:t>
      </w:r>
    </w:p>
    <w:p w14:paraId="50266AEF" w14:textId="77777777" w:rsidR="007F06AE" w:rsidRPr="001018D6" w:rsidRDefault="007F06AE" w:rsidP="007F06AE">
      <w:pPr>
        <w:pStyle w:val="sche3"/>
        <w:ind w:left="964"/>
        <w:rPr>
          <w:lang w:val="it-IT"/>
        </w:rPr>
      </w:pPr>
      <w:r w:rsidRPr="001018D6">
        <w:rPr>
          <w:rFonts w:ascii="Calibri" w:eastAsia="Calibri" w:hAnsi="Calibri" w:cs="Calibri"/>
          <w:i/>
          <w:iCs/>
          <w:color w:val="00000A"/>
          <w:sz w:val="22"/>
          <w:szCs w:val="22"/>
          <w:lang w:val="it-IT"/>
        </w:rPr>
        <w:t xml:space="preserve">                           </w:t>
      </w:r>
      <w:r w:rsidRPr="001018D6">
        <w:rPr>
          <w:rFonts w:ascii="Calibri" w:eastAsia="Verdana" w:hAnsi="Calibri" w:cs="Calibri"/>
          <w:i/>
          <w:iCs/>
          <w:color w:val="00000A"/>
          <w:sz w:val="22"/>
          <w:szCs w:val="22"/>
          <w:lang w:val="it-IT"/>
        </w:rPr>
        <w:t>CATEGORIA …………………………………</w:t>
      </w:r>
    </w:p>
    <w:p w14:paraId="6CE14011" w14:textId="77777777" w:rsidR="007F06AE" w:rsidRPr="001018D6" w:rsidRDefault="007F06AE" w:rsidP="007F06AE">
      <w:pPr>
        <w:pStyle w:val="sche3"/>
        <w:ind w:left="964"/>
        <w:rPr>
          <w:lang w:val="it-IT"/>
        </w:rPr>
      </w:pPr>
      <w:r w:rsidRPr="001018D6">
        <w:rPr>
          <w:rFonts w:ascii="Calibri" w:eastAsia="Verdana" w:hAnsi="Calibri" w:cs="Calibri"/>
          <w:i/>
          <w:iCs/>
          <w:color w:val="00000A"/>
          <w:sz w:val="22"/>
          <w:szCs w:val="22"/>
          <w:lang w:val="it-IT"/>
        </w:rPr>
        <w:t xml:space="preserve">MANDANTE: QUOTA PARTECIPAZIONE …………………% </w:t>
      </w:r>
    </w:p>
    <w:p w14:paraId="1863C5F0" w14:textId="77777777" w:rsidR="007F06AE" w:rsidRPr="001018D6" w:rsidRDefault="007F06AE" w:rsidP="007F06AE">
      <w:pPr>
        <w:pStyle w:val="sche3"/>
        <w:ind w:left="964"/>
        <w:rPr>
          <w:lang w:val="it-IT"/>
        </w:rPr>
      </w:pPr>
      <w:r w:rsidRPr="001018D6">
        <w:rPr>
          <w:rFonts w:ascii="Calibri" w:eastAsia="Verdana" w:hAnsi="Calibri" w:cs="Calibri"/>
          <w:i/>
          <w:iCs/>
          <w:color w:val="00000A"/>
          <w:sz w:val="22"/>
          <w:szCs w:val="22"/>
          <w:lang w:val="it-IT"/>
        </w:rPr>
        <w:tab/>
      </w:r>
      <w:r w:rsidRPr="001018D6">
        <w:rPr>
          <w:rFonts w:ascii="Calibri" w:eastAsia="Verdana" w:hAnsi="Calibri" w:cs="Calibri"/>
          <w:i/>
          <w:iCs/>
          <w:color w:val="00000A"/>
          <w:sz w:val="22"/>
          <w:szCs w:val="22"/>
          <w:lang w:val="it-IT"/>
        </w:rPr>
        <w:tab/>
        <w:t xml:space="preserve">   CATEGORIA ……………………………………</w:t>
      </w:r>
    </w:p>
    <w:p w14:paraId="46AD421B" w14:textId="77777777" w:rsidR="007F06AE" w:rsidRPr="001018D6" w:rsidRDefault="007F06AE" w:rsidP="007F06AE">
      <w:pPr>
        <w:pStyle w:val="sche3"/>
        <w:ind w:left="964"/>
        <w:rPr>
          <w:lang w:val="it-IT"/>
        </w:rPr>
      </w:pPr>
      <w:r w:rsidRPr="001018D6">
        <w:rPr>
          <w:rFonts w:ascii="Calibri" w:eastAsia="Calibri" w:hAnsi="Calibri" w:cs="Calibri"/>
          <w:i/>
          <w:iCs/>
          <w:color w:val="00000A"/>
          <w:sz w:val="22"/>
          <w:szCs w:val="22"/>
          <w:lang w:val="it-IT"/>
        </w:rPr>
        <w:t xml:space="preserve">                            </w:t>
      </w:r>
      <w:r w:rsidRPr="001018D6">
        <w:rPr>
          <w:rFonts w:ascii="Calibri" w:eastAsia="Verdana" w:hAnsi="Calibri" w:cs="Calibri"/>
          <w:i/>
          <w:iCs/>
          <w:color w:val="00000A"/>
          <w:sz w:val="22"/>
          <w:szCs w:val="22"/>
          <w:lang w:val="it-IT"/>
        </w:rPr>
        <w:t>CATEGORIA …………………………………</w:t>
      </w:r>
    </w:p>
    <w:p w14:paraId="7FCDEF4E" w14:textId="77777777" w:rsidR="007F06AE" w:rsidRPr="001018D6" w:rsidRDefault="007F06AE" w:rsidP="007F06AE">
      <w:pPr>
        <w:pStyle w:val="sche3"/>
        <w:tabs>
          <w:tab w:val="left" w:pos="2282"/>
        </w:tabs>
        <w:ind w:left="964"/>
        <w:rPr>
          <w:lang w:val="it-IT"/>
        </w:rPr>
      </w:pPr>
      <w:r w:rsidRPr="001018D6">
        <w:rPr>
          <w:rFonts w:ascii="Calibri" w:eastAsia="Verdana" w:hAnsi="Calibri" w:cs="Calibri"/>
          <w:i/>
          <w:iCs/>
          <w:color w:val="00000A"/>
          <w:sz w:val="22"/>
          <w:szCs w:val="22"/>
          <w:lang w:val="it-IT"/>
        </w:rPr>
        <w:t xml:space="preserve">MANDANTE: QUOTA PARTECIPAZIONE …………………% </w:t>
      </w:r>
    </w:p>
    <w:p w14:paraId="1A6279F3" w14:textId="77777777" w:rsidR="007F06AE" w:rsidRPr="001018D6" w:rsidRDefault="007F06AE" w:rsidP="007F06AE">
      <w:pPr>
        <w:pStyle w:val="sche3"/>
        <w:tabs>
          <w:tab w:val="left" w:pos="2282"/>
        </w:tabs>
        <w:ind w:left="964"/>
        <w:rPr>
          <w:lang w:val="it-IT"/>
        </w:rPr>
      </w:pPr>
      <w:r w:rsidRPr="001018D6">
        <w:rPr>
          <w:rFonts w:ascii="Calibri" w:eastAsia="Verdana" w:hAnsi="Calibri" w:cs="Calibri"/>
          <w:i/>
          <w:iCs/>
          <w:color w:val="00000A"/>
          <w:sz w:val="22"/>
          <w:szCs w:val="22"/>
          <w:lang w:val="it-IT"/>
        </w:rPr>
        <w:tab/>
        <w:t>CATEGORIA ………………………………………</w:t>
      </w:r>
    </w:p>
    <w:p w14:paraId="4EED276F" w14:textId="77777777" w:rsidR="007F06AE" w:rsidRPr="001018D6" w:rsidRDefault="007F06AE" w:rsidP="007F06AE">
      <w:pPr>
        <w:pStyle w:val="sche3"/>
        <w:tabs>
          <w:tab w:val="left" w:pos="2282"/>
        </w:tabs>
        <w:ind w:left="964"/>
        <w:rPr>
          <w:lang w:val="it-IT"/>
        </w:rPr>
      </w:pPr>
      <w:r w:rsidRPr="001018D6">
        <w:rPr>
          <w:rFonts w:ascii="Calibri" w:eastAsia="Calibri" w:hAnsi="Calibri" w:cs="Calibri"/>
          <w:i/>
          <w:iCs/>
          <w:color w:val="00000A"/>
          <w:sz w:val="22"/>
          <w:szCs w:val="22"/>
          <w:lang w:val="it-IT"/>
        </w:rPr>
        <w:t xml:space="preserve">                           </w:t>
      </w:r>
      <w:r w:rsidRPr="001018D6">
        <w:rPr>
          <w:rFonts w:ascii="Calibri" w:eastAsia="Verdana" w:hAnsi="Calibri" w:cs="Calibri"/>
          <w:i/>
          <w:iCs/>
          <w:color w:val="00000A"/>
          <w:sz w:val="22"/>
          <w:szCs w:val="22"/>
          <w:lang w:val="it-IT"/>
        </w:rPr>
        <w:t>CATEGORIA …………………………………</w:t>
      </w:r>
    </w:p>
    <w:p w14:paraId="7B0EA417" w14:textId="77777777" w:rsidR="007F06AE" w:rsidRDefault="007F06AE" w:rsidP="007F06AE">
      <w:pPr>
        <w:widowControl w:val="0"/>
        <w:spacing w:after="0" w:line="240" w:lineRule="auto"/>
        <w:ind w:left="357"/>
        <w:jc w:val="both"/>
        <w:rPr>
          <w:rFonts w:cs="Calibri"/>
          <w:bCs/>
          <w:color w:val="000000"/>
          <w:lang w:eastAsia="it-IT"/>
        </w:rPr>
      </w:pPr>
    </w:p>
    <w:p w14:paraId="7BB9ED3B" w14:textId="77777777" w:rsidR="007F06AE" w:rsidRDefault="007F06AE" w:rsidP="00BD1765">
      <w:pPr>
        <w:widowControl w:val="0"/>
        <w:numPr>
          <w:ilvl w:val="0"/>
          <w:numId w:val="14"/>
        </w:numPr>
        <w:suppressAutoHyphens/>
        <w:spacing w:after="0" w:line="240" w:lineRule="auto"/>
        <w:ind w:left="357" w:hanging="357"/>
        <w:jc w:val="both"/>
      </w:pPr>
      <w:r>
        <w:rPr>
          <w:rFonts w:cs="Calibri"/>
          <w:i/>
          <w:iCs/>
        </w:rPr>
        <w:t xml:space="preserve">(SOLO IN CASO DI RAGGRUPPAMENTI TEMPORANEI) </w:t>
      </w:r>
      <w:r>
        <w:rPr>
          <w:rFonts w:cs="Calibri"/>
        </w:rPr>
        <w:t xml:space="preserve">di impegnarsi, in caso di aggiudicazione della gara, a conferire mandato collettivo speciale con rappresentanza all'operatore economico ……………………………………………………………., qualificato come mandatario capogruppo il quale stipulerà il contratto in nome e per conto proprio e dei mandanti. </w:t>
      </w:r>
    </w:p>
    <w:p w14:paraId="26CED969" w14:textId="77777777" w:rsidR="007F06AE" w:rsidRDefault="007F06AE" w:rsidP="00BD1765">
      <w:pPr>
        <w:widowControl w:val="0"/>
        <w:numPr>
          <w:ilvl w:val="0"/>
          <w:numId w:val="14"/>
        </w:numPr>
        <w:suppressAutoHyphens/>
        <w:spacing w:after="0" w:line="240" w:lineRule="auto"/>
        <w:ind w:left="357" w:hanging="357"/>
        <w:jc w:val="both"/>
      </w:pPr>
      <w:r>
        <w:rPr>
          <w:rFonts w:cs="Calibri"/>
          <w:i/>
          <w:iCs/>
        </w:rPr>
        <w:t xml:space="preserve">(SOLO IN CASO DI CONSORZI DI CUI ALL’ART. 45 comma 2 lett. b) e c) del </w:t>
      </w:r>
      <w:proofErr w:type="spellStart"/>
      <w:r>
        <w:rPr>
          <w:rFonts w:cs="Calibri"/>
          <w:i/>
          <w:iCs/>
        </w:rPr>
        <w:t>D.Lgs.</w:t>
      </w:r>
      <w:proofErr w:type="spellEnd"/>
      <w:r>
        <w:rPr>
          <w:rFonts w:cs="Calibri"/>
          <w:i/>
          <w:iCs/>
        </w:rPr>
        <w:t xml:space="preserve"> 50/2016)</w:t>
      </w:r>
      <w:r>
        <w:rPr>
          <w:rFonts w:cs="Calibri"/>
          <w:b/>
          <w:bCs/>
          <w:color w:val="00000A"/>
        </w:rPr>
        <w:t xml:space="preserve"> </w:t>
      </w:r>
      <w:r>
        <w:rPr>
          <w:rFonts w:cs="Calibri"/>
          <w:color w:val="00000A"/>
        </w:rPr>
        <w:t>che il consorzio concorre per i seguenti consorziati: …………………………………………………..……….…</w:t>
      </w:r>
    </w:p>
    <w:p w14:paraId="6877570D" w14:textId="77777777" w:rsidR="007F06AE" w:rsidRDefault="007F06AE" w:rsidP="00BD1765">
      <w:pPr>
        <w:widowControl w:val="0"/>
        <w:numPr>
          <w:ilvl w:val="0"/>
          <w:numId w:val="14"/>
        </w:numPr>
        <w:suppressAutoHyphens/>
        <w:spacing w:after="0" w:line="240" w:lineRule="auto"/>
        <w:ind w:left="357" w:hanging="357"/>
        <w:jc w:val="both"/>
      </w:pPr>
      <w:r>
        <w:rPr>
          <w:rFonts w:ascii="Verdana" w:hAnsi="Verdana" w:cs="Verdana"/>
          <w:i/>
          <w:iCs/>
          <w:sz w:val="18"/>
          <w:szCs w:val="18"/>
        </w:rPr>
        <w:t>(SOLO IN CASO DI AGGREGAZIONI DI IMPRESE ADERENTI AL CONTRATTO DI RETE: se la rete è dotata di un organo comune con potere di rappresentanza e soggettività giuridica)</w:t>
      </w:r>
    </w:p>
    <w:p w14:paraId="4553799F" w14:textId="77777777" w:rsidR="007F06AE" w:rsidRDefault="007F06AE" w:rsidP="00BD1765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</w:pPr>
      <w:r>
        <w:rPr>
          <w:rFonts w:ascii="Verdana" w:hAnsi="Verdana" w:cs="Verdana"/>
          <w:color w:val="000000"/>
          <w:sz w:val="18"/>
          <w:szCs w:val="18"/>
        </w:rPr>
        <w:t>che la rete concorre per le seguenti imprese: .........................................;</w:t>
      </w:r>
    </w:p>
    <w:p w14:paraId="2E6D91D1" w14:textId="77777777" w:rsidR="007F06AE" w:rsidRDefault="007F06AE" w:rsidP="00BD1765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</w:pPr>
      <w:r>
        <w:rPr>
          <w:rFonts w:eastAsia="SimSun" w:cs="Calibri"/>
          <w:color w:val="000000"/>
        </w:rPr>
        <w:t xml:space="preserve">che le parti dei lavori, ovvero la percentuale dei lavori, che saranno eseguite dai singoli operatori </w:t>
      </w:r>
      <w:r>
        <w:rPr>
          <w:rFonts w:eastAsia="SimSun" w:cs="Calibri"/>
          <w:color w:val="000000"/>
        </w:rPr>
        <w:lastRenderedPageBreak/>
        <w:t>economici aggregati in rete sono/è le seguenti: …………………………………………….;</w:t>
      </w:r>
    </w:p>
    <w:p w14:paraId="3C7FDC96" w14:textId="77777777" w:rsidR="007F06AE" w:rsidRDefault="007F06AE" w:rsidP="00BD1765">
      <w:pPr>
        <w:widowControl w:val="0"/>
        <w:numPr>
          <w:ilvl w:val="0"/>
          <w:numId w:val="14"/>
        </w:numPr>
        <w:suppressAutoHyphens/>
        <w:spacing w:after="0" w:line="240" w:lineRule="auto"/>
        <w:ind w:left="357" w:hanging="357"/>
        <w:jc w:val="both"/>
      </w:pPr>
      <w:r>
        <w:rPr>
          <w:rFonts w:cs="Calibri"/>
          <w:bCs/>
          <w:color w:val="000000"/>
          <w:lang w:eastAsia="it-IT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14:paraId="103E4248" w14:textId="77777777" w:rsidR="007F06AE" w:rsidRDefault="007F06AE" w:rsidP="00BD1765">
      <w:pPr>
        <w:widowControl w:val="0"/>
        <w:numPr>
          <w:ilvl w:val="0"/>
          <w:numId w:val="14"/>
        </w:numPr>
        <w:suppressAutoHyphens/>
        <w:spacing w:after="0" w:line="240" w:lineRule="auto"/>
        <w:ind w:left="357" w:hanging="357"/>
        <w:jc w:val="both"/>
      </w:pPr>
      <w:r>
        <w:rPr>
          <w:rFonts w:cs="Calibri"/>
          <w:bCs/>
          <w:color w:val="000000"/>
          <w:lang w:eastAsia="it-IT"/>
        </w:rPr>
        <w:t>di essere a conoscenza che la presente istanza non costituisce prova di possesso dei requisiti generali e speciali richiesti per l’affidamento dei lavori, che invece dovrà essere dichiarato dall’interessato in occasione della successiva procedura negoziata ed accertato dalla Stazione Appaltante nei modi di legge;</w:t>
      </w:r>
    </w:p>
    <w:p w14:paraId="3F818B30" w14:textId="77777777" w:rsidR="007F06AE" w:rsidRDefault="007F06AE" w:rsidP="00BD1765">
      <w:pPr>
        <w:widowControl w:val="0"/>
        <w:numPr>
          <w:ilvl w:val="0"/>
          <w:numId w:val="14"/>
        </w:numPr>
        <w:suppressAutoHyphens/>
        <w:spacing w:after="0" w:line="240" w:lineRule="auto"/>
        <w:ind w:left="357" w:hanging="357"/>
        <w:jc w:val="both"/>
      </w:pPr>
      <w:r>
        <w:rPr>
          <w:rFonts w:cs="Calibri"/>
          <w:bCs/>
          <w:color w:val="000000"/>
          <w:lang w:eastAsia="it-IT"/>
        </w:rPr>
        <w:t>ai sensi dell’art. 76, comma 5 del D.lgs. 50/2016 che tutte le comunicazioni e la documentazione afferente la presente procedura dovranno essere inviate al seguente indirizzo di posta elettronica certificata (PEC): _______________________________________, telefono .…..……………….……..…………...</w:t>
      </w:r>
    </w:p>
    <w:p w14:paraId="67C591C4" w14:textId="77777777" w:rsidR="007F06AE" w:rsidRDefault="007F06AE" w:rsidP="00BD1765">
      <w:pPr>
        <w:widowControl w:val="0"/>
        <w:numPr>
          <w:ilvl w:val="0"/>
          <w:numId w:val="14"/>
        </w:numPr>
        <w:suppressAutoHyphens/>
        <w:spacing w:after="0" w:line="240" w:lineRule="auto"/>
        <w:ind w:left="357" w:hanging="357"/>
        <w:jc w:val="both"/>
      </w:pPr>
      <w:r>
        <w:rPr>
          <w:rFonts w:cs="Calibri"/>
          <w:bCs/>
          <w:color w:val="000000"/>
          <w:lang w:eastAsia="it-IT"/>
        </w:rPr>
        <w:t>di essere informato, ai sensi e per gli effetti del Regolamento UE n. 2016/679, che i dati personali raccolti saranno trattati, anche con strumenti informatici, esclusivamente nell’ambito del procedimento per il quale la dichiarazione viene resa.</w:t>
      </w:r>
    </w:p>
    <w:p w14:paraId="21760A89" w14:textId="77777777" w:rsidR="007F06AE" w:rsidRDefault="007F06AE" w:rsidP="007F06AE">
      <w:pPr>
        <w:widowControl w:val="0"/>
        <w:spacing w:after="0" w:line="240" w:lineRule="auto"/>
        <w:ind w:left="357"/>
        <w:jc w:val="both"/>
        <w:rPr>
          <w:rFonts w:cs="Calibri"/>
          <w:bCs/>
          <w:color w:val="000000"/>
          <w:lang w:eastAsia="it-IT"/>
        </w:rPr>
      </w:pPr>
    </w:p>
    <w:p w14:paraId="487EE6B0" w14:textId="77777777" w:rsidR="007F06AE" w:rsidRDefault="007F06AE" w:rsidP="007F06AE">
      <w:pPr>
        <w:pStyle w:val="Default"/>
        <w:jc w:val="both"/>
      </w:pPr>
      <w:r>
        <w:rPr>
          <w:rFonts w:ascii="Calibri" w:hAnsi="Calibri" w:cs="Calibri"/>
          <w:bCs/>
          <w:sz w:val="22"/>
          <w:szCs w:val="22"/>
        </w:rPr>
        <w:t>Data ………………………….                                                                                                  Firma digitale</w:t>
      </w:r>
    </w:p>
    <w:p w14:paraId="4764BB43" w14:textId="77777777" w:rsidR="007F06AE" w:rsidRDefault="007F06AE" w:rsidP="007F06AE">
      <w:pPr>
        <w:pStyle w:val="Default"/>
        <w:jc w:val="both"/>
      </w:pPr>
      <w:r>
        <w:rPr>
          <w:rFonts w:ascii="Calibri" w:eastAsia="Calibri" w:hAnsi="Calibri" w:cs="Calibri"/>
          <w:bCs/>
          <w:sz w:val="22"/>
          <w:szCs w:val="22"/>
        </w:rPr>
        <w:t xml:space="preserve">                                      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                      ……………………………………………   </w:t>
      </w:r>
    </w:p>
    <w:p w14:paraId="7E70E48F" w14:textId="77777777" w:rsidR="00F44675" w:rsidRDefault="00F44675" w:rsidP="007F06AE">
      <w:pPr>
        <w:autoSpaceDE w:val="0"/>
        <w:spacing w:after="0" w:line="240" w:lineRule="auto"/>
        <w:jc w:val="both"/>
        <w:rPr>
          <w:rFonts w:cs="Calibri"/>
        </w:rPr>
      </w:pPr>
    </w:p>
    <w:p w14:paraId="4BFD3F61" w14:textId="77777777" w:rsidR="007F06AE" w:rsidRDefault="007F06AE" w:rsidP="007F06AE">
      <w:pPr>
        <w:autoSpaceDE w:val="0"/>
        <w:spacing w:after="0" w:line="240" w:lineRule="auto"/>
        <w:jc w:val="both"/>
      </w:pPr>
      <w:r>
        <w:rPr>
          <w:rFonts w:cs="Calibri"/>
        </w:rPr>
        <w:t xml:space="preserve">N.B.: In caso di raggruppamento temporaneo di concorrenti o consorzio ordinario di concorrenti o aggregazione di imprese di rete o GEIE, </w:t>
      </w:r>
      <w:r>
        <w:rPr>
          <w:rFonts w:cs="Calibri"/>
          <w:u w:val="single"/>
        </w:rPr>
        <w:t>non ancora costituiti</w:t>
      </w:r>
      <w:r>
        <w:rPr>
          <w:rFonts w:cs="Calibri"/>
        </w:rPr>
        <w:t>, la presente istanza dovrà essere resa e sottoscritta dai rappresentanti di ciascun soggetto del RTI/consorzio/aggregazione di imprese/GEIE</w:t>
      </w:r>
    </w:p>
    <w:p w14:paraId="4D7548C6" w14:textId="77777777" w:rsidR="007F06AE" w:rsidRDefault="007F06AE" w:rsidP="007F06AE">
      <w:pPr>
        <w:autoSpaceDE w:val="0"/>
        <w:spacing w:after="0" w:line="240" w:lineRule="auto"/>
        <w:jc w:val="both"/>
        <w:rPr>
          <w:rFonts w:cs="Calibri"/>
        </w:rPr>
      </w:pPr>
    </w:p>
    <w:p w14:paraId="2775BA49" w14:textId="77777777" w:rsidR="007F06AE" w:rsidRDefault="007F06AE" w:rsidP="007F06AE">
      <w:pPr>
        <w:autoSpaceDE w:val="0"/>
        <w:spacing w:after="0" w:line="240" w:lineRule="auto"/>
        <w:jc w:val="both"/>
      </w:pPr>
      <w:r>
        <w:rPr>
          <w:rFonts w:cs="Calibri"/>
        </w:rPr>
        <w:t>firma digitale____________________________ per l’operatore economico__________________________</w:t>
      </w:r>
    </w:p>
    <w:p w14:paraId="6A783AA3" w14:textId="77777777" w:rsidR="007F06AE" w:rsidRDefault="007F06AE" w:rsidP="007F06AE">
      <w:pPr>
        <w:autoSpaceDE w:val="0"/>
        <w:spacing w:after="0" w:line="240" w:lineRule="auto"/>
        <w:jc w:val="both"/>
        <w:rPr>
          <w:rFonts w:cs="Calibri"/>
        </w:rPr>
      </w:pPr>
    </w:p>
    <w:p w14:paraId="216E814B" w14:textId="77777777" w:rsidR="007F06AE" w:rsidRDefault="007F06AE" w:rsidP="007F06AE">
      <w:pPr>
        <w:autoSpaceDE w:val="0"/>
        <w:spacing w:after="0" w:line="240" w:lineRule="auto"/>
        <w:jc w:val="both"/>
      </w:pPr>
      <w:r>
        <w:rPr>
          <w:rFonts w:cs="Calibri"/>
        </w:rPr>
        <w:t>firma digitale____________________________ per l’operatore economico__________________________</w:t>
      </w:r>
    </w:p>
    <w:p w14:paraId="2762DA50" w14:textId="77777777" w:rsidR="007F06AE" w:rsidRDefault="007F06AE" w:rsidP="007F06AE">
      <w:pPr>
        <w:autoSpaceDE w:val="0"/>
        <w:spacing w:after="0" w:line="240" w:lineRule="auto"/>
        <w:jc w:val="both"/>
        <w:rPr>
          <w:rFonts w:cs="Calibri"/>
        </w:rPr>
      </w:pPr>
    </w:p>
    <w:p w14:paraId="165DEE28" w14:textId="77777777" w:rsidR="007F06AE" w:rsidRDefault="007F06AE" w:rsidP="007F06AE">
      <w:pPr>
        <w:autoSpaceDE w:val="0"/>
        <w:spacing w:after="0" w:line="240" w:lineRule="auto"/>
        <w:jc w:val="both"/>
      </w:pPr>
      <w:r>
        <w:rPr>
          <w:rFonts w:cs="Calibri"/>
        </w:rPr>
        <w:t>firma digitale____________________________ per l’operatore economico__________________________</w:t>
      </w:r>
    </w:p>
    <w:p w14:paraId="2C8625C3" w14:textId="77777777" w:rsidR="007F06AE" w:rsidRDefault="007F06AE" w:rsidP="007F06AE">
      <w:pPr>
        <w:autoSpaceDE w:val="0"/>
        <w:spacing w:after="0" w:line="240" w:lineRule="auto"/>
        <w:jc w:val="both"/>
        <w:rPr>
          <w:rFonts w:cs="Calibri"/>
        </w:rPr>
      </w:pPr>
    </w:p>
    <w:p w14:paraId="31636A48" w14:textId="77777777" w:rsidR="007F06AE" w:rsidRDefault="007F06AE" w:rsidP="007F06AE">
      <w:pPr>
        <w:autoSpaceDE w:val="0"/>
        <w:spacing w:after="0" w:line="240" w:lineRule="auto"/>
        <w:jc w:val="both"/>
      </w:pPr>
      <w:r>
        <w:rPr>
          <w:rFonts w:cs="Calibri"/>
          <w:b/>
          <w:bCs/>
          <w:i/>
          <w:iCs/>
        </w:rPr>
        <w:t>ALLEGA:</w:t>
      </w:r>
    </w:p>
    <w:p w14:paraId="4DF107B9" w14:textId="35DA67DF" w:rsidR="007F06AE" w:rsidRDefault="007F06AE" w:rsidP="007F06AE">
      <w:pPr>
        <w:autoSpaceDE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- ATTESTAZIONE SOA</w:t>
      </w:r>
    </w:p>
    <w:p w14:paraId="16CFB7DF" w14:textId="19A75F50" w:rsidR="00665EF1" w:rsidRDefault="00665EF1" w:rsidP="007F06AE">
      <w:pPr>
        <w:autoSpaceDE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665EF1">
        <w:rPr>
          <w:rFonts w:eastAsia="Times New Roman" w:cs="Calibri"/>
          <w:lang w:eastAsia="zh-CN"/>
        </w:rPr>
        <w:t>COPIA DOCUMENTO IN CORSO DI VALIDITA’</w:t>
      </w:r>
    </w:p>
    <w:p w14:paraId="32C22D8F" w14:textId="77777777" w:rsidR="009B69A3" w:rsidRDefault="009B69A3" w:rsidP="007F06AE">
      <w:pPr>
        <w:autoSpaceDE w:val="0"/>
        <w:spacing w:after="0" w:line="240" w:lineRule="auto"/>
        <w:jc w:val="both"/>
        <w:rPr>
          <w:rFonts w:cs="Calibri"/>
        </w:rPr>
      </w:pPr>
    </w:p>
    <w:sectPr w:rsidR="009B69A3" w:rsidSect="00961D7B">
      <w:footerReference w:type="default" r:id="rId8"/>
      <w:footerReference w:type="first" r:id="rId9"/>
      <w:pgSz w:w="11906" w:h="16838"/>
      <w:pgMar w:top="993" w:right="1133" w:bottom="993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AFE5" w14:textId="77777777" w:rsidR="00065557" w:rsidRDefault="00065557" w:rsidP="003F1BED">
      <w:pPr>
        <w:spacing w:after="0" w:line="240" w:lineRule="auto"/>
      </w:pPr>
      <w:r>
        <w:separator/>
      </w:r>
    </w:p>
  </w:endnote>
  <w:endnote w:type="continuationSeparator" w:id="0">
    <w:p w14:paraId="6B5EDF32" w14:textId="77777777" w:rsidR="00065557" w:rsidRDefault="00065557" w:rsidP="003F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wis721 LtEx BT">
    <w:altName w:val="Sitka Smal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DFED" w14:textId="77777777" w:rsidR="0052334B" w:rsidRDefault="0052334B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3450">
      <w:rPr>
        <w:noProof/>
      </w:rPr>
      <w:t>4</w:t>
    </w:r>
    <w:r>
      <w:rPr>
        <w:noProof/>
      </w:rPr>
      <w:fldChar w:fldCharType="end"/>
    </w:r>
  </w:p>
  <w:p w14:paraId="292B6728" w14:textId="77777777" w:rsidR="0052334B" w:rsidRDefault="005233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2E3C" w14:textId="77777777" w:rsidR="0052334B" w:rsidRDefault="0052334B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3450">
      <w:rPr>
        <w:noProof/>
      </w:rPr>
      <w:t>1</w:t>
    </w:r>
    <w:r>
      <w:rPr>
        <w:noProof/>
      </w:rPr>
      <w:fldChar w:fldCharType="end"/>
    </w:r>
  </w:p>
  <w:p w14:paraId="3F4FA11E" w14:textId="77777777" w:rsidR="0052334B" w:rsidRDefault="005233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A8942" w14:textId="77777777" w:rsidR="00065557" w:rsidRDefault="00065557" w:rsidP="003F1BED">
      <w:pPr>
        <w:spacing w:after="0" w:line="240" w:lineRule="auto"/>
      </w:pPr>
      <w:r>
        <w:separator/>
      </w:r>
    </w:p>
  </w:footnote>
  <w:footnote w:type="continuationSeparator" w:id="0">
    <w:p w14:paraId="7A0A0BCE" w14:textId="77777777" w:rsidR="00065557" w:rsidRDefault="00065557" w:rsidP="003F1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sz w:val="22"/>
        <w:szCs w:val="22"/>
        <w:lang w:val="it-IT" w:bidi="ar-S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2"/>
        <w:szCs w:val="22"/>
        <w:lang w:val="it-IT" w:eastAsia="en-US" w:bidi="ar-SA"/>
      </w:rPr>
    </w:lvl>
  </w:abstractNum>
  <w:abstractNum w:abstractNumId="2" w15:restartNumberingAfterBreak="0">
    <w:nsid w:val="00000008"/>
    <w:multiLevelType w:val="singleLevel"/>
    <w:tmpl w:val="00000008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9"/>
    <w:multiLevelType w:val="singleLevel"/>
    <w:tmpl w:val="00000009"/>
    <w:name w:val="WW8Num14"/>
    <w:lvl w:ilvl="0">
      <w:start w:val="1"/>
      <w:numFmt w:val="upperLetter"/>
      <w:lvlText w:val="%1)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  <w:b/>
        <w:bCs w:val="0"/>
        <w:sz w:val="22"/>
        <w:szCs w:val="22"/>
        <w:lang w:eastAsia="it-IT"/>
      </w:rPr>
    </w:lvl>
  </w:abstractNum>
  <w:abstractNum w:abstractNumId="4" w15:restartNumberingAfterBreak="0">
    <w:nsid w:val="02B754A3"/>
    <w:multiLevelType w:val="hybridMultilevel"/>
    <w:tmpl w:val="63F29CF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39B7F18"/>
    <w:multiLevelType w:val="hybridMultilevel"/>
    <w:tmpl w:val="3AE2811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6A23733"/>
    <w:multiLevelType w:val="hybridMultilevel"/>
    <w:tmpl w:val="A028AB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F4367"/>
    <w:multiLevelType w:val="hybridMultilevel"/>
    <w:tmpl w:val="290E5BF4"/>
    <w:lvl w:ilvl="0" w:tplc="5C78C1A2">
      <w:start w:val="1"/>
      <w:numFmt w:val="bullet"/>
      <w:lvlText w:val="-"/>
      <w:lvlJc w:val="left"/>
      <w:pPr>
        <w:ind w:left="360" w:hanging="360"/>
      </w:pPr>
      <w:rPr>
        <w:rFonts w:ascii="Swis721 LtEx BT" w:hAnsi="Swis721 LtEx BT" w:hint="default"/>
      </w:rPr>
    </w:lvl>
    <w:lvl w:ilvl="1" w:tplc="0410000F">
      <w:start w:val="1"/>
      <w:numFmt w:val="decimal"/>
      <w:lvlText w:val="%2."/>
      <w:lvlJc w:val="left"/>
      <w:pPr>
        <w:ind w:left="192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10A59"/>
    <w:multiLevelType w:val="hybridMultilevel"/>
    <w:tmpl w:val="3A5C49D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65F5D0C"/>
    <w:multiLevelType w:val="hybridMultilevel"/>
    <w:tmpl w:val="BD36325C"/>
    <w:lvl w:ilvl="0" w:tplc="5C78C1A2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10AB2"/>
    <w:multiLevelType w:val="hybridMultilevel"/>
    <w:tmpl w:val="EE32782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DCA7941"/>
    <w:multiLevelType w:val="hybridMultilevel"/>
    <w:tmpl w:val="E75693F2"/>
    <w:lvl w:ilvl="0" w:tplc="DF6E2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252D33"/>
    <w:multiLevelType w:val="hybridMultilevel"/>
    <w:tmpl w:val="76E47D4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53E68"/>
    <w:multiLevelType w:val="hybridMultilevel"/>
    <w:tmpl w:val="975ABCAE"/>
    <w:lvl w:ilvl="0" w:tplc="5C78C1A2">
      <w:start w:val="1"/>
      <w:numFmt w:val="bullet"/>
      <w:lvlText w:val="-"/>
      <w:lvlJc w:val="left"/>
      <w:pPr>
        <w:ind w:left="786" w:hanging="360"/>
      </w:pPr>
      <w:rPr>
        <w:rFonts w:ascii="Swis721 LtEx BT" w:hAnsi="Swis721 LtEx BT" w:hint="default"/>
      </w:rPr>
    </w:lvl>
    <w:lvl w:ilvl="1" w:tplc="04100017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7EF3E17"/>
    <w:multiLevelType w:val="hybridMultilevel"/>
    <w:tmpl w:val="51CECEE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84C187E"/>
    <w:multiLevelType w:val="hybridMultilevel"/>
    <w:tmpl w:val="7B96A5D6"/>
    <w:styleLink w:val="Trattino"/>
    <w:lvl w:ilvl="0" w:tplc="90DE0AB8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75444BFE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C4382772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FBADC92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54B8A15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459857FC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D8DC260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F7897EE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2E2E0442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6" w15:restartNumberingAfterBreak="0">
    <w:nsid w:val="2A485259"/>
    <w:multiLevelType w:val="multilevel"/>
    <w:tmpl w:val="E5243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A274D8"/>
    <w:multiLevelType w:val="hybridMultilevel"/>
    <w:tmpl w:val="251296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375AF0"/>
    <w:multiLevelType w:val="hybridMultilevel"/>
    <w:tmpl w:val="09823BCA"/>
    <w:lvl w:ilvl="0" w:tplc="6404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673BC"/>
    <w:multiLevelType w:val="hybridMultilevel"/>
    <w:tmpl w:val="973EBA72"/>
    <w:lvl w:ilvl="0" w:tplc="64046F36">
      <w:start w:val="1"/>
      <w:numFmt w:val="bullet"/>
      <w:lvlText w:val=""/>
      <w:lvlJc w:val="left"/>
      <w:pPr>
        <w:ind w:left="-3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0" w15:restartNumberingAfterBreak="0">
    <w:nsid w:val="706C3227"/>
    <w:multiLevelType w:val="hybridMultilevel"/>
    <w:tmpl w:val="70F265D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76B1AFE"/>
    <w:multiLevelType w:val="hybridMultilevel"/>
    <w:tmpl w:val="58CACD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C6445"/>
    <w:multiLevelType w:val="hybridMultilevel"/>
    <w:tmpl w:val="543CF256"/>
    <w:lvl w:ilvl="0" w:tplc="3C4EEF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AA1DE9"/>
    <w:multiLevelType w:val="hybridMultilevel"/>
    <w:tmpl w:val="98F0C930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F330E59"/>
    <w:multiLevelType w:val="hybridMultilevel"/>
    <w:tmpl w:val="93C2F8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03043">
    <w:abstractNumId w:val="15"/>
  </w:num>
  <w:num w:numId="2" w16cid:durableId="1485783237">
    <w:abstractNumId w:val="13"/>
  </w:num>
  <w:num w:numId="3" w16cid:durableId="1542547492">
    <w:abstractNumId w:val="7"/>
  </w:num>
  <w:num w:numId="4" w16cid:durableId="569732214">
    <w:abstractNumId w:val="4"/>
  </w:num>
  <w:num w:numId="5" w16cid:durableId="960645119">
    <w:abstractNumId w:val="22"/>
  </w:num>
  <w:num w:numId="6" w16cid:durableId="989794100">
    <w:abstractNumId w:val="16"/>
  </w:num>
  <w:num w:numId="7" w16cid:durableId="388387822">
    <w:abstractNumId w:val="24"/>
  </w:num>
  <w:num w:numId="8" w16cid:durableId="234896311">
    <w:abstractNumId w:val="19"/>
  </w:num>
  <w:num w:numId="9" w16cid:durableId="742801686">
    <w:abstractNumId w:val="12"/>
  </w:num>
  <w:num w:numId="10" w16cid:durableId="735014935">
    <w:abstractNumId w:val="17"/>
  </w:num>
  <w:num w:numId="11" w16cid:durableId="1795754145">
    <w:abstractNumId w:val="21"/>
  </w:num>
  <w:num w:numId="12" w16cid:durableId="1875000245">
    <w:abstractNumId w:val="6"/>
  </w:num>
  <w:num w:numId="13" w16cid:durableId="1500585913">
    <w:abstractNumId w:val="2"/>
  </w:num>
  <w:num w:numId="14" w16cid:durableId="931009657">
    <w:abstractNumId w:val="3"/>
  </w:num>
  <w:num w:numId="15" w16cid:durableId="751200386">
    <w:abstractNumId w:val="11"/>
  </w:num>
  <w:num w:numId="16" w16cid:durableId="1215390141">
    <w:abstractNumId w:val="23"/>
  </w:num>
  <w:num w:numId="17" w16cid:durableId="72746880">
    <w:abstractNumId w:val="8"/>
  </w:num>
  <w:num w:numId="18" w16cid:durableId="1610972610">
    <w:abstractNumId w:val="14"/>
  </w:num>
  <w:num w:numId="19" w16cid:durableId="967584835">
    <w:abstractNumId w:val="10"/>
  </w:num>
  <w:num w:numId="20" w16cid:durableId="765613648">
    <w:abstractNumId w:val="5"/>
  </w:num>
  <w:num w:numId="21" w16cid:durableId="1201285000">
    <w:abstractNumId w:val="9"/>
  </w:num>
  <w:num w:numId="22" w16cid:durableId="540870188">
    <w:abstractNumId w:val="1"/>
  </w:num>
  <w:num w:numId="23" w16cid:durableId="529300269">
    <w:abstractNumId w:val="0"/>
  </w:num>
  <w:num w:numId="24" w16cid:durableId="295835832">
    <w:abstractNumId w:val="18"/>
  </w:num>
  <w:num w:numId="25" w16cid:durableId="1052656259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C8"/>
    <w:rsid w:val="000025B4"/>
    <w:rsid w:val="00007B98"/>
    <w:rsid w:val="00011DD4"/>
    <w:rsid w:val="00011F56"/>
    <w:rsid w:val="00015F2E"/>
    <w:rsid w:val="000166B4"/>
    <w:rsid w:val="00020D88"/>
    <w:rsid w:val="00021DE7"/>
    <w:rsid w:val="0002241F"/>
    <w:rsid w:val="00022DE1"/>
    <w:rsid w:val="00024518"/>
    <w:rsid w:val="00024BC3"/>
    <w:rsid w:val="00025582"/>
    <w:rsid w:val="000317B9"/>
    <w:rsid w:val="0003240B"/>
    <w:rsid w:val="00040090"/>
    <w:rsid w:val="00042BD9"/>
    <w:rsid w:val="000436EC"/>
    <w:rsid w:val="000443EA"/>
    <w:rsid w:val="00045490"/>
    <w:rsid w:val="00046993"/>
    <w:rsid w:val="00046FE2"/>
    <w:rsid w:val="00051102"/>
    <w:rsid w:val="000550D7"/>
    <w:rsid w:val="000610A9"/>
    <w:rsid w:val="000641D0"/>
    <w:rsid w:val="00065385"/>
    <w:rsid w:val="0006554D"/>
    <w:rsid w:val="00065557"/>
    <w:rsid w:val="00072DA3"/>
    <w:rsid w:val="00074682"/>
    <w:rsid w:val="00074C01"/>
    <w:rsid w:val="00074E86"/>
    <w:rsid w:val="00075174"/>
    <w:rsid w:val="0007601D"/>
    <w:rsid w:val="00076F5D"/>
    <w:rsid w:val="0007786E"/>
    <w:rsid w:val="00081B16"/>
    <w:rsid w:val="000844CA"/>
    <w:rsid w:val="00084D5B"/>
    <w:rsid w:val="00085283"/>
    <w:rsid w:val="000862B9"/>
    <w:rsid w:val="000871FC"/>
    <w:rsid w:val="00087E0F"/>
    <w:rsid w:val="00091C3A"/>
    <w:rsid w:val="000927DF"/>
    <w:rsid w:val="0009365E"/>
    <w:rsid w:val="00093FD1"/>
    <w:rsid w:val="00096A1E"/>
    <w:rsid w:val="000A6933"/>
    <w:rsid w:val="000A7053"/>
    <w:rsid w:val="000B0502"/>
    <w:rsid w:val="000B3326"/>
    <w:rsid w:val="000B394B"/>
    <w:rsid w:val="000B67FD"/>
    <w:rsid w:val="000B690D"/>
    <w:rsid w:val="000C28B3"/>
    <w:rsid w:val="000C446C"/>
    <w:rsid w:val="000D02F9"/>
    <w:rsid w:val="000D2409"/>
    <w:rsid w:val="000D2479"/>
    <w:rsid w:val="000D2525"/>
    <w:rsid w:val="000D5E98"/>
    <w:rsid w:val="000D67B3"/>
    <w:rsid w:val="000D789E"/>
    <w:rsid w:val="000E1A2B"/>
    <w:rsid w:val="000E2035"/>
    <w:rsid w:val="000E2DA1"/>
    <w:rsid w:val="000E6679"/>
    <w:rsid w:val="000F3433"/>
    <w:rsid w:val="000F697D"/>
    <w:rsid w:val="00101112"/>
    <w:rsid w:val="001018D6"/>
    <w:rsid w:val="0010660A"/>
    <w:rsid w:val="00111901"/>
    <w:rsid w:val="00113B7E"/>
    <w:rsid w:val="00114452"/>
    <w:rsid w:val="00115AED"/>
    <w:rsid w:val="00115E5D"/>
    <w:rsid w:val="00116F4E"/>
    <w:rsid w:val="00117EC3"/>
    <w:rsid w:val="0012269E"/>
    <w:rsid w:val="00123F9F"/>
    <w:rsid w:val="0012421C"/>
    <w:rsid w:val="00125B84"/>
    <w:rsid w:val="0012614C"/>
    <w:rsid w:val="00126306"/>
    <w:rsid w:val="00126EA8"/>
    <w:rsid w:val="00126F75"/>
    <w:rsid w:val="0013119C"/>
    <w:rsid w:val="00135E28"/>
    <w:rsid w:val="00136E71"/>
    <w:rsid w:val="00140107"/>
    <w:rsid w:val="00144269"/>
    <w:rsid w:val="00146115"/>
    <w:rsid w:val="00152EBD"/>
    <w:rsid w:val="00153E34"/>
    <w:rsid w:val="00156479"/>
    <w:rsid w:val="001603E7"/>
    <w:rsid w:val="001606EE"/>
    <w:rsid w:val="00160FC6"/>
    <w:rsid w:val="0016200F"/>
    <w:rsid w:val="0016230A"/>
    <w:rsid w:val="001631C2"/>
    <w:rsid w:val="00164667"/>
    <w:rsid w:val="00164CF1"/>
    <w:rsid w:val="00165F33"/>
    <w:rsid w:val="0016614D"/>
    <w:rsid w:val="001664C1"/>
    <w:rsid w:val="00170DC6"/>
    <w:rsid w:val="00171F54"/>
    <w:rsid w:val="00173F45"/>
    <w:rsid w:val="001779A6"/>
    <w:rsid w:val="00185FBA"/>
    <w:rsid w:val="001866D4"/>
    <w:rsid w:val="00187848"/>
    <w:rsid w:val="00193163"/>
    <w:rsid w:val="00194EEC"/>
    <w:rsid w:val="001A29CF"/>
    <w:rsid w:val="001A54E7"/>
    <w:rsid w:val="001A797A"/>
    <w:rsid w:val="001B0258"/>
    <w:rsid w:val="001B08EE"/>
    <w:rsid w:val="001B0F6F"/>
    <w:rsid w:val="001B2C7F"/>
    <w:rsid w:val="001B3A7C"/>
    <w:rsid w:val="001B57F1"/>
    <w:rsid w:val="001B7265"/>
    <w:rsid w:val="001C04A7"/>
    <w:rsid w:val="001C2038"/>
    <w:rsid w:val="001D0ECA"/>
    <w:rsid w:val="001D3827"/>
    <w:rsid w:val="001E051B"/>
    <w:rsid w:val="001E127F"/>
    <w:rsid w:val="001E1307"/>
    <w:rsid w:val="001E31EE"/>
    <w:rsid w:val="001E4770"/>
    <w:rsid w:val="001F1265"/>
    <w:rsid w:val="001F48D1"/>
    <w:rsid w:val="001F657F"/>
    <w:rsid w:val="001F6C5B"/>
    <w:rsid w:val="001F7CF3"/>
    <w:rsid w:val="00200931"/>
    <w:rsid w:val="00201A19"/>
    <w:rsid w:val="00204142"/>
    <w:rsid w:val="00205F5D"/>
    <w:rsid w:val="00206C04"/>
    <w:rsid w:val="00216BFC"/>
    <w:rsid w:val="002217CC"/>
    <w:rsid w:val="00222EB4"/>
    <w:rsid w:val="00223D11"/>
    <w:rsid w:val="00224367"/>
    <w:rsid w:val="00225F42"/>
    <w:rsid w:val="0022761B"/>
    <w:rsid w:val="002310F9"/>
    <w:rsid w:val="00231308"/>
    <w:rsid w:val="00231B37"/>
    <w:rsid w:val="00233565"/>
    <w:rsid w:val="00237A98"/>
    <w:rsid w:val="00240EEE"/>
    <w:rsid w:val="00241CB2"/>
    <w:rsid w:val="00243125"/>
    <w:rsid w:val="00244957"/>
    <w:rsid w:val="00245F31"/>
    <w:rsid w:val="00246909"/>
    <w:rsid w:val="002505CF"/>
    <w:rsid w:val="00250C2A"/>
    <w:rsid w:val="0025682E"/>
    <w:rsid w:val="002571C5"/>
    <w:rsid w:val="00257581"/>
    <w:rsid w:val="002622DB"/>
    <w:rsid w:val="002627DE"/>
    <w:rsid w:val="00267172"/>
    <w:rsid w:val="002706A5"/>
    <w:rsid w:val="00271512"/>
    <w:rsid w:val="002719D6"/>
    <w:rsid w:val="00271E7D"/>
    <w:rsid w:val="002723B4"/>
    <w:rsid w:val="00274BD0"/>
    <w:rsid w:val="00275B36"/>
    <w:rsid w:val="00277E34"/>
    <w:rsid w:val="002833D0"/>
    <w:rsid w:val="00292EDE"/>
    <w:rsid w:val="00293F2C"/>
    <w:rsid w:val="0029414F"/>
    <w:rsid w:val="002945A5"/>
    <w:rsid w:val="00294BEB"/>
    <w:rsid w:val="00294F2B"/>
    <w:rsid w:val="002951A3"/>
    <w:rsid w:val="00295498"/>
    <w:rsid w:val="002A59F7"/>
    <w:rsid w:val="002A6D22"/>
    <w:rsid w:val="002B02B3"/>
    <w:rsid w:val="002B0A3A"/>
    <w:rsid w:val="002B10AE"/>
    <w:rsid w:val="002B27FB"/>
    <w:rsid w:val="002B2E54"/>
    <w:rsid w:val="002B2E9A"/>
    <w:rsid w:val="002B5DE9"/>
    <w:rsid w:val="002B5F31"/>
    <w:rsid w:val="002B639A"/>
    <w:rsid w:val="002B786E"/>
    <w:rsid w:val="002C2298"/>
    <w:rsid w:val="002C2B05"/>
    <w:rsid w:val="002C31CA"/>
    <w:rsid w:val="002C5CE6"/>
    <w:rsid w:val="002D1830"/>
    <w:rsid w:val="002D28B2"/>
    <w:rsid w:val="002D5A0C"/>
    <w:rsid w:val="002D75C1"/>
    <w:rsid w:val="002D773D"/>
    <w:rsid w:val="002E2AC6"/>
    <w:rsid w:val="002E6529"/>
    <w:rsid w:val="002E75EE"/>
    <w:rsid w:val="002E7A92"/>
    <w:rsid w:val="002F085B"/>
    <w:rsid w:val="002F3656"/>
    <w:rsid w:val="002F4020"/>
    <w:rsid w:val="002F4478"/>
    <w:rsid w:val="003006AB"/>
    <w:rsid w:val="00301490"/>
    <w:rsid w:val="0030214A"/>
    <w:rsid w:val="00303BEF"/>
    <w:rsid w:val="00304EAF"/>
    <w:rsid w:val="00304FB1"/>
    <w:rsid w:val="00311309"/>
    <w:rsid w:val="00313CF9"/>
    <w:rsid w:val="00313D14"/>
    <w:rsid w:val="003147FC"/>
    <w:rsid w:val="00314CAB"/>
    <w:rsid w:val="00315AD7"/>
    <w:rsid w:val="003160DB"/>
    <w:rsid w:val="00317146"/>
    <w:rsid w:val="0032340F"/>
    <w:rsid w:val="00324583"/>
    <w:rsid w:val="00325107"/>
    <w:rsid w:val="0032715E"/>
    <w:rsid w:val="003305C9"/>
    <w:rsid w:val="00331CCD"/>
    <w:rsid w:val="00331D38"/>
    <w:rsid w:val="00331EE7"/>
    <w:rsid w:val="00332090"/>
    <w:rsid w:val="00332AB1"/>
    <w:rsid w:val="00332FAD"/>
    <w:rsid w:val="0033536A"/>
    <w:rsid w:val="0033605B"/>
    <w:rsid w:val="0034594E"/>
    <w:rsid w:val="003515EF"/>
    <w:rsid w:val="00351993"/>
    <w:rsid w:val="00353540"/>
    <w:rsid w:val="003546FC"/>
    <w:rsid w:val="0036020B"/>
    <w:rsid w:val="0036343A"/>
    <w:rsid w:val="00364024"/>
    <w:rsid w:val="00364155"/>
    <w:rsid w:val="00364A70"/>
    <w:rsid w:val="003661FA"/>
    <w:rsid w:val="003713E1"/>
    <w:rsid w:val="003723B5"/>
    <w:rsid w:val="0037304C"/>
    <w:rsid w:val="0037375E"/>
    <w:rsid w:val="003773F7"/>
    <w:rsid w:val="003773FC"/>
    <w:rsid w:val="00385547"/>
    <w:rsid w:val="00386A89"/>
    <w:rsid w:val="00392A10"/>
    <w:rsid w:val="0039521D"/>
    <w:rsid w:val="00395697"/>
    <w:rsid w:val="00397D05"/>
    <w:rsid w:val="003A041E"/>
    <w:rsid w:val="003A050B"/>
    <w:rsid w:val="003A2633"/>
    <w:rsid w:val="003A4796"/>
    <w:rsid w:val="003A6163"/>
    <w:rsid w:val="003A6537"/>
    <w:rsid w:val="003A6D7C"/>
    <w:rsid w:val="003A7DAE"/>
    <w:rsid w:val="003B1FA3"/>
    <w:rsid w:val="003B3524"/>
    <w:rsid w:val="003B3BD6"/>
    <w:rsid w:val="003B3E91"/>
    <w:rsid w:val="003B4FD3"/>
    <w:rsid w:val="003B52C0"/>
    <w:rsid w:val="003B6738"/>
    <w:rsid w:val="003B761B"/>
    <w:rsid w:val="003C0522"/>
    <w:rsid w:val="003C3386"/>
    <w:rsid w:val="003C4B10"/>
    <w:rsid w:val="003C6D13"/>
    <w:rsid w:val="003C7175"/>
    <w:rsid w:val="003D09C1"/>
    <w:rsid w:val="003D1923"/>
    <w:rsid w:val="003D30ED"/>
    <w:rsid w:val="003D5239"/>
    <w:rsid w:val="003D65BA"/>
    <w:rsid w:val="003E16F5"/>
    <w:rsid w:val="003E16FC"/>
    <w:rsid w:val="003E2BD4"/>
    <w:rsid w:val="003E3B82"/>
    <w:rsid w:val="003E5B89"/>
    <w:rsid w:val="003E617A"/>
    <w:rsid w:val="003E6877"/>
    <w:rsid w:val="003E6D5B"/>
    <w:rsid w:val="003E7154"/>
    <w:rsid w:val="003E749B"/>
    <w:rsid w:val="003F12CA"/>
    <w:rsid w:val="003F1BED"/>
    <w:rsid w:val="003F2BC7"/>
    <w:rsid w:val="003F3F97"/>
    <w:rsid w:val="003F4A0C"/>
    <w:rsid w:val="003F6393"/>
    <w:rsid w:val="0040690F"/>
    <w:rsid w:val="00412CB6"/>
    <w:rsid w:val="0041740E"/>
    <w:rsid w:val="00421444"/>
    <w:rsid w:val="004228A7"/>
    <w:rsid w:val="0042494F"/>
    <w:rsid w:val="004329B3"/>
    <w:rsid w:val="004336D3"/>
    <w:rsid w:val="00434947"/>
    <w:rsid w:val="00437262"/>
    <w:rsid w:val="004376DB"/>
    <w:rsid w:val="00440668"/>
    <w:rsid w:val="00445974"/>
    <w:rsid w:val="0045000E"/>
    <w:rsid w:val="004513FE"/>
    <w:rsid w:val="004524CB"/>
    <w:rsid w:val="0045297E"/>
    <w:rsid w:val="00453829"/>
    <w:rsid w:val="00453E03"/>
    <w:rsid w:val="004552D6"/>
    <w:rsid w:val="00457E40"/>
    <w:rsid w:val="00462C21"/>
    <w:rsid w:val="00462E28"/>
    <w:rsid w:val="00463BEC"/>
    <w:rsid w:val="00463D9F"/>
    <w:rsid w:val="00465F2C"/>
    <w:rsid w:val="00466243"/>
    <w:rsid w:val="00466894"/>
    <w:rsid w:val="00467A67"/>
    <w:rsid w:val="00467C45"/>
    <w:rsid w:val="00470352"/>
    <w:rsid w:val="004705CF"/>
    <w:rsid w:val="0047195B"/>
    <w:rsid w:val="0047295B"/>
    <w:rsid w:val="0048061D"/>
    <w:rsid w:val="00482DB8"/>
    <w:rsid w:val="00484D1A"/>
    <w:rsid w:val="0048533A"/>
    <w:rsid w:val="00485D75"/>
    <w:rsid w:val="00486BB4"/>
    <w:rsid w:val="00486E9D"/>
    <w:rsid w:val="00487657"/>
    <w:rsid w:val="004879BE"/>
    <w:rsid w:val="004879D0"/>
    <w:rsid w:val="00495686"/>
    <w:rsid w:val="00495E5C"/>
    <w:rsid w:val="004A4147"/>
    <w:rsid w:val="004A606F"/>
    <w:rsid w:val="004A6B5B"/>
    <w:rsid w:val="004B2D5D"/>
    <w:rsid w:val="004B3932"/>
    <w:rsid w:val="004B79D5"/>
    <w:rsid w:val="004C56D6"/>
    <w:rsid w:val="004C764A"/>
    <w:rsid w:val="004D00C6"/>
    <w:rsid w:val="004D0233"/>
    <w:rsid w:val="004D02CF"/>
    <w:rsid w:val="004D063C"/>
    <w:rsid w:val="004D0A87"/>
    <w:rsid w:val="004D1342"/>
    <w:rsid w:val="004D1733"/>
    <w:rsid w:val="004D2F02"/>
    <w:rsid w:val="004D45AE"/>
    <w:rsid w:val="004D46B1"/>
    <w:rsid w:val="004D478B"/>
    <w:rsid w:val="004D692D"/>
    <w:rsid w:val="004D754B"/>
    <w:rsid w:val="004E0951"/>
    <w:rsid w:val="004E1243"/>
    <w:rsid w:val="004E28B0"/>
    <w:rsid w:val="004E2F1B"/>
    <w:rsid w:val="004E7A7E"/>
    <w:rsid w:val="004F0099"/>
    <w:rsid w:val="004F047D"/>
    <w:rsid w:val="004F0629"/>
    <w:rsid w:val="004F27EB"/>
    <w:rsid w:val="004F4F00"/>
    <w:rsid w:val="004F62D4"/>
    <w:rsid w:val="004F7302"/>
    <w:rsid w:val="00505E58"/>
    <w:rsid w:val="005062F0"/>
    <w:rsid w:val="0050635D"/>
    <w:rsid w:val="0050646B"/>
    <w:rsid w:val="0050722E"/>
    <w:rsid w:val="00512F60"/>
    <w:rsid w:val="00513BB4"/>
    <w:rsid w:val="00516223"/>
    <w:rsid w:val="0051662D"/>
    <w:rsid w:val="00520C75"/>
    <w:rsid w:val="00522EB4"/>
    <w:rsid w:val="0052334B"/>
    <w:rsid w:val="00524206"/>
    <w:rsid w:val="0052474D"/>
    <w:rsid w:val="005249B7"/>
    <w:rsid w:val="005255DE"/>
    <w:rsid w:val="005279F7"/>
    <w:rsid w:val="0053060D"/>
    <w:rsid w:val="00530682"/>
    <w:rsid w:val="00530FED"/>
    <w:rsid w:val="00532DAC"/>
    <w:rsid w:val="00534103"/>
    <w:rsid w:val="00534311"/>
    <w:rsid w:val="0053454F"/>
    <w:rsid w:val="0054095A"/>
    <w:rsid w:val="00541A3D"/>
    <w:rsid w:val="00543C57"/>
    <w:rsid w:val="00545C7D"/>
    <w:rsid w:val="00547C2F"/>
    <w:rsid w:val="00551B53"/>
    <w:rsid w:val="00552886"/>
    <w:rsid w:val="00552EE6"/>
    <w:rsid w:val="005544EC"/>
    <w:rsid w:val="00554F0A"/>
    <w:rsid w:val="00557B84"/>
    <w:rsid w:val="005600D8"/>
    <w:rsid w:val="00560434"/>
    <w:rsid w:val="00561735"/>
    <w:rsid w:val="00563773"/>
    <w:rsid w:val="0056407A"/>
    <w:rsid w:val="00570CE9"/>
    <w:rsid w:val="00572AD2"/>
    <w:rsid w:val="005771E9"/>
    <w:rsid w:val="005806C7"/>
    <w:rsid w:val="005810CD"/>
    <w:rsid w:val="005821D0"/>
    <w:rsid w:val="00582E65"/>
    <w:rsid w:val="005837AF"/>
    <w:rsid w:val="00584FD1"/>
    <w:rsid w:val="005900DC"/>
    <w:rsid w:val="00590BAF"/>
    <w:rsid w:val="00590E7A"/>
    <w:rsid w:val="0059272A"/>
    <w:rsid w:val="00593C28"/>
    <w:rsid w:val="005957DB"/>
    <w:rsid w:val="00595F7F"/>
    <w:rsid w:val="00596952"/>
    <w:rsid w:val="005969A3"/>
    <w:rsid w:val="005A095B"/>
    <w:rsid w:val="005A1E84"/>
    <w:rsid w:val="005A3B8F"/>
    <w:rsid w:val="005A630A"/>
    <w:rsid w:val="005A7BD4"/>
    <w:rsid w:val="005B1177"/>
    <w:rsid w:val="005B2406"/>
    <w:rsid w:val="005B3EF5"/>
    <w:rsid w:val="005B416B"/>
    <w:rsid w:val="005B553F"/>
    <w:rsid w:val="005B6210"/>
    <w:rsid w:val="005B6323"/>
    <w:rsid w:val="005B6DC9"/>
    <w:rsid w:val="005B6EEF"/>
    <w:rsid w:val="005B7799"/>
    <w:rsid w:val="005C061B"/>
    <w:rsid w:val="005C69EB"/>
    <w:rsid w:val="005C6BD1"/>
    <w:rsid w:val="005D141A"/>
    <w:rsid w:val="005D152B"/>
    <w:rsid w:val="005D38D6"/>
    <w:rsid w:val="005D5B78"/>
    <w:rsid w:val="005E2847"/>
    <w:rsid w:val="005F23F1"/>
    <w:rsid w:val="005F460D"/>
    <w:rsid w:val="005F4B49"/>
    <w:rsid w:val="005F59AE"/>
    <w:rsid w:val="0060100D"/>
    <w:rsid w:val="00604478"/>
    <w:rsid w:val="00604795"/>
    <w:rsid w:val="0060497A"/>
    <w:rsid w:val="006055DC"/>
    <w:rsid w:val="00605620"/>
    <w:rsid w:val="00607349"/>
    <w:rsid w:val="0060792F"/>
    <w:rsid w:val="0061089F"/>
    <w:rsid w:val="006135C5"/>
    <w:rsid w:val="0061548C"/>
    <w:rsid w:val="00615D7E"/>
    <w:rsid w:val="0061638C"/>
    <w:rsid w:val="00616AAC"/>
    <w:rsid w:val="0062117C"/>
    <w:rsid w:val="00622934"/>
    <w:rsid w:val="00622C8D"/>
    <w:rsid w:val="00623AF9"/>
    <w:rsid w:val="0062644C"/>
    <w:rsid w:val="00630056"/>
    <w:rsid w:val="00631505"/>
    <w:rsid w:val="006346D7"/>
    <w:rsid w:val="00634C5A"/>
    <w:rsid w:val="006359B5"/>
    <w:rsid w:val="0063621D"/>
    <w:rsid w:val="00636D66"/>
    <w:rsid w:val="0063750B"/>
    <w:rsid w:val="006404CC"/>
    <w:rsid w:val="00642CD4"/>
    <w:rsid w:val="00642E66"/>
    <w:rsid w:val="00645F01"/>
    <w:rsid w:val="00646E3B"/>
    <w:rsid w:val="00651C5A"/>
    <w:rsid w:val="0065438F"/>
    <w:rsid w:val="0065477B"/>
    <w:rsid w:val="00656DCE"/>
    <w:rsid w:val="00661B04"/>
    <w:rsid w:val="00661DA5"/>
    <w:rsid w:val="00662053"/>
    <w:rsid w:val="00663F05"/>
    <w:rsid w:val="00665BB6"/>
    <w:rsid w:val="00665EF1"/>
    <w:rsid w:val="0067096F"/>
    <w:rsid w:val="00671732"/>
    <w:rsid w:val="00676DC9"/>
    <w:rsid w:val="006828FB"/>
    <w:rsid w:val="006853EA"/>
    <w:rsid w:val="006869B1"/>
    <w:rsid w:val="0068746E"/>
    <w:rsid w:val="00687671"/>
    <w:rsid w:val="006906B3"/>
    <w:rsid w:val="00691453"/>
    <w:rsid w:val="0069418A"/>
    <w:rsid w:val="00694C92"/>
    <w:rsid w:val="00694EA5"/>
    <w:rsid w:val="006957FD"/>
    <w:rsid w:val="00696388"/>
    <w:rsid w:val="00697671"/>
    <w:rsid w:val="00697D18"/>
    <w:rsid w:val="006A0308"/>
    <w:rsid w:val="006A0444"/>
    <w:rsid w:val="006A0E2F"/>
    <w:rsid w:val="006A238F"/>
    <w:rsid w:val="006A2EA9"/>
    <w:rsid w:val="006A4993"/>
    <w:rsid w:val="006A553A"/>
    <w:rsid w:val="006A623A"/>
    <w:rsid w:val="006A6E5E"/>
    <w:rsid w:val="006A7892"/>
    <w:rsid w:val="006B14A7"/>
    <w:rsid w:val="006B2AC1"/>
    <w:rsid w:val="006B380E"/>
    <w:rsid w:val="006B6680"/>
    <w:rsid w:val="006C0547"/>
    <w:rsid w:val="006C1068"/>
    <w:rsid w:val="006C12E4"/>
    <w:rsid w:val="006C63C5"/>
    <w:rsid w:val="006C6585"/>
    <w:rsid w:val="006D0616"/>
    <w:rsid w:val="006D08E0"/>
    <w:rsid w:val="006D1E32"/>
    <w:rsid w:val="006D2834"/>
    <w:rsid w:val="006D2CAE"/>
    <w:rsid w:val="006D31C5"/>
    <w:rsid w:val="006D3BDD"/>
    <w:rsid w:val="006D4F51"/>
    <w:rsid w:val="006D6B0E"/>
    <w:rsid w:val="006E3B43"/>
    <w:rsid w:val="006E3C2C"/>
    <w:rsid w:val="006E5D02"/>
    <w:rsid w:val="006F2B80"/>
    <w:rsid w:val="006F5CBA"/>
    <w:rsid w:val="0070154A"/>
    <w:rsid w:val="00703915"/>
    <w:rsid w:val="00706073"/>
    <w:rsid w:val="00706A00"/>
    <w:rsid w:val="00707467"/>
    <w:rsid w:val="00707F30"/>
    <w:rsid w:val="007111EB"/>
    <w:rsid w:val="007141E9"/>
    <w:rsid w:val="007163A5"/>
    <w:rsid w:val="00716870"/>
    <w:rsid w:val="00716A35"/>
    <w:rsid w:val="00722572"/>
    <w:rsid w:val="007241D7"/>
    <w:rsid w:val="00727A76"/>
    <w:rsid w:val="00730511"/>
    <w:rsid w:val="00730904"/>
    <w:rsid w:val="00732F2B"/>
    <w:rsid w:val="00733CF5"/>
    <w:rsid w:val="007346C8"/>
    <w:rsid w:val="00740F01"/>
    <w:rsid w:val="00743D0C"/>
    <w:rsid w:val="00743FBE"/>
    <w:rsid w:val="0074451A"/>
    <w:rsid w:val="00744E54"/>
    <w:rsid w:val="00747A37"/>
    <w:rsid w:val="00747F08"/>
    <w:rsid w:val="00752CC4"/>
    <w:rsid w:val="00754840"/>
    <w:rsid w:val="00756A6F"/>
    <w:rsid w:val="00761D8A"/>
    <w:rsid w:val="00771322"/>
    <w:rsid w:val="00772C23"/>
    <w:rsid w:val="00774365"/>
    <w:rsid w:val="00774F92"/>
    <w:rsid w:val="007759F8"/>
    <w:rsid w:val="0077699A"/>
    <w:rsid w:val="00776B8E"/>
    <w:rsid w:val="00776F44"/>
    <w:rsid w:val="007825BC"/>
    <w:rsid w:val="007829CA"/>
    <w:rsid w:val="0078455B"/>
    <w:rsid w:val="00784729"/>
    <w:rsid w:val="00785E1B"/>
    <w:rsid w:val="00787B49"/>
    <w:rsid w:val="00793658"/>
    <w:rsid w:val="007A0B0B"/>
    <w:rsid w:val="007A17E2"/>
    <w:rsid w:val="007A1DCD"/>
    <w:rsid w:val="007A21E0"/>
    <w:rsid w:val="007A2F90"/>
    <w:rsid w:val="007A5298"/>
    <w:rsid w:val="007A5C8B"/>
    <w:rsid w:val="007A64C4"/>
    <w:rsid w:val="007A716C"/>
    <w:rsid w:val="007A7DE1"/>
    <w:rsid w:val="007B2AB9"/>
    <w:rsid w:val="007B2EC0"/>
    <w:rsid w:val="007B39FB"/>
    <w:rsid w:val="007C494D"/>
    <w:rsid w:val="007D0093"/>
    <w:rsid w:val="007D346C"/>
    <w:rsid w:val="007D46BA"/>
    <w:rsid w:val="007D4A47"/>
    <w:rsid w:val="007D58BA"/>
    <w:rsid w:val="007D788C"/>
    <w:rsid w:val="007E00DD"/>
    <w:rsid w:val="007E1057"/>
    <w:rsid w:val="007E46A0"/>
    <w:rsid w:val="007E5145"/>
    <w:rsid w:val="007E7501"/>
    <w:rsid w:val="007E7538"/>
    <w:rsid w:val="007E779E"/>
    <w:rsid w:val="007F06AE"/>
    <w:rsid w:val="007F0DBE"/>
    <w:rsid w:val="007F2709"/>
    <w:rsid w:val="007F63D5"/>
    <w:rsid w:val="007F6663"/>
    <w:rsid w:val="007F7287"/>
    <w:rsid w:val="007F74CB"/>
    <w:rsid w:val="00805521"/>
    <w:rsid w:val="00805886"/>
    <w:rsid w:val="008063EE"/>
    <w:rsid w:val="00806751"/>
    <w:rsid w:val="00807BC3"/>
    <w:rsid w:val="00811066"/>
    <w:rsid w:val="00811FC9"/>
    <w:rsid w:val="00814CC8"/>
    <w:rsid w:val="00815917"/>
    <w:rsid w:val="00816910"/>
    <w:rsid w:val="00817F32"/>
    <w:rsid w:val="008201C6"/>
    <w:rsid w:val="008208A7"/>
    <w:rsid w:val="00821394"/>
    <w:rsid w:val="00822A9E"/>
    <w:rsid w:val="00822B23"/>
    <w:rsid w:val="00832367"/>
    <w:rsid w:val="00833A82"/>
    <w:rsid w:val="0083403C"/>
    <w:rsid w:val="00836237"/>
    <w:rsid w:val="00841628"/>
    <w:rsid w:val="00843D69"/>
    <w:rsid w:val="00845C20"/>
    <w:rsid w:val="008462A3"/>
    <w:rsid w:val="008464D0"/>
    <w:rsid w:val="008471DC"/>
    <w:rsid w:val="00850C3E"/>
    <w:rsid w:val="00850CFE"/>
    <w:rsid w:val="008539F2"/>
    <w:rsid w:val="00855330"/>
    <w:rsid w:val="008573CC"/>
    <w:rsid w:val="00860813"/>
    <w:rsid w:val="00862E95"/>
    <w:rsid w:val="008650AB"/>
    <w:rsid w:val="008700DF"/>
    <w:rsid w:val="00872008"/>
    <w:rsid w:val="008721DD"/>
    <w:rsid w:val="00873B69"/>
    <w:rsid w:val="00875091"/>
    <w:rsid w:val="008805D4"/>
    <w:rsid w:val="008833A4"/>
    <w:rsid w:val="0088612B"/>
    <w:rsid w:val="0088761F"/>
    <w:rsid w:val="00890359"/>
    <w:rsid w:val="00890ADA"/>
    <w:rsid w:val="00890D42"/>
    <w:rsid w:val="00890D8E"/>
    <w:rsid w:val="008915E1"/>
    <w:rsid w:val="00893A39"/>
    <w:rsid w:val="00894EC0"/>
    <w:rsid w:val="008A146C"/>
    <w:rsid w:val="008A2707"/>
    <w:rsid w:val="008A50BB"/>
    <w:rsid w:val="008A62DB"/>
    <w:rsid w:val="008A7AE2"/>
    <w:rsid w:val="008B0605"/>
    <w:rsid w:val="008B13F6"/>
    <w:rsid w:val="008B3443"/>
    <w:rsid w:val="008B4AD8"/>
    <w:rsid w:val="008B4E7E"/>
    <w:rsid w:val="008B74D0"/>
    <w:rsid w:val="008B7912"/>
    <w:rsid w:val="008C15B6"/>
    <w:rsid w:val="008C3416"/>
    <w:rsid w:val="008D1ED5"/>
    <w:rsid w:val="008D6667"/>
    <w:rsid w:val="008D73C8"/>
    <w:rsid w:val="008D7B7A"/>
    <w:rsid w:val="008E2FC1"/>
    <w:rsid w:val="008E3C9A"/>
    <w:rsid w:val="008E47AA"/>
    <w:rsid w:val="008E6BC7"/>
    <w:rsid w:val="008E6DD7"/>
    <w:rsid w:val="008F1BB0"/>
    <w:rsid w:val="008F1DC6"/>
    <w:rsid w:val="008F2EFA"/>
    <w:rsid w:val="008F3C45"/>
    <w:rsid w:val="008F3F68"/>
    <w:rsid w:val="00900FB8"/>
    <w:rsid w:val="0090101A"/>
    <w:rsid w:val="0090241C"/>
    <w:rsid w:val="00902C3C"/>
    <w:rsid w:val="00905950"/>
    <w:rsid w:val="00907F35"/>
    <w:rsid w:val="0091306F"/>
    <w:rsid w:val="009150F5"/>
    <w:rsid w:val="00915F48"/>
    <w:rsid w:val="009166F0"/>
    <w:rsid w:val="00921051"/>
    <w:rsid w:val="009247D6"/>
    <w:rsid w:val="00926E78"/>
    <w:rsid w:val="00927604"/>
    <w:rsid w:val="00930C54"/>
    <w:rsid w:val="00933352"/>
    <w:rsid w:val="009337AE"/>
    <w:rsid w:val="00937F04"/>
    <w:rsid w:val="00940A2E"/>
    <w:rsid w:val="00940A78"/>
    <w:rsid w:val="00940C2E"/>
    <w:rsid w:val="00941E06"/>
    <w:rsid w:val="009438ED"/>
    <w:rsid w:val="00946321"/>
    <w:rsid w:val="0095156B"/>
    <w:rsid w:val="009529BC"/>
    <w:rsid w:val="0095468F"/>
    <w:rsid w:val="00954856"/>
    <w:rsid w:val="009607C7"/>
    <w:rsid w:val="00960E04"/>
    <w:rsid w:val="00961D7B"/>
    <w:rsid w:val="00962A64"/>
    <w:rsid w:val="00963D7A"/>
    <w:rsid w:val="00964BC5"/>
    <w:rsid w:val="00966887"/>
    <w:rsid w:val="00967BC2"/>
    <w:rsid w:val="0097114A"/>
    <w:rsid w:val="00974F51"/>
    <w:rsid w:val="00975CA1"/>
    <w:rsid w:val="0098192B"/>
    <w:rsid w:val="0098390D"/>
    <w:rsid w:val="00986E2A"/>
    <w:rsid w:val="00986F38"/>
    <w:rsid w:val="00987500"/>
    <w:rsid w:val="00990752"/>
    <w:rsid w:val="009914F6"/>
    <w:rsid w:val="00995D39"/>
    <w:rsid w:val="00995E3D"/>
    <w:rsid w:val="00996CF4"/>
    <w:rsid w:val="009A101A"/>
    <w:rsid w:val="009A2BE0"/>
    <w:rsid w:val="009A2DB6"/>
    <w:rsid w:val="009B2473"/>
    <w:rsid w:val="009B390C"/>
    <w:rsid w:val="009B4EA5"/>
    <w:rsid w:val="009B6802"/>
    <w:rsid w:val="009B69A3"/>
    <w:rsid w:val="009C0052"/>
    <w:rsid w:val="009C150A"/>
    <w:rsid w:val="009C30CC"/>
    <w:rsid w:val="009C3801"/>
    <w:rsid w:val="009D0A46"/>
    <w:rsid w:val="009D0B73"/>
    <w:rsid w:val="009D1BBE"/>
    <w:rsid w:val="009D2795"/>
    <w:rsid w:val="009D686F"/>
    <w:rsid w:val="009E0FB6"/>
    <w:rsid w:val="009E2409"/>
    <w:rsid w:val="009E4D6A"/>
    <w:rsid w:val="009E66A1"/>
    <w:rsid w:val="009E7456"/>
    <w:rsid w:val="009F0976"/>
    <w:rsid w:val="009F254D"/>
    <w:rsid w:val="009F29F6"/>
    <w:rsid w:val="009F70CE"/>
    <w:rsid w:val="009F74D7"/>
    <w:rsid w:val="009F75BE"/>
    <w:rsid w:val="00A0168E"/>
    <w:rsid w:val="00A0405C"/>
    <w:rsid w:val="00A04C68"/>
    <w:rsid w:val="00A10B5A"/>
    <w:rsid w:val="00A12202"/>
    <w:rsid w:val="00A12713"/>
    <w:rsid w:val="00A12D18"/>
    <w:rsid w:val="00A13045"/>
    <w:rsid w:val="00A14DB5"/>
    <w:rsid w:val="00A16860"/>
    <w:rsid w:val="00A20CA2"/>
    <w:rsid w:val="00A2286C"/>
    <w:rsid w:val="00A2595B"/>
    <w:rsid w:val="00A30C0D"/>
    <w:rsid w:val="00A30FBE"/>
    <w:rsid w:val="00A43DE6"/>
    <w:rsid w:val="00A536C1"/>
    <w:rsid w:val="00A54BC1"/>
    <w:rsid w:val="00A54CA6"/>
    <w:rsid w:val="00A57AE3"/>
    <w:rsid w:val="00A602CB"/>
    <w:rsid w:val="00A62CA3"/>
    <w:rsid w:val="00A6320F"/>
    <w:rsid w:val="00A6347B"/>
    <w:rsid w:val="00A63584"/>
    <w:rsid w:val="00A66AB6"/>
    <w:rsid w:val="00A71E45"/>
    <w:rsid w:val="00A732FE"/>
    <w:rsid w:val="00A73AC8"/>
    <w:rsid w:val="00A74579"/>
    <w:rsid w:val="00A769A5"/>
    <w:rsid w:val="00A76C88"/>
    <w:rsid w:val="00A7779F"/>
    <w:rsid w:val="00A7790A"/>
    <w:rsid w:val="00A8239A"/>
    <w:rsid w:val="00A86346"/>
    <w:rsid w:val="00A87633"/>
    <w:rsid w:val="00A90FBB"/>
    <w:rsid w:val="00A9264C"/>
    <w:rsid w:val="00A9312B"/>
    <w:rsid w:val="00A953FF"/>
    <w:rsid w:val="00A9553E"/>
    <w:rsid w:val="00A95543"/>
    <w:rsid w:val="00A9699C"/>
    <w:rsid w:val="00AA33AB"/>
    <w:rsid w:val="00AA3759"/>
    <w:rsid w:val="00AA4B4C"/>
    <w:rsid w:val="00AA67F4"/>
    <w:rsid w:val="00AA76E6"/>
    <w:rsid w:val="00AA7F68"/>
    <w:rsid w:val="00AB13C8"/>
    <w:rsid w:val="00AB1E6C"/>
    <w:rsid w:val="00AB2B31"/>
    <w:rsid w:val="00AB3209"/>
    <w:rsid w:val="00AB448A"/>
    <w:rsid w:val="00AB6EE4"/>
    <w:rsid w:val="00AB79DB"/>
    <w:rsid w:val="00AC0626"/>
    <w:rsid w:val="00AC0DFD"/>
    <w:rsid w:val="00AC241A"/>
    <w:rsid w:val="00AC271F"/>
    <w:rsid w:val="00AC2762"/>
    <w:rsid w:val="00AC44FD"/>
    <w:rsid w:val="00AC48F4"/>
    <w:rsid w:val="00AC5EF4"/>
    <w:rsid w:val="00AC6E27"/>
    <w:rsid w:val="00AD2141"/>
    <w:rsid w:val="00AD5B40"/>
    <w:rsid w:val="00AD6A7F"/>
    <w:rsid w:val="00AE2379"/>
    <w:rsid w:val="00AE4C52"/>
    <w:rsid w:val="00AE5BAD"/>
    <w:rsid w:val="00AF1916"/>
    <w:rsid w:val="00AF71AF"/>
    <w:rsid w:val="00AF75DC"/>
    <w:rsid w:val="00B01489"/>
    <w:rsid w:val="00B01793"/>
    <w:rsid w:val="00B043FC"/>
    <w:rsid w:val="00B062AD"/>
    <w:rsid w:val="00B106A4"/>
    <w:rsid w:val="00B1147F"/>
    <w:rsid w:val="00B120DA"/>
    <w:rsid w:val="00B12924"/>
    <w:rsid w:val="00B13450"/>
    <w:rsid w:val="00B13A94"/>
    <w:rsid w:val="00B13C23"/>
    <w:rsid w:val="00B201F7"/>
    <w:rsid w:val="00B26013"/>
    <w:rsid w:val="00B260BB"/>
    <w:rsid w:val="00B30C83"/>
    <w:rsid w:val="00B341D7"/>
    <w:rsid w:val="00B36267"/>
    <w:rsid w:val="00B404FC"/>
    <w:rsid w:val="00B41A1B"/>
    <w:rsid w:val="00B41B66"/>
    <w:rsid w:val="00B421FF"/>
    <w:rsid w:val="00B44DF9"/>
    <w:rsid w:val="00B4575A"/>
    <w:rsid w:val="00B47950"/>
    <w:rsid w:val="00B500CF"/>
    <w:rsid w:val="00B54177"/>
    <w:rsid w:val="00B55F27"/>
    <w:rsid w:val="00B57A8F"/>
    <w:rsid w:val="00B600D4"/>
    <w:rsid w:val="00B61F2C"/>
    <w:rsid w:val="00B636F0"/>
    <w:rsid w:val="00B6395F"/>
    <w:rsid w:val="00B64412"/>
    <w:rsid w:val="00B70A41"/>
    <w:rsid w:val="00B70DDA"/>
    <w:rsid w:val="00B72882"/>
    <w:rsid w:val="00B73835"/>
    <w:rsid w:val="00B738E9"/>
    <w:rsid w:val="00B738EF"/>
    <w:rsid w:val="00B753EA"/>
    <w:rsid w:val="00B8118A"/>
    <w:rsid w:val="00B82B7A"/>
    <w:rsid w:val="00B85C14"/>
    <w:rsid w:val="00B92ABB"/>
    <w:rsid w:val="00B92C56"/>
    <w:rsid w:val="00B92C77"/>
    <w:rsid w:val="00B94688"/>
    <w:rsid w:val="00B955B6"/>
    <w:rsid w:val="00B9672E"/>
    <w:rsid w:val="00B97619"/>
    <w:rsid w:val="00BA1260"/>
    <w:rsid w:val="00BA25B7"/>
    <w:rsid w:val="00BA511A"/>
    <w:rsid w:val="00BA5A53"/>
    <w:rsid w:val="00BB1A50"/>
    <w:rsid w:val="00BB40E3"/>
    <w:rsid w:val="00BB5691"/>
    <w:rsid w:val="00BB7535"/>
    <w:rsid w:val="00BC15BD"/>
    <w:rsid w:val="00BC2E77"/>
    <w:rsid w:val="00BC49CE"/>
    <w:rsid w:val="00BC611B"/>
    <w:rsid w:val="00BC711D"/>
    <w:rsid w:val="00BD0E62"/>
    <w:rsid w:val="00BD1590"/>
    <w:rsid w:val="00BD1765"/>
    <w:rsid w:val="00BD1D2F"/>
    <w:rsid w:val="00BD32D3"/>
    <w:rsid w:val="00BE0BDC"/>
    <w:rsid w:val="00BE1D84"/>
    <w:rsid w:val="00BE414E"/>
    <w:rsid w:val="00BE5DBE"/>
    <w:rsid w:val="00BE6285"/>
    <w:rsid w:val="00BF2CAA"/>
    <w:rsid w:val="00BF47CA"/>
    <w:rsid w:val="00BF5F50"/>
    <w:rsid w:val="00BF5F9D"/>
    <w:rsid w:val="00BF6617"/>
    <w:rsid w:val="00BF76D5"/>
    <w:rsid w:val="00BF7E5D"/>
    <w:rsid w:val="00C00A09"/>
    <w:rsid w:val="00C02164"/>
    <w:rsid w:val="00C04452"/>
    <w:rsid w:val="00C05314"/>
    <w:rsid w:val="00C05D1F"/>
    <w:rsid w:val="00C06138"/>
    <w:rsid w:val="00C07607"/>
    <w:rsid w:val="00C07AD9"/>
    <w:rsid w:val="00C07B57"/>
    <w:rsid w:val="00C118C3"/>
    <w:rsid w:val="00C13790"/>
    <w:rsid w:val="00C208B0"/>
    <w:rsid w:val="00C20C67"/>
    <w:rsid w:val="00C216D8"/>
    <w:rsid w:val="00C21E7B"/>
    <w:rsid w:val="00C222C4"/>
    <w:rsid w:val="00C22691"/>
    <w:rsid w:val="00C2321A"/>
    <w:rsid w:val="00C23E06"/>
    <w:rsid w:val="00C25B8C"/>
    <w:rsid w:val="00C26B0F"/>
    <w:rsid w:val="00C3036C"/>
    <w:rsid w:val="00C3238B"/>
    <w:rsid w:val="00C34919"/>
    <w:rsid w:val="00C3753D"/>
    <w:rsid w:val="00C37FD4"/>
    <w:rsid w:val="00C44096"/>
    <w:rsid w:val="00C5717E"/>
    <w:rsid w:val="00C61BC8"/>
    <w:rsid w:val="00C64C05"/>
    <w:rsid w:val="00C665C9"/>
    <w:rsid w:val="00C70190"/>
    <w:rsid w:val="00C73458"/>
    <w:rsid w:val="00C75FE8"/>
    <w:rsid w:val="00C76339"/>
    <w:rsid w:val="00C77EEB"/>
    <w:rsid w:val="00C81ADA"/>
    <w:rsid w:val="00C83AB5"/>
    <w:rsid w:val="00C84770"/>
    <w:rsid w:val="00C84BD9"/>
    <w:rsid w:val="00C85B8D"/>
    <w:rsid w:val="00C91A1E"/>
    <w:rsid w:val="00C91DA7"/>
    <w:rsid w:val="00C91DB3"/>
    <w:rsid w:val="00C91FDB"/>
    <w:rsid w:val="00C9259B"/>
    <w:rsid w:val="00CA0A7D"/>
    <w:rsid w:val="00CA2037"/>
    <w:rsid w:val="00CA32D8"/>
    <w:rsid w:val="00CA3F92"/>
    <w:rsid w:val="00CA5A39"/>
    <w:rsid w:val="00CA62DB"/>
    <w:rsid w:val="00CA6764"/>
    <w:rsid w:val="00CA6996"/>
    <w:rsid w:val="00CB2D6E"/>
    <w:rsid w:val="00CB44BB"/>
    <w:rsid w:val="00CB47F6"/>
    <w:rsid w:val="00CB530F"/>
    <w:rsid w:val="00CC18A9"/>
    <w:rsid w:val="00CC2CD2"/>
    <w:rsid w:val="00CC610F"/>
    <w:rsid w:val="00CD0DCE"/>
    <w:rsid w:val="00CD1BB6"/>
    <w:rsid w:val="00CD60B7"/>
    <w:rsid w:val="00CD796D"/>
    <w:rsid w:val="00CD7A47"/>
    <w:rsid w:val="00CE1F90"/>
    <w:rsid w:val="00CE2AFF"/>
    <w:rsid w:val="00CE409D"/>
    <w:rsid w:val="00CF177B"/>
    <w:rsid w:val="00CF18DB"/>
    <w:rsid w:val="00CF2958"/>
    <w:rsid w:val="00CF2E7A"/>
    <w:rsid w:val="00CF7E20"/>
    <w:rsid w:val="00D00182"/>
    <w:rsid w:val="00D03F4B"/>
    <w:rsid w:val="00D0442A"/>
    <w:rsid w:val="00D079B4"/>
    <w:rsid w:val="00D124A6"/>
    <w:rsid w:val="00D12A79"/>
    <w:rsid w:val="00D14E5C"/>
    <w:rsid w:val="00D209BE"/>
    <w:rsid w:val="00D20A9F"/>
    <w:rsid w:val="00D23113"/>
    <w:rsid w:val="00D23B5E"/>
    <w:rsid w:val="00D26A97"/>
    <w:rsid w:val="00D26FE5"/>
    <w:rsid w:val="00D279AF"/>
    <w:rsid w:val="00D306C3"/>
    <w:rsid w:val="00D30FC2"/>
    <w:rsid w:val="00D315DF"/>
    <w:rsid w:val="00D31666"/>
    <w:rsid w:val="00D352F6"/>
    <w:rsid w:val="00D3584C"/>
    <w:rsid w:val="00D37035"/>
    <w:rsid w:val="00D37393"/>
    <w:rsid w:val="00D41E17"/>
    <w:rsid w:val="00D43B5E"/>
    <w:rsid w:val="00D45C90"/>
    <w:rsid w:val="00D463FA"/>
    <w:rsid w:val="00D46BFD"/>
    <w:rsid w:val="00D51122"/>
    <w:rsid w:val="00D55169"/>
    <w:rsid w:val="00D5604C"/>
    <w:rsid w:val="00D563CC"/>
    <w:rsid w:val="00D567A7"/>
    <w:rsid w:val="00D57431"/>
    <w:rsid w:val="00D579CA"/>
    <w:rsid w:val="00D57D95"/>
    <w:rsid w:val="00D62936"/>
    <w:rsid w:val="00D63266"/>
    <w:rsid w:val="00D64854"/>
    <w:rsid w:val="00D66095"/>
    <w:rsid w:val="00D70037"/>
    <w:rsid w:val="00D70D91"/>
    <w:rsid w:val="00D729BE"/>
    <w:rsid w:val="00D7386C"/>
    <w:rsid w:val="00D73996"/>
    <w:rsid w:val="00D767BE"/>
    <w:rsid w:val="00D77CFC"/>
    <w:rsid w:val="00D84CCF"/>
    <w:rsid w:val="00D95F28"/>
    <w:rsid w:val="00D9791B"/>
    <w:rsid w:val="00DA4F4F"/>
    <w:rsid w:val="00DA4F7B"/>
    <w:rsid w:val="00DA60F6"/>
    <w:rsid w:val="00DA73F1"/>
    <w:rsid w:val="00DA7E1A"/>
    <w:rsid w:val="00DB1DD7"/>
    <w:rsid w:val="00DB2482"/>
    <w:rsid w:val="00DB295B"/>
    <w:rsid w:val="00DB31D2"/>
    <w:rsid w:val="00DB3AF4"/>
    <w:rsid w:val="00DB3B4A"/>
    <w:rsid w:val="00DC00D3"/>
    <w:rsid w:val="00DC3133"/>
    <w:rsid w:val="00DC51E9"/>
    <w:rsid w:val="00DC54E5"/>
    <w:rsid w:val="00DC72FA"/>
    <w:rsid w:val="00DC7CD3"/>
    <w:rsid w:val="00DD1534"/>
    <w:rsid w:val="00DD1A6D"/>
    <w:rsid w:val="00DD2A62"/>
    <w:rsid w:val="00DD2C55"/>
    <w:rsid w:val="00DD2E76"/>
    <w:rsid w:val="00DD5AD5"/>
    <w:rsid w:val="00DE1388"/>
    <w:rsid w:val="00DE2544"/>
    <w:rsid w:val="00DE3310"/>
    <w:rsid w:val="00DE618A"/>
    <w:rsid w:val="00DE6BEA"/>
    <w:rsid w:val="00DF101A"/>
    <w:rsid w:val="00DF3D20"/>
    <w:rsid w:val="00DF54FC"/>
    <w:rsid w:val="00DF5EC2"/>
    <w:rsid w:val="00E00CBD"/>
    <w:rsid w:val="00E04BBE"/>
    <w:rsid w:val="00E06BE3"/>
    <w:rsid w:val="00E06BEE"/>
    <w:rsid w:val="00E11920"/>
    <w:rsid w:val="00E14891"/>
    <w:rsid w:val="00E15D4F"/>
    <w:rsid w:val="00E16890"/>
    <w:rsid w:val="00E16BAD"/>
    <w:rsid w:val="00E16F20"/>
    <w:rsid w:val="00E17188"/>
    <w:rsid w:val="00E221B2"/>
    <w:rsid w:val="00E25051"/>
    <w:rsid w:val="00E25866"/>
    <w:rsid w:val="00E26942"/>
    <w:rsid w:val="00E2786B"/>
    <w:rsid w:val="00E27ACB"/>
    <w:rsid w:val="00E3044F"/>
    <w:rsid w:val="00E30704"/>
    <w:rsid w:val="00E3310B"/>
    <w:rsid w:val="00E341F2"/>
    <w:rsid w:val="00E3550C"/>
    <w:rsid w:val="00E35C4C"/>
    <w:rsid w:val="00E36E4A"/>
    <w:rsid w:val="00E36FA1"/>
    <w:rsid w:val="00E375E1"/>
    <w:rsid w:val="00E37836"/>
    <w:rsid w:val="00E46253"/>
    <w:rsid w:val="00E50692"/>
    <w:rsid w:val="00E51204"/>
    <w:rsid w:val="00E524F1"/>
    <w:rsid w:val="00E53735"/>
    <w:rsid w:val="00E6208D"/>
    <w:rsid w:val="00E6240F"/>
    <w:rsid w:val="00E6271C"/>
    <w:rsid w:val="00E65E37"/>
    <w:rsid w:val="00E706D3"/>
    <w:rsid w:val="00E71C3C"/>
    <w:rsid w:val="00E759E2"/>
    <w:rsid w:val="00E779FE"/>
    <w:rsid w:val="00E80C25"/>
    <w:rsid w:val="00E81377"/>
    <w:rsid w:val="00E860E0"/>
    <w:rsid w:val="00E90926"/>
    <w:rsid w:val="00E91A96"/>
    <w:rsid w:val="00EA0052"/>
    <w:rsid w:val="00EA0900"/>
    <w:rsid w:val="00EA105D"/>
    <w:rsid w:val="00EA238B"/>
    <w:rsid w:val="00EA4FA0"/>
    <w:rsid w:val="00EA6333"/>
    <w:rsid w:val="00EA77F6"/>
    <w:rsid w:val="00EA7E8F"/>
    <w:rsid w:val="00EB0A3E"/>
    <w:rsid w:val="00EB0B1E"/>
    <w:rsid w:val="00EB1876"/>
    <w:rsid w:val="00EB3AD7"/>
    <w:rsid w:val="00EB4428"/>
    <w:rsid w:val="00EB45A7"/>
    <w:rsid w:val="00EB5842"/>
    <w:rsid w:val="00EC1AB6"/>
    <w:rsid w:val="00EC1BE4"/>
    <w:rsid w:val="00EC219C"/>
    <w:rsid w:val="00EC3662"/>
    <w:rsid w:val="00EC4151"/>
    <w:rsid w:val="00EC4EA1"/>
    <w:rsid w:val="00EC6CBE"/>
    <w:rsid w:val="00ED25D8"/>
    <w:rsid w:val="00ED2B20"/>
    <w:rsid w:val="00ED4BCF"/>
    <w:rsid w:val="00EE0C02"/>
    <w:rsid w:val="00EE0EB3"/>
    <w:rsid w:val="00EE0ED4"/>
    <w:rsid w:val="00EE3629"/>
    <w:rsid w:val="00EE63F1"/>
    <w:rsid w:val="00EE76DC"/>
    <w:rsid w:val="00EF137D"/>
    <w:rsid w:val="00F00996"/>
    <w:rsid w:val="00F00DF8"/>
    <w:rsid w:val="00F053EE"/>
    <w:rsid w:val="00F113D7"/>
    <w:rsid w:val="00F11CEF"/>
    <w:rsid w:val="00F12EEF"/>
    <w:rsid w:val="00F13DC3"/>
    <w:rsid w:val="00F16912"/>
    <w:rsid w:val="00F217C8"/>
    <w:rsid w:val="00F23BA0"/>
    <w:rsid w:val="00F24AC6"/>
    <w:rsid w:val="00F26616"/>
    <w:rsid w:val="00F27C5B"/>
    <w:rsid w:val="00F30165"/>
    <w:rsid w:val="00F31820"/>
    <w:rsid w:val="00F360E5"/>
    <w:rsid w:val="00F3647E"/>
    <w:rsid w:val="00F3686B"/>
    <w:rsid w:val="00F36A32"/>
    <w:rsid w:val="00F41472"/>
    <w:rsid w:val="00F42912"/>
    <w:rsid w:val="00F42C5A"/>
    <w:rsid w:val="00F44675"/>
    <w:rsid w:val="00F44A32"/>
    <w:rsid w:val="00F4616A"/>
    <w:rsid w:val="00F5254B"/>
    <w:rsid w:val="00F52F94"/>
    <w:rsid w:val="00F5529C"/>
    <w:rsid w:val="00F606B3"/>
    <w:rsid w:val="00F61FCB"/>
    <w:rsid w:val="00F70DBE"/>
    <w:rsid w:val="00F71289"/>
    <w:rsid w:val="00F7198E"/>
    <w:rsid w:val="00F72412"/>
    <w:rsid w:val="00F74B16"/>
    <w:rsid w:val="00F75F35"/>
    <w:rsid w:val="00F77350"/>
    <w:rsid w:val="00F77EA6"/>
    <w:rsid w:val="00F77F15"/>
    <w:rsid w:val="00F80C26"/>
    <w:rsid w:val="00F84494"/>
    <w:rsid w:val="00F84FF5"/>
    <w:rsid w:val="00F86BE9"/>
    <w:rsid w:val="00F9495E"/>
    <w:rsid w:val="00F951B3"/>
    <w:rsid w:val="00F95E16"/>
    <w:rsid w:val="00FA71CB"/>
    <w:rsid w:val="00FA7BEB"/>
    <w:rsid w:val="00FB0D24"/>
    <w:rsid w:val="00FB44E6"/>
    <w:rsid w:val="00FB79C7"/>
    <w:rsid w:val="00FC26BE"/>
    <w:rsid w:val="00FC49D2"/>
    <w:rsid w:val="00FC67A1"/>
    <w:rsid w:val="00FD1776"/>
    <w:rsid w:val="00FD4147"/>
    <w:rsid w:val="00FD5832"/>
    <w:rsid w:val="00FD5B96"/>
    <w:rsid w:val="00FD5EF3"/>
    <w:rsid w:val="00FD624D"/>
    <w:rsid w:val="00FE3A1C"/>
    <w:rsid w:val="00FE437C"/>
    <w:rsid w:val="00FE4978"/>
    <w:rsid w:val="00FE547E"/>
    <w:rsid w:val="00FE6951"/>
    <w:rsid w:val="00FF0DF6"/>
    <w:rsid w:val="00FF0F3B"/>
    <w:rsid w:val="00FF3993"/>
    <w:rsid w:val="00FF45E5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B2D123"/>
  <w15:docId w15:val="{9CFEDA00-F112-4495-A66A-E8A06144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4B1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B13C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F1B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F1BE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F1B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F1BED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63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34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8634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D64854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D64854"/>
    <w:pPr>
      <w:tabs>
        <w:tab w:val="left" w:pos="7655"/>
        <w:tab w:val="left" w:pos="7797"/>
      </w:tabs>
      <w:spacing w:after="0" w:line="240" w:lineRule="auto"/>
    </w:pPr>
    <w:rPr>
      <w:rFonts w:ascii="Times New Roman" w:eastAsia="Times New Roman" w:hAnsi="Times New Roman"/>
      <w:b/>
      <w:kern w:val="28"/>
      <w:sz w:val="24"/>
      <w:szCs w:val="20"/>
    </w:rPr>
  </w:style>
  <w:style w:type="character" w:customStyle="1" w:styleId="CorpotestoCarattere">
    <w:name w:val="Corpo testo Carattere"/>
    <w:link w:val="Corpotesto"/>
    <w:uiPriority w:val="99"/>
    <w:rsid w:val="00D64854"/>
    <w:rPr>
      <w:rFonts w:ascii="Times New Roman" w:eastAsia="Times New Roman" w:hAnsi="Times New Roman"/>
      <w:b/>
      <w:kern w:val="28"/>
      <w:sz w:val="24"/>
    </w:rPr>
  </w:style>
  <w:style w:type="character" w:customStyle="1" w:styleId="Nessuno">
    <w:name w:val="Nessuno"/>
    <w:rsid w:val="00351993"/>
  </w:style>
  <w:style w:type="numbering" w:customStyle="1" w:styleId="Trattino">
    <w:name w:val="Trattino"/>
    <w:rsid w:val="00351993"/>
    <w:pPr>
      <w:numPr>
        <w:numId w:val="1"/>
      </w:numPr>
    </w:pPr>
  </w:style>
  <w:style w:type="character" w:styleId="Enfasiintensa">
    <w:name w:val="Intense Emphasis"/>
    <w:uiPriority w:val="21"/>
    <w:qFormat/>
    <w:rsid w:val="004E7A7E"/>
    <w:rPr>
      <w:b/>
      <w:bCs/>
      <w:i/>
      <w:iCs/>
      <w:color w:val="4F81BD"/>
    </w:rPr>
  </w:style>
  <w:style w:type="character" w:styleId="Enfasigrassetto">
    <w:name w:val="Strong"/>
    <w:qFormat/>
    <w:rsid w:val="004D692D"/>
    <w:rPr>
      <w:b/>
      <w:bCs/>
    </w:rPr>
  </w:style>
  <w:style w:type="character" w:styleId="Collegamentoipertestuale">
    <w:name w:val="Hyperlink"/>
    <w:unhideWhenUsed/>
    <w:rsid w:val="00554F0A"/>
    <w:rPr>
      <w:color w:val="0000FF"/>
      <w:u w:val="single"/>
    </w:rPr>
  </w:style>
  <w:style w:type="paragraph" w:styleId="NormaleWeb">
    <w:name w:val="Normal (Web)"/>
    <w:basedOn w:val="Normale"/>
    <w:unhideWhenUsed/>
    <w:rsid w:val="00231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055DC"/>
    <w:rPr>
      <w:i/>
      <w:iCs/>
    </w:rPr>
  </w:style>
  <w:style w:type="paragraph" w:customStyle="1" w:styleId="sche3">
    <w:name w:val="sche_3"/>
    <w:rsid w:val="007F06AE"/>
    <w:pPr>
      <w:widowControl w:val="0"/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/>
      <w:lang w:val="en-US" w:eastAsia="zh-CN"/>
    </w:rPr>
  </w:style>
  <w:style w:type="paragraph" w:customStyle="1" w:styleId="sche22">
    <w:name w:val="sche2_2"/>
    <w:rsid w:val="007F06AE"/>
    <w:pPr>
      <w:widowControl w:val="0"/>
      <w:suppressAutoHyphens/>
      <w:overflowPunct w:val="0"/>
      <w:autoSpaceDE w:val="0"/>
      <w:jc w:val="right"/>
      <w:textAlignment w:val="baseline"/>
    </w:pPr>
    <w:rPr>
      <w:rFonts w:ascii="Times New Roman" w:eastAsia="Times New Roman" w:hAnsi="Times New Roman"/>
      <w:lang w:val="en-US" w:eastAsia="zh-CN"/>
    </w:rPr>
  </w:style>
  <w:style w:type="paragraph" w:customStyle="1" w:styleId="sche23">
    <w:name w:val="sche2_3"/>
    <w:rsid w:val="007F06AE"/>
    <w:pPr>
      <w:widowControl w:val="0"/>
      <w:suppressAutoHyphens/>
      <w:overflowPunct w:val="0"/>
      <w:autoSpaceDE w:val="0"/>
      <w:jc w:val="right"/>
      <w:textAlignment w:val="baseline"/>
    </w:pPr>
    <w:rPr>
      <w:rFonts w:ascii="Times New Roman" w:eastAsia="Times New Roman" w:hAnsi="Times New Roman"/>
      <w:lang w:val="en-US" w:eastAsia="zh-CN"/>
    </w:rPr>
  </w:style>
  <w:style w:type="paragraph" w:customStyle="1" w:styleId="Corpodeltesto21">
    <w:name w:val="Corpo del testo 21"/>
    <w:basedOn w:val="Normale"/>
    <w:rsid w:val="007F06AE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Paragrafoelenco1">
    <w:name w:val="Paragrafo elenco1"/>
    <w:basedOn w:val="Normale"/>
    <w:rsid w:val="007F06AE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zh-CN"/>
    </w:rPr>
  </w:style>
  <w:style w:type="paragraph" w:styleId="Testodelblocco">
    <w:name w:val="Block Text"/>
    <w:basedOn w:val="Normale"/>
    <w:rsid w:val="00201A19"/>
    <w:pPr>
      <w:spacing w:after="0" w:line="240" w:lineRule="auto"/>
      <w:ind w:left="1200" w:right="28"/>
      <w:jc w:val="both"/>
    </w:pPr>
    <w:rPr>
      <w:rFonts w:ascii="Arial" w:eastAsia="Times New Roman" w:hAnsi="Arial"/>
      <w:b/>
      <w:sz w:val="21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E5156-B768-4360-9296-B3521FE8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Coccetta Simona</dc:creator>
  <cp:lastModifiedBy>carlo fioretti</cp:lastModifiedBy>
  <cp:revision>16</cp:revision>
  <cp:lastPrinted>2021-09-03T09:42:00Z</cp:lastPrinted>
  <dcterms:created xsi:type="dcterms:W3CDTF">2021-09-07T11:04:00Z</dcterms:created>
  <dcterms:modified xsi:type="dcterms:W3CDTF">2022-04-29T10:30:00Z</dcterms:modified>
</cp:coreProperties>
</file>