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21700" w14:textId="77777777" w:rsidR="002C087B" w:rsidRDefault="002C087B" w:rsidP="00D9468E">
      <w:pPr>
        <w:spacing w:after="0"/>
        <w:rPr>
          <w:sz w:val="20"/>
          <w:szCs w:val="20"/>
        </w:rPr>
      </w:pPr>
    </w:p>
    <w:p w14:paraId="48624399" w14:textId="4FC4B389" w:rsidR="00D9468E" w:rsidRPr="00073CA7" w:rsidRDefault="00D9468E" w:rsidP="00D9468E">
      <w:pPr>
        <w:pStyle w:val="Annexetitre"/>
        <w:spacing w:before="0" w:after="0"/>
        <w:jc w:val="both"/>
        <w:rPr>
          <w:caps/>
          <w:sz w:val="20"/>
          <w:szCs w:val="20"/>
          <w:u w:val="none"/>
        </w:rPr>
      </w:pPr>
      <w:r w:rsidRPr="00073CA7">
        <w:rPr>
          <w:caps/>
          <w:sz w:val="20"/>
          <w:szCs w:val="20"/>
          <w:u w:val="none"/>
        </w:rPr>
        <w:t>Allegato</w:t>
      </w:r>
      <w:r w:rsidR="00EC07DD">
        <w:rPr>
          <w:caps/>
          <w:sz w:val="20"/>
          <w:szCs w:val="20"/>
          <w:u w:val="none"/>
        </w:rPr>
        <w:t xml:space="preserve"> n.</w:t>
      </w:r>
      <w:r w:rsidRPr="00073CA7">
        <w:rPr>
          <w:caps/>
          <w:sz w:val="20"/>
          <w:szCs w:val="20"/>
          <w:u w:val="none"/>
        </w:rPr>
        <w:t xml:space="preserve"> 2</w:t>
      </w:r>
    </w:p>
    <w:p w14:paraId="7CC826CF" w14:textId="77777777" w:rsidR="00D9468E" w:rsidRDefault="00D9468E" w:rsidP="00D9468E">
      <w:pPr>
        <w:pStyle w:val="Annexetitre"/>
        <w:spacing w:before="0" w:after="0"/>
        <w:jc w:val="both"/>
        <w:rPr>
          <w:caps/>
          <w:sz w:val="16"/>
          <w:szCs w:val="16"/>
          <w:u w:val="none"/>
        </w:rPr>
      </w:pPr>
    </w:p>
    <w:p w14:paraId="5A14A983" w14:textId="77777777" w:rsidR="00850078" w:rsidRDefault="00850078" w:rsidP="00D9468E">
      <w:pPr>
        <w:pStyle w:val="Annexetitre"/>
        <w:spacing w:before="0" w:after="0"/>
        <w:rPr>
          <w:caps/>
          <w:sz w:val="16"/>
          <w:szCs w:val="16"/>
          <w:u w:val="none"/>
        </w:rPr>
      </w:pPr>
    </w:p>
    <w:p w14:paraId="0ECF6827" w14:textId="77777777" w:rsidR="00850078" w:rsidRDefault="00850078" w:rsidP="00D9468E">
      <w:pPr>
        <w:pStyle w:val="Annexetitre"/>
        <w:spacing w:before="0" w:after="0"/>
        <w:rPr>
          <w:caps/>
          <w:sz w:val="16"/>
          <w:szCs w:val="16"/>
          <w:u w:val="none"/>
        </w:rPr>
      </w:pPr>
    </w:p>
    <w:p w14:paraId="2585D86C" w14:textId="6489A016" w:rsidR="00D9468E" w:rsidRDefault="00D9468E" w:rsidP="00D9468E">
      <w:pPr>
        <w:pStyle w:val="Annexetitre"/>
        <w:spacing w:before="0" w:after="0"/>
      </w:pPr>
      <w:r>
        <w:rPr>
          <w:caps/>
          <w:sz w:val="16"/>
          <w:szCs w:val="16"/>
          <w:u w:val="none"/>
        </w:rPr>
        <w:t>ModEllo di formulario per il documento di gara unico europeo (DGUE)</w:t>
      </w:r>
    </w:p>
    <w:p w14:paraId="1ACC7F94" w14:textId="77777777" w:rsidR="00D9468E" w:rsidRDefault="00D9468E" w:rsidP="00D9468E">
      <w:pPr>
        <w:spacing w:after="0"/>
      </w:pPr>
    </w:p>
    <w:p w14:paraId="32470A29" w14:textId="77777777" w:rsidR="00D9468E" w:rsidRDefault="00D9468E" w:rsidP="00D9468E">
      <w:pPr>
        <w:pStyle w:val="ChapterTitle"/>
        <w:spacing w:before="0" w:after="0"/>
        <w:jc w:val="both"/>
      </w:pPr>
      <w:r>
        <w:rPr>
          <w:sz w:val="18"/>
          <w:szCs w:val="18"/>
        </w:rPr>
        <w:t>Parte I: Informazioni sulla procedura di appalto e sull'amministrazione aggiudicatrice o ente aggiudicatore</w:t>
      </w:r>
    </w:p>
    <w:p w14:paraId="6A5DA5FA" w14:textId="77777777" w:rsidR="00D9468E" w:rsidRDefault="00D9468E" w:rsidP="00D9468E">
      <w:pPr>
        <w:spacing w:after="0"/>
      </w:pPr>
    </w:p>
    <w:p w14:paraId="25B554EB"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388780D5"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1662D77"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07EB1004"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5FD21E80"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1AE9056B"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7881A971" w14:textId="77777777" w:rsidR="00D9468E" w:rsidRDefault="00D9468E" w:rsidP="00D9468E">
      <w:pPr>
        <w:pStyle w:val="SectionTitle"/>
        <w:spacing w:before="0" w:after="0"/>
        <w:jc w:val="both"/>
        <w:rPr>
          <w:rFonts w:ascii="Arial" w:hAnsi="Arial" w:cs="Arial"/>
          <w:b w:val="0"/>
          <w:caps/>
          <w:sz w:val="16"/>
          <w:szCs w:val="16"/>
        </w:rPr>
      </w:pPr>
    </w:p>
    <w:p w14:paraId="214E5082" w14:textId="77777777" w:rsidR="00D9468E" w:rsidRDefault="00D9468E" w:rsidP="00D9468E">
      <w:pPr>
        <w:pStyle w:val="SectionTitle"/>
        <w:rPr>
          <w:rFonts w:ascii="Arial" w:hAnsi="Arial" w:cs="Arial"/>
          <w:w w:val="0"/>
          <w:sz w:val="15"/>
          <w:szCs w:val="15"/>
        </w:rPr>
      </w:pPr>
      <w:r>
        <w:rPr>
          <w:rFonts w:ascii="Arial" w:hAnsi="Arial" w:cs="Arial"/>
          <w:b w:val="0"/>
          <w:caps/>
          <w:sz w:val="16"/>
          <w:szCs w:val="16"/>
        </w:rPr>
        <w:t>Informazioni sulla procedura di appalto</w:t>
      </w:r>
    </w:p>
    <w:p w14:paraId="547359D3" w14:textId="77777777" w:rsidR="00D9468E" w:rsidRPr="003A443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14:paraId="4DAF7E84" w14:textId="77777777" w:rsidTr="00516F3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49E23F" w14:textId="77777777" w:rsidR="00D9468E" w:rsidRDefault="00D9468E" w:rsidP="00516F37">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79689E" w14:textId="77777777" w:rsidR="00D9468E" w:rsidRDefault="00D9468E" w:rsidP="00516F37">
            <w:r>
              <w:rPr>
                <w:rFonts w:ascii="Arial" w:hAnsi="Arial" w:cs="Arial"/>
                <w:b/>
                <w:sz w:val="14"/>
                <w:szCs w:val="14"/>
              </w:rPr>
              <w:t>Risposta:</w:t>
            </w:r>
          </w:p>
        </w:tc>
      </w:tr>
      <w:tr w:rsidR="00D9468E" w14:paraId="609FB52D" w14:textId="77777777" w:rsidTr="00516F3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957760" w14:textId="77777777" w:rsidR="00D9468E" w:rsidRPr="003A443E" w:rsidRDefault="00D9468E" w:rsidP="00516F37">
            <w:pPr>
              <w:rPr>
                <w:rFonts w:ascii="Arial" w:hAnsi="Arial" w:cs="Arial"/>
                <w:color w:val="000000"/>
                <w:sz w:val="14"/>
                <w:szCs w:val="14"/>
              </w:rPr>
            </w:pPr>
            <w:r w:rsidRPr="003A443E">
              <w:rPr>
                <w:rFonts w:ascii="Arial" w:hAnsi="Arial" w:cs="Arial"/>
                <w:color w:val="000000"/>
                <w:sz w:val="14"/>
                <w:szCs w:val="14"/>
              </w:rPr>
              <w:t xml:space="preserve">Nome: </w:t>
            </w:r>
          </w:p>
          <w:p w14:paraId="61118D84" w14:textId="77777777" w:rsidR="00D9468E" w:rsidRPr="003A443E" w:rsidRDefault="00D9468E" w:rsidP="00516F37">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6EF384" w14:textId="77777777" w:rsidR="00D9468E" w:rsidRPr="003A443E" w:rsidRDefault="00D9468E" w:rsidP="00516F37">
            <w:pPr>
              <w:rPr>
                <w:rFonts w:ascii="Arial" w:hAnsi="Arial" w:cs="Arial"/>
                <w:color w:val="000000"/>
                <w:sz w:val="14"/>
                <w:szCs w:val="14"/>
              </w:rPr>
            </w:pPr>
            <w:r>
              <w:rPr>
                <w:rFonts w:ascii="Arial" w:hAnsi="Arial" w:cs="Arial"/>
                <w:color w:val="000000"/>
                <w:sz w:val="14"/>
                <w:szCs w:val="14"/>
              </w:rPr>
              <w:t>Comune di Terni</w:t>
            </w:r>
          </w:p>
          <w:p w14:paraId="308104BE" w14:textId="77777777" w:rsidR="00D9468E" w:rsidRPr="003A443E" w:rsidRDefault="00D9468E" w:rsidP="00516F37">
            <w:pPr>
              <w:rPr>
                <w:color w:val="000000"/>
              </w:rPr>
            </w:pPr>
            <w:r>
              <w:rPr>
                <w:rFonts w:ascii="Arial" w:hAnsi="Arial" w:cs="Arial"/>
                <w:color w:val="000000"/>
                <w:sz w:val="14"/>
                <w:szCs w:val="14"/>
              </w:rPr>
              <w:t xml:space="preserve">00175660554 </w:t>
            </w:r>
          </w:p>
        </w:tc>
      </w:tr>
      <w:tr w:rsidR="00D9468E" w14:paraId="4675D610" w14:textId="77777777" w:rsidTr="00516F3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F67C7A" w14:textId="77777777" w:rsidR="00D9468E" w:rsidRDefault="00D9468E" w:rsidP="00516F37">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123B33" w14:textId="77777777" w:rsidR="00D9468E" w:rsidRDefault="00D9468E" w:rsidP="00516F37">
            <w:r>
              <w:rPr>
                <w:rFonts w:ascii="Arial" w:hAnsi="Arial" w:cs="Arial"/>
                <w:b/>
                <w:sz w:val="14"/>
                <w:szCs w:val="14"/>
              </w:rPr>
              <w:t>Risposta:</w:t>
            </w:r>
          </w:p>
        </w:tc>
      </w:tr>
      <w:tr w:rsidR="00D9468E" w14:paraId="62B0DF60" w14:textId="77777777" w:rsidTr="00516F3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2090B" w14:textId="77777777" w:rsidR="00D9468E" w:rsidRDefault="00D9468E" w:rsidP="00516F37">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41ADAF" w14:textId="77777777" w:rsidR="00D9468E" w:rsidRPr="008C2BBB" w:rsidRDefault="00D9468E" w:rsidP="00516F37">
            <w:pPr>
              <w:jc w:val="both"/>
              <w:rPr>
                <w:rFonts w:ascii="Arial" w:hAnsi="Arial" w:cs="Arial"/>
                <w:bCs/>
                <w:sz w:val="14"/>
                <w:szCs w:val="14"/>
              </w:rPr>
            </w:pPr>
            <w:r>
              <w:rPr>
                <w:rFonts w:ascii="Arial" w:hAnsi="Arial" w:cs="Arial"/>
                <w:bCs/>
                <w:sz w:val="14"/>
                <w:szCs w:val="14"/>
              </w:rPr>
              <w:t xml:space="preserve">PROCEDURA APERTA TELEMATICA PER L’AFFIDAMENTO DEL SERVIZIO DI TESORERIA </w:t>
            </w:r>
          </w:p>
        </w:tc>
      </w:tr>
      <w:tr w:rsidR="00D9468E" w14:paraId="11D42664" w14:textId="77777777" w:rsidTr="00516F3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646AF" w14:textId="77777777" w:rsidR="00D9468E" w:rsidRDefault="00D9468E" w:rsidP="00516F37">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2751F" w14:textId="77777777" w:rsidR="00D9468E" w:rsidRDefault="00D9468E" w:rsidP="00516F37">
            <w:r>
              <w:rPr>
                <w:rFonts w:ascii="Arial" w:hAnsi="Arial" w:cs="Arial"/>
                <w:sz w:val="14"/>
                <w:szCs w:val="14"/>
              </w:rPr>
              <w:t>[   ]</w:t>
            </w:r>
          </w:p>
        </w:tc>
      </w:tr>
      <w:tr w:rsidR="00D9468E" w14:paraId="3DCFE18E" w14:textId="77777777" w:rsidTr="00516F3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1952F" w14:textId="77777777" w:rsidR="00D9468E" w:rsidRPr="003A443E" w:rsidRDefault="00D9468E" w:rsidP="00516F37">
            <w:pPr>
              <w:rPr>
                <w:rFonts w:ascii="Arial" w:hAnsi="Arial" w:cs="Arial"/>
                <w:color w:val="000000"/>
                <w:sz w:val="14"/>
                <w:szCs w:val="14"/>
              </w:rPr>
            </w:pPr>
            <w:r w:rsidRPr="003A443E">
              <w:rPr>
                <w:rFonts w:ascii="Arial" w:hAnsi="Arial" w:cs="Arial"/>
                <w:color w:val="000000"/>
                <w:sz w:val="14"/>
                <w:szCs w:val="14"/>
              </w:rPr>
              <w:t xml:space="preserve">CIG </w:t>
            </w:r>
          </w:p>
          <w:p w14:paraId="0D54F129" w14:textId="77777777" w:rsidR="00D9468E" w:rsidRPr="003A443E" w:rsidRDefault="00D9468E" w:rsidP="00516F37">
            <w:pPr>
              <w:rPr>
                <w:rFonts w:ascii="Arial" w:hAnsi="Arial" w:cs="Arial"/>
                <w:color w:val="000000"/>
                <w:sz w:val="14"/>
                <w:szCs w:val="14"/>
              </w:rPr>
            </w:pPr>
            <w:r w:rsidRPr="003A443E">
              <w:rPr>
                <w:rFonts w:ascii="Arial" w:hAnsi="Arial" w:cs="Arial"/>
                <w:color w:val="000000"/>
                <w:sz w:val="14"/>
                <w:szCs w:val="14"/>
              </w:rPr>
              <w:t>CUP (ove previsto)</w:t>
            </w:r>
          </w:p>
          <w:p w14:paraId="0EB47782" w14:textId="77777777" w:rsidR="00D9468E" w:rsidRPr="003A443E" w:rsidRDefault="00D9468E" w:rsidP="00516F37">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595FE3" w14:textId="13042FEC" w:rsidR="00D9468E" w:rsidRPr="00850078" w:rsidRDefault="0062105A" w:rsidP="00516F37">
            <w:pPr>
              <w:rPr>
                <w:rFonts w:ascii="Arial" w:hAnsi="Arial" w:cs="Arial"/>
                <w:color w:val="000000"/>
                <w:sz w:val="14"/>
                <w:szCs w:val="14"/>
              </w:rPr>
            </w:pPr>
            <w:r>
              <w:rPr>
                <w:rFonts w:ascii="Arial" w:hAnsi="Arial" w:cs="Arial"/>
                <w:color w:val="000000"/>
                <w:sz w:val="14"/>
                <w:szCs w:val="14"/>
              </w:rPr>
              <w:t>[……………………………</w:t>
            </w:r>
            <w:r w:rsidR="00AD1025">
              <w:rPr>
                <w:rFonts w:ascii="Arial" w:hAnsi="Arial" w:cs="Arial"/>
                <w:color w:val="000000"/>
                <w:sz w:val="14"/>
                <w:szCs w:val="14"/>
              </w:rPr>
              <w:t>]</w:t>
            </w:r>
          </w:p>
          <w:p w14:paraId="4BC06101" w14:textId="77777777" w:rsidR="00D9468E" w:rsidRPr="00850078" w:rsidRDefault="00D9468E" w:rsidP="00516F37">
            <w:pPr>
              <w:rPr>
                <w:rFonts w:ascii="Arial" w:hAnsi="Arial" w:cs="Arial"/>
                <w:color w:val="000000"/>
                <w:sz w:val="14"/>
                <w:szCs w:val="14"/>
              </w:rPr>
            </w:pPr>
            <w:r w:rsidRPr="00850078">
              <w:rPr>
                <w:rFonts w:ascii="Arial" w:hAnsi="Arial" w:cs="Arial"/>
                <w:color w:val="000000"/>
                <w:sz w:val="14"/>
                <w:szCs w:val="14"/>
              </w:rPr>
              <w:t xml:space="preserve">[  ] </w:t>
            </w:r>
          </w:p>
          <w:p w14:paraId="2E563F87" w14:textId="77777777" w:rsidR="00D9468E" w:rsidRPr="00850078" w:rsidRDefault="00D9468E" w:rsidP="00516F37">
            <w:pPr>
              <w:rPr>
                <w:color w:val="000000"/>
              </w:rPr>
            </w:pPr>
            <w:r w:rsidRPr="00850078">
              <w:rPr>
                <w:rFonts w:ascii="Arial" w:hAnsi="Arial" w:cs="Arial"/>
                <w:color w:val="000000"/>
                <w:sz w:val="14"/>
                <w:szCs w:val="14"/>
              </w:rPr>
              <w:t xml:space="preserve">[  ]   </w:t>
            </w:r>
          </w:p>
        </w:tc>
      </w:tr>
    </w:tbl>
    <w:p w14:paraId="6B0CD14F"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tabs>
          <w:tab w:val="left" w:pos="4644"/>
        </w:tabs>
        <w:rPr>
          <w:b/>
        </w:rPr>
      </w:pPr>
      <w:r>
        <w:rPr>
          <w:rFonts w:ascii="Arial" w:hAnsi="Arial" w:cs="Arial"/>
          <w:b/>
          <w:sz w:val="14"/>
          <w:szCs w:val="14"/>
        </w:rPr>
        <w:t>Tutte le altre informazioni in tutte le sezioni del DGUE devono essere inserite dall'operatore economico</w:t>
      </w:r>
    </w:p>
    <w:p w14:paraId="65C6C3E6" w14:textId="77777777" w:rsidR="00D9468E" w:rsidRDefault="00D9468E" w:rsidP="00D9468E">
      <w:pPr>
        <w:pStyle w:val="ChapterTitle"/>
        <w:pageBreakBefore/>
        <w:rPr>
          <w:rFonts w:ascii="Arial" w:hAnsi="Arial" w:cs="Arial"/>
          <w:b w:val="0"/>
          <w:caps/>
          <w:sz w:val="16"/>
          <w:szCs w:val="16"/>
        </w:rPr>
      </w:pPr>
      <w:r>
        <w:rPr>
          <w:sz w:val="18"/>
          <w:szCs w:val="18"/>
        </w:rPr>
        <w:lastRenderedPageBreak/>
        <w:t>Parte II: Informazioni sull'operatore economico</w:t>
      </w:r>
    </w:p>
    <w:p w14:paraId="155646AB" w14:textId="77777777" w:rsidR="00D9468E" w:rsidRDefault="00D9468E" w:rsidP="00D9468E">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6036"/>
        <w:gridCol w:w="3612"/>
      </w:tblGrid>
      <w:tr w:rsidR="00D9468E" w14:paraId="4C187F7D"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E1C81E" w14:textId="77777777" w:rsidR="00D9468E" w:rsidRDefault="00D9468E" w:rsidP="00516F37">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C6F100" w14:textId="77777777" w:rsidR="00D9468E" w:rsidRDefault="00D9468E" w:rsidP="00516F37">
            <w:pPr>
              <w:pStyle w:val="Text1"/>
              <w:ind w:left="0"/>
            </w:pPr>
            <w:r>
              <w:rPr>
                <w:rFonts w:ascii="Arial" w:hAnsi="Arial" w:cs="Arial"/>
                <w:b/>
                <w:sz w:val="14"/>
                <w:szCs w:val="14"/>
              </w:rPr>
              <w:t>Risposta:</w:t>
            </w:r>
          </w:p>
        </w:tc>
      </w:tr>
      <w:tr w:rsidR="00D9468E" w14:paraId="77474882"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DFCD3A" w14:textId="77777777" w:rsidR="00D9468E" w:rsidRDefault="00D9468E" w:rsidP="00516F37">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D11CB6" w14:textId="77777777" w:rsidR="00D9468E" w:rsidRDefault="00D9468E" w:rsidP="00516F37">
            <w:pPr>
              <w:pStyle w:val="Text1"/>
              <w:ind w:left="0"/>
            </w:pPr>
            <w:r>
              <w:rPr>
                <w:rFonts w:ascii="Arial" w:hAnsi="Arial" w:cs="Arial"/>
                <w:sz w:val="14"/>
                <w:szCs w:val="14"/>
              </w:rPr>
              <w:t>[  ]</w:t>
            </w:r>
          </w:p>
        </w:tc>
      </w:tr>
      <w:tr w:rsidR="00D9468E" w14:paraId="794B2D1F" w14:textId="77777777" w:rsidTr="00516F37">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B58DA1" w14:textId="77777777" w:rsidR="00D9468E" w:rsidRDefault="00D9468E" w:rsidP="00516F37">
            <w:pPr>
              <w:pStyle w:val="Text1"/>
              <w:ind w:left="0"/>
              <w:rPr>
                <w:rFonts w:ascii="Arial" w:hAnsi="Arial" w:cs="Arial"/>
                <w:sz w:val="14"/>
                <w:szCs w:val="14"/>
              </w:rPr>
            </w:pPr>
            <w:r>
              <w:rPr>
                <w:rFonts w:ascii="Arial" w:hAnsi="Arial" w:cs="Arial"/>
                <w:sz w:val="14"/>
                <w:szCs w:val="14"/>
              </w:rPr>
              <w:t>Partita IVA, se applicabile:</w:t>
            </w:r>
          </w:p>
          <w:p w14:paraId="44070A44" w14:textId="77777777" w:rsidR="00D9468E" w:rsidRDefault="00D9468E" w:rsidP="00516F37">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21B60E" w14:textId="77777777" w:rsidR="00D9468E" w:rsidRDefault="00D9468E" w:rsidP="00516F37">
            <w:pPr>
              <w:pStyle w:val="Text1"/>
              <w:ind w:left="0"/>
              <w:rPr>
                <w:rFonts w:ascii="Arial" w:hAnsi="Arial" w:cs="Arial"/>
                <w:sz w:val="14"/>
                <w:szCs w:val="14"/>
              </w:rPr>
            </w:pPr>
            <w:r>
              <w:rPr>
                <w:rFonts w:ascii="Arial" w:hAnsi="Arial" w:cs="Arial"/>
                <w:sz w:val="14"/>
                <w:szCs w:val="14"/>
              </w:rPr>
              <w:t>[   ]</w:t>
            </w:r>
          </w:p>
          <w:p w14:paraId="715231BE" w14:textId="77777777" w:rsidR="00D9468E" w:rsidRDefault="00D9468E" w:rsidP="00516F37">
            <w:pPr>
              <w:pStyle w:val="Text1"/>
              <w:ind w:left="0"/>
            </w:pPr>
            <w:r>
              <w:rPr>
                <w:rFonts w:ascii="Arial" w:hAnsi="Arial" w:cs="Arial"/>
                <w:sz w:val="14"/>
                <w:szCs w:val="14"/>
              </w:rPr>
              <w:t>[   ]</w:t>
            </w:r>
          </w:p>
        </w:tc>
      </w:tr>
      <w:tr w:rsidR="00D9468E" w14:paraId="4C76D6AD"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0EFC11" w14:textId="77777777" w:rsidR="00D9468E" w:rsidRDefault="00D9468E" w:rsidP="00516F37">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E8F11D" w14:textId="77777777" w:rsidR="00D9468E" w:rsidRDefault="00D9468E" w:rsidP="00516F37">
            <w:pPr>
              <w:pStyle w:val="Text1"/>
              <w:ind w:left="0"/>
            </w:pPr>
            <w:r>
              <w:rPr>
                <w:rFonts w:ascii="Arial" w:hAnsi="Arial" w:cs="Arial"/>
                <w:sz w:val="14"/>
                <w:szCs w:val="14"/>
              </w:rPr>
              <w:t>[……………]</w:t>
            </w:r>
          </w:p>
        </w:tc>
      </w:tr>
      <w:tr w:rsidR="00D9468E" w14:paraId="3A2C7E9B" w14:textId="77777777" w:rsidTr="00516F37">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168F55" w14:textId="77777777" w:rsidR="00D9468E" w:rsidRPr="003A443E" w:rsidRDefault="00D9468E" w:rsidP="00516F37">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2A85533F" w14:textId="77777777" w:rsidR="00D9468E" w:rsidRPr="003A443E" w:rsidRDefault="00D9468E" w:rsidP="00516F37">
            <w:pPr>
              <w:pStyle w:val="Text1"/>
              <w:ind w:left="0"/>
              <w:rPr>
                <w:rFonts w:ascii="Arial" w:hAnsi="Arial" w:cs="Arial"/>
                <w:color w:val="000000"/>
                <w:sz w:val="14"/>
                <w:szCs w:val="14"/>
              </w:rPr>
            </w:pPr>
            <w:r w:rsidRPr="003A443E">
              <w:rPr>
                <w:rFonts w:ascii="Arial" w:hAnsi="Arial" w:cs="Arial"/>
                <w:color w:val="000000"/>
                <w:sz w:val="14"/>
                <w:szCs w:val="14"/>
              </w:rPr>
              <w:t>Telefono:</w:t>
            </w:r>
          </w:p>
          <w:p w14:paraId="57D76789" w14:textId="77777777" w:rsidR="00D9468E" w:rsidRPr="003A443E" w:rsidRDefault="00D9468E" w:rsidP="00516F37">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DABCFD4" w14:textId="77777777" w:rsidR="00D9468E" w:rsidRPr="003A443E" w:rsidRDefault="00D9468E" w:rsidP="00516F37">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50E8C8" w14:textId="77777777" w:rsidR="00D9468E" w:rsidRDefault="00D9468E" w:rsidP="00516F37">
            <w:pPr>
              <w:pStyle w:val="Text1"/>
              <w:ind w:left="0"/>
              <w:rPr>
                <w:rFonts w:ascii="Arial" w:hAnsi="Arial" w:cs="Arial"/>
                <w:sz w:val="14"/>
                <w:szCs w:val="14"/>
              </w:rPr>
            </w:pPr>
            <w:r>
              <w:rPr>
                <w:rFonts w:ascii="Arial" w:hAnsi="Arial" w:cs="Arial"/>
                <w:sz w:val="14"/>
                <w:szCs w:val="14"/>
              </w:rPr>
              <w:t>[……………]</w:t>
            </w:r>
          </w:p>
          <w:p w14:paraId="11FF28BC" w14:textId="77777777" w:rsidR="00D9468E" w:rsidRDefault="00D9468E" w:rsidP="00516F37">
            <w:pPr>
              <w:pStyle w:val="Text1"/>
              <w:ind w:left="0"/>
              <w:rPr>
                <w:rFonts w:ascii="Arial" w:hAnsi="Arial" w:cs="Arial"/>
                <w:sz w:val="14"/>
                <w:szCs w:val="14"/>
              </w:rPr>
            </w:pPr>
            <w:r>
              <w:rPr>
                <w:rFonts w:ascii="Arial" w:hAnsi="Arial" w:cs="Arial"/>
                <w:sz w:val="14"/>
                <w:szCs w:val="14"/>
              </w:rPr>
              <w:t>[……………]</w:t>
            </w:r>
          </w:p>
          <w:p w14:paraId="04CA733E" w14:textId="77777777" w:rsidR="00D9468E" w:rsidRDefault="00D9468E" w:rsidP="00516F37">
            <w:pPr>
              <w:pStyle w:val="Text1"/>
              <w:ind w:left="0"/>
              <w:rPr>
                <w:rFonts w:ascii="Arial" w:hAnsi="Arial" w:cs="Arial"/>
                <w:sz w:val="14"/>
                <w:szCs w:val="14"/>
              </w:rPr>
            </w:pPr>
            <w:r>
              <w:rPr>
                <w:rFonts w:ascii="Arial" w:hAnsi="Arial" w:cs="Arial"/>
                <w:sz w:val="14"/>
                <w:szCs w:val="14"/>
              </w:rPr>
              <w:t>[……………]</w:t>
            </w:r>
          </w:p>
          <w:p w14:paraId="65B3B4D0" w14:textId="77777777" w:rsidR="00D9468E" w:rsidRDefault="00D9468E" w:rsidP="00516F37">
            <w:pPr>
              <w:pStyle w:val="Text1"/>
              <w:ind w:left="0"/>
            </w:pPr>
            <w:r>
              <w:rPr>
                <w:rFonts w:ascii="Arial" w:hAnsi="Arial" w:cs="Arial"/>
                <w:sz w:val="14"/>
                <w:szCs w:val="14"/>
              </w:rPr>
              <w:t>[……………]</w:t>
            </w:r>
          </w:p>
        </w:tc>
      </w:tr>
      <w:tr w:rsidR="00D9468E" w14:paraId="04A56C00"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01E17D" w14:textId="77777777" w:rsidR="00D9468E" w:rsidRDefault="00D9468E" w:rsidP="00516F37">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3468CD" w14:textId="77777777" w:rsidR="00D9468E" w:rsidRDefault="00D9468E" w:rsidP="00516F37">
            <w:pPr>
              <w:pStyle w:val="Text1"/>
              <w:ind w:left="0"/>
            </w:pPr>
            <w:r>
              <w:rPr>
                <w:rFonts w:ascii="Arial" w:hAnsi="Arial" w:cs="Arial"/>
                <w:b/>
                <w:sz w:val="14"/>
                <w:szCs w:val="14"/>
              </w:rPr>
              <w:t>Risposta:</w:t>
            </w:r>
          </w:p>
        </w:tc>
      </w:tr>
      <w:tr w:rsidR="00D9468E" w14:paraId="56406F04"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2CE236" w14:textId="77777777" w:rsidR="00D9468E" w:rsidRDefault="00D9468E" w:rsidP="00516F37">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EF23E2" w14:textId="77777777" w:rsidR="00D9468E" w:rsidRDefault="00D9468E" w:rsidP="00516F37">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D9468E" w14:paraId="7008F485"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EFC519" w14:textId="77777777" w:rsidR="00D9468E" w:rsidRPr="003A443E" w:rsidRDefault="00D9468E" w:rsidP="00516F37">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0968FEFE" w14:textId="77777777" w:rsidR="00D9468E" w:rsidRPr="003A443E" w:rsidRDefault="00D9468E" w:rsidP="00516F37">
            <w:pPr>
              <w:pStyle w:val="Text1"/>
              <w:spacing w:before="0" w:after="0"/>
              <w:ind w:left="0"/>
              <w:rPr>
                <w:rFonts w:ascii="Arial" w:hAnsi="Arial" w:cs="Arial"/>
                <w:b/>
                <w:color w:val="000000"/>
                <w:sz w:val="14"/>
                <w:szCs w:val="14"/>
              </w:rPr>
            </w:pPr>
          </w:p>
          <w:p w14:paraId="1C0AFE83" w14:textId="77777777" w:rsidR="00D9468E" w:rsidRPr="003A443E" w:rsidRDefault="00D9468E" w:rsidP="00516F37">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6CD2BB52" w14:textId="77777777" w:rsidR="00D9468E" w:rsidRPr="003A443E" w:rsidRDefault="00D9468E" w:rsidP="00516F37">
            <w:pPr>
              <w:pStyle w:val="Text1"/>
              <w:spacing w:before="0" w:after="0"/>
              <w:ind w:left="0"/>
              <w:rPr>
                <w:rFonts w:ascii="Arial" w:hAnsi="Arial" w:cs="Arial"/>
                <w:color w:val="000000"/>
                <w:sz w:val="14"/>
                <w:szCs w:val="14"/>
              </w:rPr>
            </w:pPr>
          </w:p>
          <w:p w14:paraId="6B69252C" w14:textId="77777777" w:rsidR="00D9468E" w:rsidRPr="003A443E" w:rsidRDefault="00D9468E" w:rsidP="00516F37">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BC3EC44" w14:textId="77777777" w:rsidR="00D9468E" w:rsidRPr="003A443E" w:rsidRDefault="00D9468E" w:rsidP="00516F37">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4BBA1A" w14:textId="77777777" w:rsidR="00D9468E" w:rsidRDefault="00D9468E" w:rsidP="00516F37">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022F69A4" w14:textId="77777777" w:rsidR="00D9468E" w:rsidRDefault="00D9468E" w:rsidP="00516F37">
            <w:pPr>
              <w:pStyle w:val="Text1"/>
              <w:spacing w:before="0" w:after="0"/>
              <w:ind w:left="0"/>
              <w:rPr>
                <w:rFonts w:ascii="Arial" w:hAnsi="Arial" w:cs="Arial"/>
                <w:sz w:val="14"/>
                <w:szCs w:val="14"/>
              </w:rPr>
            </w:pPr>
          </w:p>
          <w:p w14:paraId="6FF46528" w14:textId="77777777" w:rsidR="00D9468E" w:rsidRDefault="00D9468E" w:rsidP="00516F37">
            <w:pPr>
              <w:pStyle w:val="Text1"/>
              <w:spacing w:before="0" w:after="0"/>
              <w:ind w:left="0"/>
              <w:rPr>
                <w:rFonts w:ascii="Arial" w:hAnsi="Arial" w:cs="Arial"/>
                <w:sz w:val="14"/>
                <w:szCs w:val="14"/>
              </w:rPr>
            </w:pPr>
          </w:p>
          <w:p w14:paraId="0DD9B2A9" w14:textId="77777777" w:rsidR="00D9468E" w:rsidRDefault="00D9468E" w:rsidP="00516F37">
            <w:pPr>
              <w:pStyle w:val="Text1"/>
              <w:spacing w:before="0" w:after="0"/>
              <w:ind w:left="0"/>
              <w:rPr>
                <w:rFonts w:ascii="Arial" w:hAnsi="Arial" w:cs="Arial"/>
                <w:sz w:val="14"/>
                <w:szCs w:val="14"/>
              </w:rPr>
            </w:pPr>
          </w:p>
          <w:p w14:paraId="73A7C300" w14:textId="77777777" w:rsidR="00D9468E" w:rsidRDefault="00D9468E" w:rsidP="00516F37">
            <w:pPr>
              <w:pStyle w:val="Text1"/>
              <w:spacing w:before="0" w:after="0"/>
              <w:ind w:left="0"/>
              <w:rPr>
                <w:rFonts w:ascii="Arial" w:hAnsi="Arial" w:cs="Arial"/>
                <w:sz w:val="14"/>
                <w:szCs w:val="14"/>
              </w:rPr>
            </w:pPr>
          </w:p>
          <w:p w14:paraId="05F0CD64" w14:textId="77777777" w:rsidR="00D9468E" w:rsidRDefault="00D9468E" w:rsidP="00516F37">
            <w:pPr>
              <w:pStyle w:val="Text1"/>
              <w:spacing w:before="0" w:after="0"/>
              <w:ind w:left="0"/>
              <w:rPr>
                <w:rFonts w:ascii="Arial" w:hAnsi="Arial" w:cs="Arial"/>
                <w:sz w:val="14"/>
                <w:szCs w:val="14"/>
              </w:rPr>
            </w:pPr>
            <w:r>
              <w:rPr>
                <w:rFonts w:ascii="Arial" w:hAnsi="Arial" w:cs="Arial"/>
                <w:sz w:val="14"/>
                <w:szCs w:val="14"/>
              </w:rPr>
              <w:t>[……………]</w:t>
            </w:r>
          </w:p>
          <w:p w14:paraId="02042882" w14:textId="77777777" w:rsidR="00D9468E" w:rsidRDefault="00D9468E" w:rsidP="00516F37">
            <w:pPr>
              <w:pStyle w:val="Text1"/>
              <w:spacing w:before="0" w:after="0"/>
              <w:ind w:left="0"/>
              <w:rPr>
                <w:rFonts w:ascii="Arial" w:hAnsi="Arial" w:cs="Arial"/>
                <w:sz w:val="14"/>
                <w:szCs w:val="14"/>
              </w:rPr>
            </w:pPr>
          </w:p>
          <w:p w14:paraId="7492B906" w14:textId="77777777" w:rsidR="00D9468E" w:rsidRDefault="00D9468E" w:rsidP="00516F37">
            <w:pPr>
              <w:pStyle w:val="Text1"/>
              <w:spacing w:before="0" w:after="0"/>
              <w:ind w:left="0"/>
              <w:rPr>
                <w:rFonts w:ascii="Arial" w:hAnsi="Arial" w:cs="Arial"/>
                <w:sz w:val="14"/>
                <w:szCs w:val="14"/>
              </w:rPr>
            </w:pPr>
          </w:p>
          <w:p w14:paraId="3BD1050E" w14:textId="77777777" w:rsidR="00D9468E" w:rsidRDefault="00D9468E" w:rsidP="00516F37">
            <w:pPr>
              <w:pStyle w:val="Text1"/>
              <w:spacing w:before="0" w:after="0"/>
              <w:ind w:left="0"/>
              <w:rPr>
                <w:rFonts w:ascii="Arial" w:hAnsi="Arial" w:cs="Arial"/>
                <w:sz w:val="14"/>
                <w:szCs w:val="14"/>
              </w:rPr>
            </w:pPr>
          </w:p>
          <w:p w14:paraId="5CBBCDD0" w14:textId="77777777" w:rsidR="00D9468E" w:rsidRDefault="00D9468E" w:rsidP="00516F37">
            <w:pPr>
              <w:pStyle w:val="Text1"/>
              <w:spacing w:before="0" w:after="0"/>
              <w:ind w:left="0"/>
              <w:rPr>
                <w:rFonts w:ascii="Arial" w:hAnsi="Arial" w:cs="Arial"/>
                <w:sz w:val="14"/>
                <w:szCs w:val="14"/>
              </w:rPr>
            </w:pPr>
            <w:r>
              <w:rPr>
                <w:rFonts w:ascii="Arial" w:hAnsi="Arial" w:cs="Arial"/>
                <w:sz w:val="14"/>
                <w:szCs w:val="14"/>
              </w:rPr>
              <w:t>[…………....]</w:t>
            </w:r>
          </w:p>
          <w:p w14:paraId="2BD39BB3" w14:textId="77777777" w:rsidR="00D9468E" w:rsidRDefault="00D9468E" w:rsidP="00516F37">
            <w:pPr>
              <w:pStyle w:val="Text1"/>
              <w:spacing w:before="0" w:after="0"/>
              <w:ind w:left="0"/>
              <w:rPr>
                <w:rFonts w:ascii="Arial" w:hAnsi="Arial" w:cs="Arial"/>
                <w:sz w:val="14"/>
                <w:szCs w:val="14"/>
              </w:rPr>
            </w:pPr>
          </w:p>
        </w:tc>
      </w:tr>
      <w:tr w:rsidR="00D9468E" w14:paraId="71D879A0"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9991FF" w14:textId="77777777" w:rsidR="00D9468E" w:rsidRPr="003A443E" w:rsidRDefault="00D9468E" w:rsidP="00516F37">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hAnsi="Arial" w:cs="Arial"/>
                <w:bCs/>
                <w:color w:val="000000"/>
                <w:sz w:val="14"/>
                <w:szCs w:val="14"/>
              </w:rPr>
              <w:t>imprenditori</w:t>
            </w:r>
            <w:proofErr w:type="gramEnd"/>
            <w:r w:rsidRPr="003A443E">
              <w:rPr>
                <w:rFonts w:ascii="Arial"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7882AAE4" w14:textId="77777777" w:rsidR="00D9468E" w:rsidRPr="003A443E" w:rsidRDefault="00D9468E" w:rsidP="00516F3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7E2E311" w14:textId="77777777" w:rsidR="00D9468E" w:rsidRPr="003A443E" w:rsidRDefault="00D9468E" w:rsidP="00516F37">
            <w:pPr>
              <w:pStyle w:val="Text1"/>
              <w:spacing w:before="0" w:after="0"/>
              <w:ind w:left="0"/>
              <w:rPr>
                <w:rFonts w:ascii="Arial" w:hAnsi="Arial" w:cs="Arial"/>
                <w:color w:val="000000"/>
                <w:sz w:val="14"/>
                <w:szCs w:val="14"/>
              </w:rPr>
            </w:pPr>
          </w:p>
          <w:p w14:paraId="662DCEED" w14:textId="77777777" w:rsidR="00D9468E" w:rsidRPr="003A443E" w:rsidRDefault="00D9468E" w:rsidP="00516F37">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06684C71" w14:textId="77777777" w:rsidR="00D9468E" w:rsidRPr="003A443E" w:rsidRDefault="00D9468E" w:rsidP="00516F37">
            <w:pPr>
              <w:pStyle w:val="Text1"/>
              <w:spacing w:before="0" w:after="0"/>
              <w:ind w:left="0"/>
              <w:rPr>
                <w:rFonts w:ascii="Arial" w:hAnsi="Arial" w:cs="Arial"/>
                <w:color w:val="000000"/>
                <w:sz w:val="12"/>
                <w:szCs w:val="12"/>
              </w:rPr>
            </w:pPr>
          </w:p>
          <w:p w14:paraId="6A494591" w14:textId="77777777" w:rsidR="00D9468E" w:rsidRPr="003A443E" w:rsidRDefault="00D9468E" w:rsidP="00636F56">
            <w:pPr>
              <w:pStyle w:val="Text1"/>
              <w:numPr>
                <w:ilvl w:val="0"/>
                <w:numId w:val="29"/>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7FEC690" w14:textId="77777777" w:rsidR="00D9468E" w:rsidRPr="003A443E" w:rsidRDefault="00D9468E" w:rsidP="00516F37">
            <w:pPr>
              <w:pStyle w:val="Text1"/>
              <w:spacing w:before="0" w:after="0"/>
              <w:ind w:left="720"/>
              <w:rPr>
                <w:rFonts w:ascii="Arial" w:hAnsi="Arial" w:cs="Arial"/>
                <w:i/>
                <w:color w:val="000000"/>
                <w:sz w:val="14"/>
                <w:szCs w:val="14"/>
              </w:rPr>
            </w:pPr>
          </w:p>
          <w:p w14:paraId="24143198" w14:textId="77777777" w:rsidR="00D9468E" w:rsidRPr="003A443E" w:rsidRDefault="00D9468E" w:rsidP="00516F37">
            <w:pPr>
              <w:pStyle w:val="Text1"/>
              <w:spacing w:before="0" w:after="0"/>
              <w:ind w:left="720"/>
              <w:rPr>
                <w:rFonts w:ascii="Arial" w:hAnsi="Arial" w:cs="Arial"/>
                <w:i/>
                <w:color w:val="000000"/>
                <w:sz w:val="14"/>
                <w:szCs w:val="14"/>
              </w:rPr>
            </w:pPr>
          </w:p>
          <w:p w14:paraId="35BF5F4C" w14:textId="77777777" w:rsidR="00D9468E" w:rsidRPr="003A443E" w:rsidRDefault="00D9468E" w:rsidP="00516F3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09B7C09A" w14:textId="77777777" w:rsidR="00D9468E" w:rsidRPr="003A443E" w:rsidRDefault="00D9468E" w:rsidP="00516F37">
            <w:pPr>
              <w:pStyle w:val="Text1"/>
              <w:spacing w:before="0" w:after="0"/>
              <w:ind w:left="284" w:hanging="284"/>
              <w:rPr>
                <w:rFonts w:ascii="Arial" w:hAnsi="Arial" w:cs="Arial"/>
                <w:color w:val="000000"/>
                <w:sz w:val="14"/>
                <w:szCs w:val="14"/>
              </w:rPr>
            </w:pPr>
          </w:p>
          <w:p w14:paraId="69648D30" w14:textId="77777777" w:rsidR="00D9468E" w:rsidRPr="003A443E" w:rsidRDefault="00D9468E" w:rsidP="00516F37">
            <w:pPr>
              <w:pStyle w:val="Text1"/>
              <w:spacing w:before="0" w:after="0"/>
              <w:ind w:left="284" w:hanging="284"/>
              <w:rPr>
                <w:rFonts w:ascii="Arial" w:hAnsi="Arial" w:cs="Arial"/>
                <w:color w:val="000000"/>
                <w:sz w:val="14"/>
                <w:szCs w:val="14"/>
              </w:rPr>
            </w:pPr>
          </w:p>
          <w:p w14:paraId="518961F3" w14:textId="77777777" w:rsidR="00D9468E" w:rsidRPr="003A443E" w:rsidRDefault="00D9468E" w:rsidP="00516F37">
            <w:pPr>
              <w:pStyle w:val="Text1"/>
              <w:spacing w:before="0" w:after="0"/>
              <w:ind w:left="284" w:hanging="284"/>
              <w:rPr>
                <w:rFonts w:ascii="Arial" w:hAnsi="Arial" w:cs="Arial"/>
                <w:color w:val="000000"/>
                <w:sz w:val="14"/>
                <w:szCs w:val="14"/>
              </w:rPr>
            </w:pPr>
          </w:p>
          <w:p w14:paraId="1E7F7641" w14:textId="77777777" w:rsidR="00D9468E" w:rsidRPr="003A443E" w:rsidRDefault="00D9468E" w:rsidP="00516F37">
            <w:pPr>
              <w:pStyle w:val="Text1"/>
              <w:spacing w:before="0" w:after="0"/>
              <w:ind w:left="284" w:hanging="284"/>
              <w:rPr>
                <w:rFonts w:ascii="Arial" w:hAnsi="Arial" w:cs="Arial"/>
                <w:color w:val="000000"/>
                <w:sz w:val="14"/>
                <w:szCs w:val="14"/>
              </w:rPr>
            </w:pPr>
          </w:p>
          <w:p w14:paraId="1AE86053" w14:textId="77777777" w:rsidR="00D9468E" w:rsidRPr="003A443E" w:rsidRDefault="00D9468E" w:rsidP="00516F3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5FC41948" w14:textId="77777777" w:rsidR="00D9468E" w:rsidRPr="003A443E" w:rsidRDefault="00D9468E" w:rsidP="00516F37">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010AC3CA" w14:textId="77777777" w:rsidR="00D9468E" w:rsidRPr="003A443E" w:rsidRDefault="00D9468E" w:rsidP="00516F37">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1505CDB0" w14:textId="77777777" w:rsidR="00D9468E" w:rsidRPr="003A443E" w:rsidRDefault="00D9468E" w:rsidP="00516F37">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AB0A059" w14:textId="77777777" w:rsidR="00D9468E" w:rsidRPr="003A443E" w:rsidRDefault="00D9468E" w:rsidP="00516F37">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5043949" w14:textId="77777777" w:rsidR="00D9468E" w:rsidRPr="003A443E" w:rsidRDefault="00D9468E" w:rsidP="00516F37">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lastRenderedPageBreak/>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E16512B" w14:textId="77777777" w:rsidR="00D9468E" w:rsidRPr="003A443E" w:rsidRDefault="00D9468E" w:rsidP="00516F37">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349DD4" w14:textId="77777777" w:rsidR="00D9468E" w:rsidRDefault="00D9468E" w:rsidP="00516F37">
            <w:pPr>
              <w:pStyle w:val="Text1"/>
              <w:ind w:left="0"/>
              <w:rPr>
                <w:rFonts w:ascii="Arial" w:hAnsi="Arial" w:cs="Arial"/>
                <w:sz w:val="15"/>
                <w:szCs w:val="15"/>
              </w:rPr>
            </w:pPr>
          </w:p>
          <w:p w14:paraId="42977684" w14:textId="77777777" w:rsidR="00D9468E" w:rsidRDefault="00D9468E" w:rsidP="00516F37">
            <w:pPr>
              <w:pStyle w:val="Text1"/>
              <w:ind w:left="0"/>
              <w:rPr>
                <w:rFonts w:ascii="Arial" w:hAnsi="Arial" w:cs="Arial"/>
                <w:sz w:val="15"/>
                <w:szCs w:val="15"/>
              </w:rPr>
            </w:pPr>
          </w:p>
          <w:p w14:paraId="47AA7364" w14:textId="77777777" w:rsidR="00D9468E" w:rsidRDefault="00D9468E" w:rsidP="00516F37">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7119A5C8" w14:textId="77777777" w:rsidR="00D9468E" w:rsidRDefault="00D9468E" w:rsidP="00516F37">
            <w:pPr>
              <w:pStyle w:val="Text1"/>
              <w:ind w:left="0"/>
              <w:rPr>
                <w:rFonts w:ascii="Arial" w:hAnsi="Arial" w:cs="Arial"/>
                <w:sz w:val="15"/>
                <w:szCs w:val="15"/>
              </w:rPr>
            </w:pPr>
          </w:p>
          <w:p w14:paraId="7FF9DD6B" w14:textId="77777777" w:rsidR="00D9468E" w:rsidRDefault="00D9468E" w:rsidP="00516F37">
            <w:pPr>
              <w:pStyle w:val="Text1"/>
              <w:ind w:left="0"/>
              <w:rPr>
                <w:rFonts w:ascii="Arial" w:hAnsi="Arial" w:cs="Arial"/>
                <w:sz w:val="15"/>
                <w:szCs w:val="15"/>
              </w:rPr>
            </w:pPr>
          </w:p>
          <w:p w14:paraId="2FB04423" w14:textId="77777777" w:rsidR="00D9468E" w:rsidRDefault="00D9468E" w:rsidP="00636F56">
            <w:pPr>
              <w:pStyle w:val="Text1"/>
              <w:numPr>
                <w:ilvl w:val="0"/>
                <w:numId w:val="23"/>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832CCB5" w14:textId="77777777" w:rsidR="00D9468E" w:rsidRDefault="00D9468E" w:rsidP="00516F37">
            <w:pPr>
              <w:pStyle w:val="Text1"/>
              <w:spacing w:before="0" w:after="0"/>
              <w:ind w:left="0"/>
              <w:rPr>
                <w:rFonts w:ascii="Arial" w:hAnsi="Arial" w:cs="Arial"/>
                <w:color w:val="000000"/>
                <w:sz w:val="14"/>
                <w:szCs w:val="14"/>
              </w:rPr>
            </w:pPr>
          </w:p>
          <w:p w14:paraId="6FE3F4FF" w14:textId="77777777" w:rsidR="00D9468E" w:rsidRDefault="00D9468E" w:rsidP="00516F37">
            <w:pPr>
              <w:pStyle w:val="Text1"/>
              <w:spacing w:before="0" w:after="0"/>
              <w:ind w:left="0"/>
              <w:rPr>
                <w:rFonts w:ascii="Arial" w:hAnsi="Arial" w:cs="Arial"/>
                <w:color w:val="000000"/>
                <w:sz w:val="14"/>
                <w:szCs w:val="14"/>
              </w:rPr>
            </w:pPr>
          </w:p>
          <w:p w14:paraId="173AD226" w14:textId="77777777" w:rsidR="00D9468E" w:rsidRDefault="00D9468E" w:rsidP="00516F37">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469CCADB" w14:textId="77777777" w:rsidR="00D9468E" w:rsidRDefault="00D9468E" w:rsidP="00516F37">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81EFF3D" w14:textId="77777777" w:rsidR="00D9468E" w:rsidRDefault="00D9468E" w:rsidP="00516F37">
            <w:pPr>
              <w:pStyle w:val="Text1"/>
              <w:ind w:left="0"/>
              <w:rPr>
                <w:rFonts w:ascii="Arial" w:hAnsi="Arial" w:cs="Arial"/>
                <w:color w:val="000000"/>
                <w:sz w:val="14"/>
                <w:szCs w:val="14"/>
              </w:rPr>
            </w:pPr>
          </w:p>
          <w:p w14:paraId="28328C2C" w14:textId="77777777" w:rsidR="00D9468E" w:rsidRDefault="00D9468E" w:rsidP="00516F37">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63832A0" w14:textId="77777777" w:rsidR="00D9468E" w:rsidRDefault="00D9468E" w:rsidP="00516F37">
            <w:pPr>
              <w:pStyle w:val="Text1"/>
              <w:ind w:left="0"/>
              <w:rPr>
                <w:rFonts w:ascii="Arial" w:hAnsi="Arial" w:cs="Arial"/>
                <w:color w:val="FF0000"/>
                <w:sz w:val="14"/>
                <w:szCs w:val="14"/>
                <w:highlight w:val="yellow"/>
              </w:rPr>
            </w:pPr>
          </w:p>
          <w:p w14:paraId="24FAF845" w14:textId="77777777" w:rsidR="00D9468E" w:rsidRDefault="00D9468E" w:rsidP="00516F37">
            <w:pPr>
              <w:pStyle w:val="Text1"/>
              <w:ind w:left="0"/>
              <w:rPr>
                <w:rFonts w:ascii="Arial" w:hAnsi="Arial" w:cs="Arial"/>
                <w:color w:val="FF0000"/>
                <w:sz w:val="14"/>
                <w:szCs w:val="14"/>
                <w:highlight w:val="yellow"/>
              </w:rPr>
            </w:pPr>
          </w:p>
          <w:p w14:paraId="4B13483B" w14:textId="77777777" w:rsidR="00D9468E" w:rsidRDefault="00D9468E" w:rsidP="00516F37">
            <w:pPr>
              <w:pStyle w:val="Text1"/>
              <w:ind w:left="0"/>
              <w:rPr>
                <w:rFonts w:ascii="Arial" w:hAnsi="Arial" w:cs="Arial"/>
                <w:sz w:val="14"/>
                <w:szCs w:val="14"/>
              </w:rPr>
            </w:pPr>
          </w:p>
          <w:p w14:paraId="3DC6DF1E" w14:textId="77777777" w:rsidR="00D9468E" w:rsidRDefault="00D9468E" w:rsidP="00516F37">
            <w:pPr>
              <w:pStyle w:val="Text1"/>
              <w:ind w:left="0"/>
              <w:rPr>
                <w:rFonts w:ascii="Arial" w:hAnsi="Arial" w:cs="Arial"/>
                <w:sz w:val="14"/>
                <w:szCs w:val="14"/>
              </w:rPr>
            </w:pPr>
          </w:p>
          <w:p w14:paraId="116A5A04" w14:textId="77777777" w:rsidR="00D9468E" w:rsidRDefault="00D9468E" w:rsidP="00516F37">
            <w:pPr>
              <w:pStyle w:val="Text1"/>
              <w:ind w:left="0"/>
              <w:rPr>
                <w:rFonts w:ascii="Arial" w:hAnsi="Arial" w:cs="Arial"/>
                <w:sz w:val="14"/>
                <w:szCs w:val="14"/>
              </w:rPr>
            </w:pPr>
          </w:p>
          <w:p w14:paraId="380C164F" w14:textId="77777777" w:rsidR="00D9468E" w:rsidRDefault="00D9468E" w:rsidP="00516F37">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2C099C9" w14:textId="77777777" w:rsidR="00D9468E" w:rsidRDefault="00D9468E" w:rsidP="00516F37">
            <w:pPr>
              <w:pStyle w:val="Text1"/>
              <w:spacing w:before="0"/>
              <w:ind w:left="0"/>
            </w:pPr>
            <w:r>
              <w:rPr>
                <w:rFonts w:ascii="Arial" w:hAnsi="Arial" w:cs="Arial"/>
                <w:sz w:val="14"/>
                <w:szCs w:val="14"/>
              </w:rPr>
              <w:t>[………..…][…………][……….…][……….…]</w:t>
            </w:r>
          </w:p>
        </w:tc>
      </w:tr>
      <w:tr w:rsidR="00D9468E" w14:paraId="7BFD7BF9" w14:textId="77777777" w:rsidTr="00516F37">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BEE584" w14:textId="77777777" w:rsidR="00D9468E" w:rsidRPr="003A443E" w:rsidRDefault="00D9468E" w:rsidP="00516F37">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E77AC20" w14:textId="77777777" w:rsidR="00D9468E" w:rsidRPr="003A443E" w:rsidRDefault="00D9468E" w:rsidP="00516F37">
            <w:pPr>
              <w:pStyle w:val="Text1"/>
              <w:ind w:left="0"/>
              <w:rPr>
                <w:rFonts w:ascii="Arial" w:hAnsi="Arial" w:cs="Arial"/>
                <w:bCs/>
                <w:color w:val="000000"/>
                <w:sz w:val="14"/>
                <w:szCs w:val="14"/>
              </w:rPr>
            </w:pPr>
            <w:r w:rsidRPr="003A443E">
              <w:rPr>
                <w:rFonts w:ascii="Arial" w:hAnsi="Arial" w:cs="Arial"/>
                <w:bCs/>
                <w:color w:val="000000"/>
                <w:sz w:val="14"/>
                <w:szCs w:val="14"/>
              </w:rPr>
              <w:t>ovvero,</w:t>
            </w:r>
          </w:p>
          <w:p w14:paraId="00134A28" w14:textId="77777777" w:rsidR="00D9468E" w:rsidRPr="003A443E" w:rsidRDefault="00D9468E" w:rsidP="00516F37">
            <w:pPr>
              <w:pStyle w:val="Text1"/>
              <w:ind w:left="0"/>
              <w:jc w:val="both"/>
              <w:rPr>
                <w:rFonts w:ascii="Arial" w:hAnsi="Arial" w:cs="Arial"/>
                <w:b/>
                <w:color w:val="000000"/>
                <w:sz w:val="14"/>
                <w:szCs w:val="14"/>
              </w:rPr>
            </w:pPr>
            <w:r w:rsidRPr="003A443E">
              <w:rPr>
                <w:rFonts w:ascii="Arial" w:hAnsi="Arial" w:cs="Arial"/>
                <w:bCs/>
                <w:color w:val="000000"/>
                <w:sz w:val="14"/>
                <w:szCs w:val="14"/>
              </w:rPr>
              <w:t xml:space="preserve">è in possesso di attestazione </w:t>
            </w:r>
            <w:proofErr w:type="gramStart"/>
            <w:r w:rsidRPr="003A443E">
              <w:rPr>
                <w:rFonts w:ascii="Arial" w:hAnsi="Arial" w:cs="Arial"/>
                <w:bCs/>
                <w:color w:val="000000"/>
                <w:sz w:val="14"/>
                <w:szCs w:val="14"/>
              </w:rPr>
              <w:t>rilasciata  nell’ambito</w:t>
            </w:r>
            <w:proofErr w:type="gramEnd"/>
            <w:r w:rsidRPr="003A443E">
              <w:rPr>
                <w:rFonts w:ascii="Arial" w:hAnsi="Arial" w:cs="Arial"/>
                <w:bCs/>
                <w:color w:val="000000"/>
                <w:sz w:val="14"/>
                <w:szCs w:val="14"/>
              </w:rPr>
              <w:t xml:space="preserve"> dei Sistemi di qualificazione di cui all’articolo 134 del Codice, previsti per i settori speciali</w:t>
            </w:r>
          </w:p>
          <w:p w14:paraId="7F107DD3" w14:textId="77777777" w:rsidR="00D9468E" w:rsidRPr="003A443E" w:rsidRDefault="00D9468E" w:rsidP="00516F37">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36B808AE" w14:textId="77777777" w:rsidR="00D9468E" w:rsidRPr="003A443E" w:rsidRDefault="00D9468E" w:rsidP="00516F37">
            <w:pPr>
              <w:pStyle w:val="Text1"/>
              <w:spacing w:before="0" w:after="0"/>
              <w:ind w:left="0"/>
              <w:rPr>
                <w:rFonts w:ascii="Arial" w:hAnsi="Arial" w:cs="Arial"/>
                <w:color w:val="000000"/>
                <w:sz w:val="14"/>
                <w:szCs w:val="14"/>
              </w:rPr>
            </w:pPr>
          </w:p>
          <w:p w14:paraId="4D31DA98" w14:textId="77777777" w:rsidR="00D9468E" w:rsidRPr="003A443E" w:rsidRDefault="00D9468E" w:rsidP="00636F56">
            <w:pPr>
              <w:pStyle w:val="Text1"/>
              <w:numPr>
                <w:ilvl w:val="0"/>
                <w:numId w:val="30"/>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C9BDBD4" w14:textId="77777777" w:rsidR="00D9468E" w:rsidRPr="003A443E" w:rsidRDefault="00D9468E" w:rsidP="00516F37">
            <w:pPr>
              <w:pStyle w:val="Text1"/>
              <w:spacing w:before="0" w:after="0"/>
              <w:ind w:left="720"/>
              <w:rPr>
                <w:rFonts w:ascii="Arial" w:hAnsi="Arial" w:cs="Arial"/>
                <w:i/>
                <w:color w:val="000000"/>
                <w:sz w:val="14"/>
                <w:szCs w:val="14"/>
              </w:rPr>
            </w:pPr>
          </w:p>
          <w:p w14:paraId="524D08FD" w14:textId="77777777" w:rsidR="00D9468E" w:rsidRPr="003A443E" w:rsidRDefault="00D9468E" w:rsidP="00516F3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705EBBDB" w14:textId="77777777" w:rsidR="00D9468E" w:rsidRPr="003A443E" w:rsidRDefault="00D9468E" w:rsidP="00516F37">
            <w:pPr>
              <w:pStyle w:val="Text1"/>
              <w:spacing w:before="0" w:after="0"/>
              <w:ind w:left="284" w:hanging="284"/>
              <w:rPr>
                <w:rFonts w:ascii="Arial" w:hAnsi="Arial" w:cs="Arial"/>
                <w:color w:val="000000"/>
                <w:sz w:val="14"/>
                <w:szCs w:val="14"/>
              </w:rPr>
            </w:pPr>
          </w:p>
          <w:p w14:paraId="7D59BA9D" w14:textId="77777777" w:rsidR="00D9468E" w:rsidRPr="003A443E" w:rsidRDefault="00D9468E" w:rsidP="00516F37">
            <w:pPr>
              <w:pStyle w:val="Text1"/>
              <w:spacing w:before="0" w:after="0"/>
              <w:ind w:left="284" w:hanging="284"/>
              <w:rPr>
                <w:rFonts w:ascii="Arial" w:hAnsi="Arial" w:cs="Arial"/>
                <w:color w:val="000000"/>
                <w:sz w:val="14"/>
                <w:szCs w:val="14"/>
              </w:rPr>
            </w:pPr>
          </w:p>
          <w:p w14:paraId="76591530" w14:textId="77777777" w:rsidR="00D9468E" w:rsidRPr="003A443E" w:rsidRDefault="00D9468E" w:rsidP="00516F37">
            <w:pPr>
              <w:pStyle w:val="Text1"/>
              <w:spacing w:before="0" w:after="0"/>
              <w:ind w:left="284" w:hanging="284"/>
              <w:rPr>
                <w:rFonts w:ascii="Arial" w:hAnsi="Arial" w:cs="Arial"/>
                <w:color w:val="000000"/>
                <w:sz w:val="14"/>
                <w:szCs w:val="14"/>
              </w:rPr>
            </w:pPr>
          </w:p>
          <w:p w14:paraId="528ED1E4" w14:textId="77777777" w:rsidR="00D9468E" w:rsidRPr="003A443E" w:rsidRDefault="00D9468E" w:rsidP="00516F37">
            <w:pPr>
              <w:pStyle w:val="Text1"/>
              <w:spacing w:before="0" w:after="0"/>
              <w:ind w:left="284" w:hanging="284"/>
              <w:rPr>
                <w:rFonts w:ascii="Arial" w:hAnsi="Arial" w:cs="Arial"/>
                <w:color w:val="000000"/>
                <w:sz w:val="14"/>
                <w:szCs w:val="14"/>
              </w:rPr>
            </w:pPr>
          </w:p>
          <w:p w14:paraId="4C16F09E" w14:textId="77777777" w:rsidR="00D9468E" w:rsidRPr="003A443E" w:rsidRDefault="00D9468E" w:rsidP="00516F37">
            <w:pPr>
              <w:pStyle w:val="Text1"/>
              <w:spacing w:before="0" w:after="0"/>
              <w:ind w:left="284" w:hanging="284"/>
              <w:rPr>
                <w:rFonts w:ascii="Arial" w:hAnsi="Arial" w:cs="Arial"/>
                <w:color w:val="000000"/>
                <w:sz w:val="14"/>
                <w:szCs w:val="14"/>
              </w:rPr>
            </w:pPr>
          </w:p>
          <w:p w14:paraId="2719C09B" w14:textId="77777777" w:rsidR="00D9468E" w:rsidRPr="003A443E" w:rsidRDefault="00D9468E" w:rsidP="00516F37">
            <w:pPr>
              <w:pStyle w:val="Text1"/>
              <w:spacing w:before="0" w:after="0"/>
              <w:ind w:left="284" w:hanging="284"/>
              <w:rPr>
                <w:rFonts w:ascii="Arial" w:hAnsi="Arial" w:cs="Arial"/>
                <w:color w:val="000000"/>
                <w:sz w:val="14"/>
                <w:szCs w:val="14"/>
              </w:rPr>
            </w:pPr>
          </w:p>
          <w:p w14:paraId="21FEC0AB" w14:textId="77777777" w:rsidR="00D9468E" w:rsidRPr="003A443E" w:rsidRDefault="00D9468E" w:rsidP="00516F37">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4532291A" w14:textId="77777777" w:rsidR="00D9468E" w:rsidRPr="003A443E" w:rsidRDefault="00D9468E" w:rsidP="00516F37">
            <w:pPr>
              <w:pStyle w:val="Text1"/>
              <w:spacing w:before="0" w:after="0"/>
              <w:ind w:left="284" w:hanging="284"/>
              <w:rPr>
                <w:rFonts w:ascii="Arial" w:hAnsi="Arial" w:cs="Arial"/>
                <w:color w:val="000000"/>
                <w:sz w:val="14"/>
                <w:szCs w:val="14"/>
              </w:rPr>
            </w:pPr>
          </w:p>
          <w:p w14:paraId="305FA123" w14:textId="77777777" w:rsidR="00D9468E" w:rsidRPr="003A443E" w:rsidRDefault="00D9468E" w:rsidP="00516F37">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B59B9F" w14:textId="77777777" w:rsidR="00D9468E" w:rsidRPr="003A443E" w:rsidRDefault="00D9468E" w:rsidP="00516F37">
            <w:pPr>
              <w:pStyle w:val="Text1"/>
              <w:ind w:left="0"/>
              <w:rPr>
                <w:rFonts w:ascii="Arial" w:hAnsi="Arial" w:cs="Arial"/>
                <w:color w:val="000000"/>
                <w:sz w:val="14"/>
                <w:szCs w:val="14"/>
              </w:rPr>
            </w:pPr>
          </w:p>
          <w:p w14:paraId="55200FC8" w14:textId="77777777" w:rsidR="00D9468E" w:rsidRPr="003A443E" w:rsidRDefault="00D9468E" w:rsidP="00516F37">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A0A5082" w14:textId="77777777" w:rsidR="00D9468E" w:rsidRPr="003A443E" w:rsidRDefault="00D9468E" w:rsidP="00516F37">
            <w:pPr>
              <w:pStyle w:val="Text1"/>
              <w:ind w:left="0"/>
              <w:rPr>
                <w:rFonts w:ascii="Arial" w:hAnsi="Arial" w:cs="Arial"/>
                <w:color w:val="000000"/>
                <w:sz w:val="14"/>
                <w:szCs w:val="14"/>
              </w:rPr>
            </w:pPr>
          </w:p>
          <w:p w14:paraId="08BF77CD" w14:textId="77777777" w:rsidR="00D9468E" w:rsidRPr="003A443E" w:rsidRDefault="00D9468E" w:rsidP="00516F37">
            <w:pPr>
              <w:pStyle w:val="Text1"/>
              <w:ind w:left="0"/>
              <w:rPr>
                <w:rFonts w:ascii="Arial" w:hAnsi="Arial" w:cs="Arial"/>
                <w:color w:val="000000"/>
                <w:sz w:val="14"/>
                <w:szCs w:val="14"/>
              </w:rPr>
            </w:pPr>
          </w:p>
          <w:p w14:paraId="3463AE84" w14:textId="77777777" w:rsidR="00D9468E" w:rsidRPr="003A443E" w:rsidRDefault="00D9468E" w:rsidP="00516F37">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F2ADCE2" w14:textId="77777777" w:rsidR="00D9468E" w:rsidRPr="003A443E" w:rsidRDefault="00D9468E" w:rsidP="00516F37">
            <w:pPr>
              <w:pStyle w:val="Text1"/>
              <w:ind w:left="0"/>
              <w:rPr>
                <w:rFonts w:ascii="Arial" w:hAnsi="Arial" w:cs="Arial"/>
                <w:color w:val="000000"/>
                <w:sz w:val="14"/>
                <w:szCs w:val="14"/>
              </w:rPr>
            </w:pPr>
          </w:p>
          <w:p w14:paraId="5A68CF9F" w14:textId="77777777" w:rsidR="00D9468E" w:rsidRPr="003A443E" w:rsidRDefault="00D9468E" w:rsidP="00636F56">
            <w:pPr>
              <w:pStyle w:val="Text1"/>
              <w:numPr>
                <w:ilvl w:val="0"/>
                <w:numId w:val="8"/>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1F1FAFB" w14:textId="77777777" w:rsidR="00D9468E" w:rsidRPr="003A443E" w:rsidRDefault="00D9468E" w:rsidP="00516F37">
            <w:pPr>
              <w:pStyle w:val="Text1"/>
              <w:spacing w:before="0" w:after="0"/>
              <w:ind w:left="0"/>
              <w:rPr>
                <w:rFonts w:ascii="Arial" w:hAnsi="Arial" w:cs="Arial"/>
                <w:color w:val="000000"/>
                <w:sz w:val="14"/>
                <w:szCs w:val="14"/>
              </w:rPr>
            </w:pPr>
          </w:p>
          <w:p w14:paraId="3B361818" w14:textId="77777777" w:rsidR="00D9468E" w:rsidRPr="003A443E" w:rsidRDefault="00D9468E" w:rsidP="00516F37">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2547314E" w14:textId="77777777" w:rsidR="00D9468E" w:rsidRPr="003A443E" w:rsidRDefault="00D9468E" w:rsidP="00516F37">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73B4CFC" w14:textId="77777777" w:rsidR="00D9468E" w:rsidRPr="003A443E" w:rsidRDefault="00D9468E" w:rsidP="00516F37">
            <w:pPr>
              <w:pStyle w:val="Text1"/>
              <w:tabs>
                <w:tab w:val="left" w:pos="318"/>
              </w:tabs>
              <w:spacing w:before="0" w:after="0"/>
              <w:ind w:left="0"/>
              <w:rPr>
                <w:rFonts w:ascii="Arial" w:hAnsi="Arial" w:cs="Arial"/>
                <w:color w:val="000000"/>
                <w:sz w:val="14"/>
                <w:szCs w:val="14"/>
              </w:rPr>
            </w:pPr>
          </w:p>
          <w:p w14:paraId="79053C9B" w14:textId="77777777" w:rsidR="00D9468E" w:rsidRPr="003A443E" w:rsidRDefault="00D9468E" w:rsidP="00516F37">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8F2F713" w14:textId="77777777" w:rsidR="00D9468E" w:rsidRPr="003A443E" w:rsidRDefault="00D9468E" w:rsidP="00516F37">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D9468E" w14:paraId="38D99448" w14:textId="77777777" w:rsidTr="00516F37">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468A0B20" w14:textId="77777777" w:rsidR="00D9468E" w:rsidRPr="003A443E" w:rsidRDefault="00D9468E" w:rsidP="00516F37">
            <w:pPr>
              <w:pBdr>
                <w:top w:val="single" w:sz="4" w:space="1" w:color="00000A"/>
                <w:left w:val="single" w:sz="4" w:space="4" w:color="00000A"/>
                <w:bottom w:val="single" w:sz="4" w:space="16" w:color="00000A"/>
                <w:right w:val="single" w:sz="4" w:space="4" w:color="00000A"/>
              </w:pBdr>
              <w:shd w:val="clear" w:color="auto" w:fill="BFBFBF"/>
              <w:spacing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 xml:space="preserve">gli operatori economici, iscritti in elenchi di cui all’articolo 90 del Codice o in </w:t>
            </w:r>
            <w:proofErr w:type="gramStart"/>
            <w:r w:rsidRPr="003A443E">
              <w:rPr>
                <w:rFonts w:ascii="Arial" w:hAnsi="Arial" w:cs="Arial"/>
                <w:b/>
                <w:bCs/>
                <w:color w:val="000000"/>
                <w:sz w:val="14"/>
                <w:szCs w:val="14"/>
              </w:rPr>
              <w:t>possesso  di</w:t>
            </w:r>
            <w:proofErr w:type="gramEnd"/>
            <w:r w:rsidRPr="003A443E">
              <w:rPr>
                <w:rFonts w:ascii="Arial"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D9468E" w14:paraId="549BBE20"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1A56D7" w14:textId="77777777" w:rsidR="00D9468E" w:rsidRDefault="00D9468E" w:rsidP="00516F37">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8230ED" w14:textId="77777777" w:rsidR="00D9468E" w:rsidRDefault="00D9468E" w:rsidP="00516F37">
            <w:pPr>
              <w:pStyle w:val="Text1"/>
              <w:ind w:left="0"/>
            </w:pPr>
            <w:r>
              <w:rPr>
                <w:rFonts w:ascii="Arial" w:hAnsi="Arial" w:cs="Arial"/>
                <w:b/>
                <w:sz w:val="15"/>
                <w:szCs w:val="15"/>
              </w:rPr>
              <w:t>Risposta:</w:t>
            </w:r>
          </w:p>
        </w:tc>
      </w:tr>
      <w:tr w:rsidR="00D9468E" w14:paraId="7B05A6A7"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D9BD25" w14:textId="77777777" w:rsidR="00D9468E" w:rsidRDefault="00D9468E" w:rsidP="00516F37">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3A2762" w14:textId="77777777" w:rsidR="00D9468E" w:rsidRDefault="00D9468E" w:rsidP="00516F37">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D9468E" w14:paraId="36398ADE" w14:textId="77777777" w:rsidTr="00516F37">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2D73C85" w14:textId="77777777" w:rsidR="00D9468E" w:rsidRDefault="00D9468E" w:rsidP="00516F37">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D9468E" w14:paraId="4D5F853E"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91243D" w14:textId="77777777" w:rsidR="00D9468E" w:rsidRPr="003A443E" w:rsidRDefault="00D9468E" w:rsidP="00516F37">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53281DD6" w14:textId="77777777" w:rsidR="00D9468E" w:rsidRPr="003A443E" w:rsidRDefault="00D9468E" w:rsidP="00636F56">
            <w:pPr>
              <w:pStyle w:val="Text1"/>
              <w:numPr>
                <w:ilvl w:val="0"/>
                <w:numId w:val="24"/>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 xml:space="preserve">capofila, responsabile di compiti </w:t>
            </w:r>
            <w:proofErr w:type="spell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
          <w:p w14:paraId="450D873D" w14:textId="77777777" w:rsidR="00D9468E" w:rsidRPr="003A443E" w:rsidRDefault="00D9468E" w:rsidP="00516F37">
            <w:pPr>
              <w:pStyle w:val="Text1"/>
              <w:spacing w:before="0" w:after="0"/>
              <w:ind w:left="284"/>
              <w:rPr>
                <w:rFonts w:ascii="Arial" w:hAnsi="Arial" w:cs="Arial"/>
                <w:color w:val="000000"/>
                <w:sz w:val="14"/>
                <w:szCs w:val="14"/>
              </w:rPr>
            </w:pPr>
          </w:p>
          <w:p w14:paraId="330A099A" w14:textId="77777777" w:rsidR="00D9468E" w:rsidRPr="003A443E" w:rsidRDefault="00D9468E" w:rsidP="00516F37">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31F15A4" w14:textId="77777777" w:rsidR="00D9468E" w:rsidRPr="003A443E" w:rsidRDefault="00D9468E" w:rsidP="00516F37">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A8DECFF" w14:textId="77777777" w:rsidR="00D9468E" w:rsidRPr="003A443E" w:rsidRDefault="00D9468E" w:rsidP="00516F37">
            <w:pPr>
              <w:pStyle w:val="Text1"/>
              <w:spacing w:before="0" w:after="0"/>
              <w:ind w:left="0"/>
              <w:rPr>
                <w:rFonts w:ascii="Arial" w:hAnsi="Arial" w:cs="Arial"/>
                <w:b/>
                <w:color w:val="000000"/>
                <w:sz w:val="14"/>
                <w:szCs w:val="14"/>
              </w:rPr>
            </w:pPr>
          </w:p>
          <w:p w14:paraId="31C9EA39" w14:textId="77777777" w:rsidR="00D9468E" w:rsidRPr="003A443E" w:rsidRDefault="00D9468E" w:rsidP="00516F37">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2B62A7" w14:textId="77777777" w:rsidR="00D9468E" w:rsidRPr="003A443E" w:rsidRDefault="00D9468E" w:rsidP="00516F37">
            <w:pPr>
              <w:pStyle w:val="Text1"/>
              <w:spacing w:before="0" w:after="0"/>
              <w:ind w:left="0"/>
              <w:rPr>
                <w:rFonts w:ascii="Arial" w:hAnsi="Arial" w:cs="Arial"/>
                <w:color w:val="000000"/>
                <w:sz w:val="15"/>
                <w:szCs w:val="15"/>
              </w:rPr>
            </w:pPr>
          </w:p>
          <w:p w14:paraId="5D746141" w14:textId="77777777" w:rsidR="00D9468E" w:rsidRPr="003A443E" w:rsidRDefault="00D9468E" w:rsidP="00516F37">
            <w:pPr>
              <w:pStyle w:val="Text1"/>
              <w:spacing w:before="0" w:after="0"/>
              <w:ind w:left="0"/>
              <w:rPr>
                <w:rFonts w:ascii="Arial" w:hAnsi="Arial" w:cs="Arial"/>
                <w:color w:val="000000"/>
                <w:sz w:val="15"/>
                <w:szCs w:val="15"/>
              </w:rPr>
            </w:pPr>
          </w:p>
          <w:p w14:paraId="54C3EA7B" w14:textId="77777777" w:rsidR="00D9468E" w:rsidRPr="003A443E" w:rsidRDefault="00D9468E" w:rsidP="00516F37">
            <w:pPr>
              <w:pStyle w:val="Text1"/>
              <w:spacing w:before="0" w:after="0"/>
              <w:ind w:left="0"/>
              <w:rPr>
                <w:rFonts w:ascii="Arial" w:hAnsi="Arial" w:cs="Arial"/>
                <w:color w:val="000000"/>
                <w:sz w:val="15"/>
                <w:szCs w:val="15"/>
              </w:rPr>
            </w:pPr>
          </w:p>
          <w:p w14:paraId="7B0751CA" w14:textId="77777777" w:rsidR="00D9468E" w:rsidRPr="003A443E" w:rsidRDefault="00D9468E" w:rsidP="00516F37">
            <w:pPr>
              <w:pStyle w:val="Text1"/>
              <w:spacing w:before="0" w:after="0"/>
              <w:ind w:left="0"/>
              <w:rPr>
                <w:rFonts w:ascii="Arial" w:hAnsi="Arial" w:cs="Arial"/>
                <w:color w:val="000000"/>
                <w:sz w:val="15"/>
                <w:szCs w:val="15"/>
              </w:rPr>
            </w:pPr>
          </w:p>
          <w:p w14:paraId="62D99BCE" w14:textId="77777777" w:rsidR="00D9468E" w:rsidRPr="003A443E" w:rsidRDefault="00D9468E" w:rsidP="00516F37">
            <w:pPr>
              <w:pStyle w:val="Text1"/>
              <w:spacing w:before="0" w:after="0"/>
              <w:ind w:left="0"/>
              <w:rPr>
                <w:rFonts w:ascii="Arial" w:hAnsi="Arial" w:cs="Arial"/>
                <w:color w:val="000000"/>
                <w:sz w:val="15"/>
                <w:szCs w:val="15"/>
              </w:rPr>
            </w:pPr>
          </w:p>
          <w:p w14:paraId="513B1D8E" w14:textId="77777777" w:rsidR="00D9468E" w:rsidRPr="003A443E" w:rsidRDefault="00D9468E" w:rsidP="00516F37">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3E9A3C1" w14:textId="77777777" w:rsidR="00D9468E" w:rsidRPr="003A443E" w:rsidRDefault="00D9468E" w:rsidP="00516F37">
            <w:pPr>
              <w:pStyle w:val="Text1"/>
              <w:spacing w:before="0" w:after="0"/>
              <w:ind w:left="0"/>
              <w:rPr>
                <w:rFonts w:ascii="Arial" w:hAnsi="Arial" w:cs="Arial"/>
                <w:color w:val="000000"/>
                <w:sz w:val="15"/>
                <w:szCs w:val="15"/>
              </w:rPr>
            </w:pPr>
          </w:p>
          <w:p w14:paraId="153C14C8" w14:textId="77777777" w:rsidR="00D9468E" w:rsidRPr="003A443E" w:rsidRDefault="00D9468E" w:rsidP="00516F37">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3CF60530" w14:textId="77777777" w:rsidR="00D9468E" w:rsidRPr="003A443E" w:rsidRDefault="00D9468E" w:rsidP="00516F37">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4531D5AF" w14:textId="77777777" w:rsidR="00D9468E" w:rsidRPr="003A443E" w:rsidRDefault="00D9468E" w:rsidP="00516F37">
            <w:pPr>
              <w:pStyle w:val="Text1"/>
              <w:spacing w:before="0" w:after="0"/>
              <w:ind w:left="0"/>
              <w:rPr>
                <w:rFonts w:ascii="Arial" w:hAnsi="Arial" w:cs="Arial"/>
                <w:color w:val="000000"/>
                <w:sz w:val="15"/>
                <w:szCs w:val="15"/>
              </w:rPr>
            </w:pPr>
          </w:p>
          <w:p w14:paraId="23DF6CD9" w14:textId="77777777" w:rsidR="00D9468E" w:rsidRPr="003A443E" w:rsidRDefault="00D9468E" w:rsidP="00516F37">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Pr>
                <w:rFonts w:ascii="Arial" w:hAnsi="Arial" w:cs="Arial"/>
                <w:color w:val="000000"/>
                <w:sz w:val="15"/>
                <w:szCs w:val="15"/>
              </w:rPr>
              <w:t>.</w:t>
            </w:r>
            <w:proofErr w:type="gramEnd"/>
            <w:r w:rsidRPr="003A443E">
              <w:rPr>
                <w:rFonts w:ascii="Arial" w:hAnsi="Arial" w:cs="Arial"/>
                <w:color w:val="000000"/>
                <w:sz w:val="15"/>
                <w:szCs w:val="15"/>
              </w:rPr>
              <w:t>……….]</w:t>
            </w:r>
          </w:p>
        </w:tc>
      </w:tr>
      <w:tr w:rsidR="00D9468E" w14:paraId="666406F7"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876F24" w14:textId="77777777" w:rsidR="00D9468E" w:rsidRDefault="00D9468E" w:rsidP="00516F37">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BFAD31" w14:textId="77777777" w:rsidR="00D9468E" w:rsidRDefault="00D9468E" w:rsidP="00516F37">
            <w:pPr>
              <w:pStyle w:val="Text1"/>
              <w:ind w:left="0"/>
            </w:pPr>
            <w:r>
              <w:rPr>
                <w:rFonts w:ascii="Arial" w:hAnsi="Arial" w:cs="Arial"/>
                <w:b/>
                <w:sz w:val="15"/>
                <w:szCs w:val="15"/>
              </w:rPr>
              <w:t>Risposta:</w:t>
            </w:r>
          </w:p>
        </w:tc>
      </w:tr>
      <w:tr w:rsidR="00D9468E" w14:paraId="520236DE" w14:textId="77777777" w:rsidTr="00516F37">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6C2D97" w14:textId="77777777" w:rsidR="00D9468E" w:rsidRDefault="00D9468E" w:rsidP="00516F37">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1DB700" w14:textId="77777777" w:rsidR="00D9468E" w:rsidRDefault="00D9468E" w:rsidP="00516F37">
            <w:pPr>
              <w:pStyle w:val="Text1"/>
              <w:ind w:left="0"/>
            </w:pPr>
            <w:r>
              <w:rPr>
                <w:rFonts w:ascii="Arial" w:hAnsi="Arial" w:cs="Arial"/>
                <w:sz w:val="15"/>
                <w:szCs w:val="15"/>
              </w:rPr>
              <w:t>[   ]</w:t>
            </w:r>
          </w:p>
        </w:tc>
      </w:tr>
    </w:tbl>
    <w:p w14:paraId="39FFC182" w14:textId="77777777" w:rsidR="00D9468E" w:rsidRPr="00AA5F93" w:rsidRDefault="00D9468E" w:rsidP="00D9468E">
      <w:pPr>
        <w:pStyle w:val="SectionTitle"/>
        <w:spacing w:before="0" w:after="0"/>
        <w:jc w:val="both"/>
        <w:rPr>
          <w:rFonts w:ascii="Arial" w:hAnsi="Arial" w:cs="Arial"/>
          <w:b w:val="0"/>
          <w:caps/>
          <w:sz w:val="10"/>
          <w:szCs w:val="10"/>
        </w:rPr>
      </w:pPr>
    </w:p>
    <w:p w14:paraId="23AF706B" w14:textId="77777777" w:rsidR="00D9468E" w:rsidRPr="00AA5F93" w:rsidRDefault="00D9468E" w:rsidP="00D9468E">
      <w:pPr>
        <w:pStyle w:val="SectionTitle"/>
        <w:spacing w:before="0" w:after="0"/>
        <w:jc w:val="both"/>
        <w:rPr>
          <w:rFonts w:ascii="Arial" w:hAnsi="Arial" w:cs="Arial"/>
          <w:b w:val="0"/>
          <w:caps/>
          <w:sz w:val="12"/>
          <w:szCs w:val="12"/>
        </w:rPr>
      </w:pPr>
    </w:p>
    <w:p w14:paraId="1C788AB2" w14:textId="77777777" w:rsidR="00D9468E" w:rsidRDefault="00D9468E" w:rsidP="00D9468E">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76D8FA0" w14:textId="77777777" w:rsidR="00D9468E" w:rsidRPr="003A443E" w:rsidRDefault="00D9468E" w:rsidP="00D9468E">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14:paraId="5E514ACD"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2BD979" w14:textId="77777777" w:rsidR="00D9468E" w:rsidRDefault="00D9468E" w:rsidP="00516F37">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42C376" w14:textId="77777777" w:rsidR="00D9468E" w:rsidRDefault="00D9468E" w:rsidP="00516F37">
            <w:r>
              <w:rPr>
                <w:rFonts w:ascii="Arial" w:hAnsi="Arial" w:cs="Arial"/>
                <w:b/>
                <w:sz w:val="15"/>
                <w:szCs w:val="15"/>
              </w:rPr>
              <w:t>Risposta:</w:t>
            </w:r>
          </w:p>
        </w:tc>
      </w:tr>
      <w:tr w:rsidR="00D9468E" w14:paraId="068D19B8"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F7881" w14:textId="77777777" w:rsidR="00D9468E" w:rsidRDefault="00D9468E" w:rsidP="00516F37">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EEB7E" w14:textId="77777777" w:rsidR="00D9468E" w:rsidRDefault="00D9468E" w:rsidP="00516F37">
            <w:pPr>
              <w:spacing w:after="0"/>
            </w:pPr>
            <w:r>
              <w:rPr>
                <w:rFonts w:ascii="Arial" w:hAnsi="Arial" w:cs="Arial"/>
                <w:sz w:val="14"/>
                <w:szCs w:val="14"/>
              </w:rPr>
              <w:t>[…………….];</w:t>
            </w:r>
            <w:r>
              <w:rPr>
                <w:rFonts w:ascii="Arial" w:hAnsi="Arial" w:cs="Arial"/>
                <w:sz w:val="14"/>
                <w:szCs w:val="14"/>
              </w:rPr>
              <w:br/>
              <w:t>[…………….]</w:t>
            </w:r>
          </w:p>
        </w:tc>
      </w:tr>
      <w:tr w:rsidR="00D9468E" w14:paraId="578CA64F"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04C42" w14:textId="77777777" w:rsidR="00D9468E" w:rsidRDefault="00D9468E" w:rsidP="00516F37">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1A6474" w14:textId="77777777" w:rsidR="00D9468E" w:rsidRDefault="00D9468E" w:rsidP="00516F37">
            <w:r>
              <w:rPr>
                <w:rFonts w:ascii="Arial" w:hAnsi="Arial" w:cs="Arial"/>
                <w:sz w:val="14"/>
                <w:szCs w:val="14"/>
              </w:rPr>
              <w:t>[………….…]</w:t>
            </w:r>
          </w:p>
        </w:tc>
      </w:tr>
      <w:tr w:rsidR="00D9468E" w14:paraId="231E7FEE"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4FB51" w14:textId="77777777" w:rsidR="00D9468E" w:rsidRDefault="00D9468E" w:rsidP="00516F37">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BA2B5F" w14:textId="77777777" w:rsidR="00D9468E" w:rsidRDefault="00D9468E" w:rsidP="00516F37">
            <w:pPr>
              <w:spacing w:after="0"/>
            </w:pPr>
            <w:r>
              <w:rPr>
                <w:rFonts w:ascii="Arial" w:hAnsi="Arial" w:cs="Arial"/>
                <w:sz w:val="14"/>
                <w:szCs w:val="14"/>
              </w:rPr>
              <w:t>[………….…]</w:t>
            </w:r>
          </w:p>
        </w:tc>
      </w:tr>
      <w:tr w:rsidR="00D9468E" w14:paraId="0517B5CA"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1E8B93" w14:textId="77777777" w:rsidR="00D9468E" w:rsidRDefault="00D9468E" w:rsidP="00516F37">
            <w:pPr>
              <w:spacing w:before="40" w:after="40"/>
            </w:pPr>
            <w:r>
              <w:rPr>
                <w:rFonts w:ascii="Arial" w:hAnsi="Arial" w:cs="Arial"/>
                <w:sz w:val="14"/>
                <w:szCs w:val="14"/>
              </w:rPr>
              <w:lastRenderedPageBreak/>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DD7680" w14:textId="77777777" w:rsidR="00D9468E" w:rsidRDefault="00D9468E" w:rsidP="00516F37">
            <w:r>
              <w:rPr>
                <w:rFonts w:ascii="Arial" w:hAnsi="Arial" w:cs="Arial"/>
                <w:sz w:val="14"/>
                <w:szCs w:val="14"/>
              </w:rPr>
              <w:t>[………….…]</w:t>
            </w:r>
          </w:p>
        </w:tc>
      </w:tr>
      <w:tr w:rsidR="00D9468E" w14:paraId="3394CC58"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A5BD14" w14:textId="77777777" w:rsidR="00D9468E" w:rsidRDefault="00D9468E" w:rsidP="00516F37">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53B006" w14:textId="77777777" w:rsidR="00D9468E" w:rsidRDefault="00D9468E" w:rsidP="00516F37">
            <w:r>
              <w:rPr>
                <w:rFonts w:ascii="Arial" w:hAnsi="Arial" w:cs="Arial"/>
                <w:sz w:val="14"/>
                <w:szCs w:val="14"/>
              </w:rPr>
              <w:t>[…………….]</w:t>
            </w:r>
          </w:p>
        </w:tc>
      </w:tr>
      <w:tr w:rsidR="00D9468E" w14:paraId="3066006B"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70109A" w14:textId="77777777" w:rsidR="00D9468E" w:rsidRDefault="00D9468E" w:rsidP="00516F37">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39CC78" w14:textId="77777777" w:rsidR="00D9468E" w:rsidRDefault="00D9468E" w:rsidP="00516F37">
            <w:r>
              <w:rPr>
                <w:rFonts w:ascii="Arial" w:hAnsi="Arial" w:cs="Arial"/>
                <w:sz w:val="14"/>
                <w:szCs w:val="14"/>
              </w:rPr>
              <w:t>[………….…]</w:t>
            </w:r>
          </w:p>
        </w:tc>
      </w:tr>
    </w:tbl>
    <w:p w14:paraId="542AE721" w14:textId="77777777" w:rsidR="00D9468E" w:rsidRPr="003A443E" w:rsidRDefault="00D9468E" w:rsidP="00D9468E">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rsidRPr="003A443E" w14:paraId="22BA551F"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1CA2A" w14:textId="77777777" w:rsidR="00D9468E" w:rsidRPr="003A443E" w:rsidRDefault="00D9468E" w:rsidP="00516F37">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E55353" w14:textId="77777777" w:rsidR="00D9468E" w:rsidRPr="003A443E" w:rsidRDefault="00D9468E" w:rsidP="00516F37">
            <w:pPr>
              <w:rPr>
                <w:color w:val="000000"/>
              </w:rPr>
            </w:pPr>
            <w:r w:rsidRPr="003A443E">
              <w:rPr>
                <w:rFonts w:ascii="Arial" w:hAnsi="Arial" w:cs="Arial"/>
                <w:b/>
                <w:color w:val="000000"/>
                <w:sz w:val="15"/>
                <w:szCs w:val="15"/>
              </w:rPr>
              <w:t>Risposta:</w:t>
            </w:r>
          </w:p>
        </w:tc>
      </w:tr>
      <w:tr w:rsidR="00D9468E" w:rsidRPr="003A443E" w14:paraId="468F66BB"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60420E" w14:textId="77777777" w:rsidR="00D9468E" w:rsidRPr="003A443E" w:rsidRDefault="00D9468E" w:rsidP="00516F37">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4D2EAFA" w14:textId="77777777" w:rsidR="00D9468E" w:rsidRPr="003A443E" w:rsidRDefault="00D9468E" w:rsidP="00516F37">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6A8D5521" w14:textId="77777777" w:rsidR="00D9468E" w:rsidRPr="003A443E" w:rsidRDefault="00D9468E" w:rsidP="00516F37">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4B07CACC" w14:textId="77777777" w:rsidR="00D9468E" w:rsidRPr="003A443E" w:rsidRDefault="00D9468E" w:rsidP="00516F37">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BDEF6" w14:textId="77777777" w:rsidR="00D9468E" w:rsidRPr="003A443E" w:rsidRDefault="00D9468E" w:rsidP="00516F37">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4DA53797" w14:textId="77777777" w:rsidR="00D9468E" w:rsidRDefault="00D9468E" w:rsidP="00516F37">
            <w:pPr>
              <w:rPr>
                <w:rFonts w:ascii="Arial" w:hAnsi="Arial" w:cs="Arial"/>
                <w:color w:val="000000"/>
                <w:sz w:val="15"/>
                <w:szCs w:val="15"/>
              </w:rPr>
            </w:pPr>
          </w:p>
          <w:p w14:paraId="56528CD9" w14:textId="77777777" w:rsidR="00D9468E" w:rsidRPr="003A443E" w:rsidRDefault="00D9468E" w:rsidP="00516F37">
            <w:pPr>
              <w:rPr>
                <w:rFonts w:ascii="Arial" w:hAnsi="Arial" w:cs="Arial"/>
                <w:color w:val="000000"/>
                <w:sz w:val="15"/>
                <w:szCs w:val="15"/>
              </w:rPr>
            </w:pPr>
          </w:p>
          <w:p w14:paraId="37F23760" w14:textId="77777777" w:rsidR="00D9468E" w:rsidRPr="003A443E" w:rsidRDefault="00D9468E" w:rsidP="00516F37">
            <w:pPr>
              <w:spacing w:after="240"/>
              <w:rPr>
                <w:rFonts w:ascii="Arial" w:hAnsi="Arial" w:cs="Arial"/>
                <w:color w:val="000000"/>
                <w:sz w:val="14"/>
                <w:szCs w:val="14"/>
              </w:rPr>
            </w:pPr>
            <w:r w:rsidRPr="003A443E">
              <w:rPr>
                <w:rFonts w:ascii="Arial" w:hAnsi="Arial" w:cs="Arial"/>
                <w:color w:val="000000"/>
                <w:sz w:val="14"/>
                <w:szCs w:val="14"/>
              </w:rPr>
              <w:t>[………….…]</w:t>
            </w:r>
          </w:p>
          <w:p w14:paraId="62432FD8" w14:textId="77777777" w:rsidR="00D9468E" w:rsidRPr="003A443E" w:rsidRDefault="00D9468E" w:rsidP="00516F37">
            <w:pPr>
              <w:spacing w:after="240"/>
              <w:rPr>
                <w:color w:val="000000"/>
              </w:rPr>
            </w:pPr>
            <w:r w:rsidRPr="003A443E">
              <w:rPr>
                <w:rFonts w:ascii="Arial" w:hAnsi="Arial" w:cs="Arial"/>
                <w:color w:val="000000"/>
                <w:sz w:val="14"/>
                <w:szCs w:val="14"/>
              </w:rPr>
              <w:t>[………….…]</w:t>
            </w:r>
          </w:p>
        </w:tc>
      </w:tr>
    </w:tbl>
    <w:p w14:paraId="0664F80B" w14:textId="77777777" w:rsidR="00D9468E" w:rsidRPr="003A443E" w:rsidRDefault="00D9468E" w:rsidP="00D9468E">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6A8C64E2"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spacing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2707165C" w14:textId="77777777" w:rsidR="00D9468E" w:rsidRDefault="00D9468E" w:rsidP="00D9468E">
      <w:pPr>
        <w:pStyle w:val="ChapterTitle"/>
        <w:spacing w:before="0" w:after="0"/>
        <w:jc w:val="left"/>
        <w:rPr>
          <w:rFonts w:ascii="Arial" w:hAnsi="Arial" w:cs="Arial"/>
          <w:b w:val="0"/>
          <w:caps/>
          <w:sz w:val="14"/>
          <w:szCs w:val="14"/>
        </w:rPr>
      </w:pPr>
    </w:p>
    <w:p w14:paraId="55F17C3F" w14:textId="77777777" w:rsidR="00D9468E" w:rsidRPr="003A443E" w:rsidRDefault="00D9468E" w:rsidP="00D9468E">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2C3858E6" w14:textId="77777777" w:rsidR="00D9468E" w:rsidRPr="00AA5F93" w:rsidRDefault="00D9468E" w:rsidP="00D9468E">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D9468E" w14:paraId="49FB531D"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B74B7F" w14:textId="77777777" w:rsidR="00D9468E" w:rsidRDefault="00D9468E" w:rsidP="00516F37">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AD7F5BD" w14:textId="77777777" w:rsidR="00D9468E" w:rsidRDefault="00D9468E" w:rsidP="00516F37">
            <w:r>
              <w:rPr>
                <w:rFonts w:ascii="Arial" w:hAnsi="Arial" w:cs="Arial"/>
                <w:b/>
                <w:sz w:val="15"/>
                <w:szCs w:val="15"/>
              </w:rPr>
              <w:t>Risposta:</w:t>
            </w:r>
          </w:p>
        </w:tc>
      </w:tr>
      <w:tr w:rsidR="00D9468E" w:rsidRPr="003A443E" w14:paraId="2765C9E6" w14:textId="77777777" w:rsidTr="00516F3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05853" w14:textId="77777777" w:rsidR="00D9468E" w:rsidRPr="003A443E" w:rsidRDefault="00D9468E" w:rsidP="00516F37">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0D394B5C" w14:textId="77777777" w:rsidR="00D9468E" w:rsidRPr="003A443E" w:rsidRDefault="00D9468E" w:rsidP="00516F37">
            <w:pPr>
              <w:rPr>
                <w:rFonts w:ascii="Arial" w:hAnsi="Arial" w:cs="Arial"/>
                <w:color w:val="000000"/>
                <w:sz w:val="15"/>
                <w:szCs w:val="15"/>
              </w:rPr>
            </w:pPr>
            <w:r w:rsidRPr="003A443E">
              <w:rPr>
                <w:rFonts w:ascii="Arial" w:hAnsi="Arial" w:cs="Arial"/>
                <w:b/>
                <w:color w:val="000000"/>
                <w:sz w:val="15"/>
                <w:szCs w:val="15"/>
              </w:rPr>
              <w:t>In caso affermativo:</w:t>
            </w:r>
          </w:p>
          <w:p w14:paraId="6A0CCEC7" w14:textId="77777777" w:rsidR="00D9468E" w:rsidRPr="003A443E" w:rsidRDefault="00D9468E" w:rsidP="00516F37">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086597A4" w14:textId="77777777" w:rsidR="00D9468E" w:rsidRPr="003A443E" w:rsidRDefault="00D9468E" w:rsidP="00516F37">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C771EE8" w14:textId="77777777" w:rsidR="00D9468E" w:rsidRPr="003A443E" w:rsidRDefault="00D9468E" w:rsidP="00516F37">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40E98A31" w14:textId="77777777" w:rsidR="00D9468E" w:rsidRPr="003A443E" w:rsidRDefault="00D9468E" w:rsidP="00516F37">
            <w:pPr>
              <w:rPr>
                <w:rFonts w:ascii="Arial" w:hAnsi="Arial" w:cs="Arial"/>
                <w:b/>
                <w:color w:val="000000"/>
                <w:sz w:val="15"/>
                <w:szCs w:val="15"/>
              </w:rPr>
            </w:pPr>
          </w:p>
          <w:p w14:paraId="5A674075"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 xml:space="preserve"> [……………….]    [……………….]</w:t>
            </w:r>
          </w:p>
          <w:p w14:paraId="4620AD5B" w14:textId="77777777" w:rsidR="00D9468E" w:rsidRDefault="00D9468E" w:rsidP="00516F37">
            <w:pPr>
              <w:rPr>
                <w:rFonts w:ascii="Arial" w:hAnsi="Arial" w:cs="Arial"/>
                <w:color w:val="000000"/>
                <w:sz w:val="15"/>
                <w:szCs w:val="15"/>
              </w:rPr>
            </w:pPr>
          </w:p>
          <w:p w14:paraId="6EA768A1" w14:textId="77777777" w:rsidR="00D9468E" w:rsidRPr="003A443E" w:rsidRDefault="00D9468E" w:rsidP="00516F37">
            <w:pPr>
              <w:rPr>
                <w:color w:val="000000"/>
              </w:rPr>
            </w:pPr>
            <w:r w:rsidRPr="003A443E">
              <w:rPr>
                <w:rFonts w:ascii="Arial" w:hAnsi="Arial" w:cs="Arial"/>
                <w:color w:val="000000"/>
                <w:sz w:val="15"/>
                <w:szCs w:val="15"/>
              </w:rPr>
              <w:t>[……………….]</w:t>
            </w:r>
          </w:p>
        </w:tc>
      </w:tr>
    </w:tbl>
    <w:p w14:paraId="06FF3521" w14:textId="77777777" w:rsidR="00D9468E" w:rsidRPr="003A443E" w:rsidRDefault="00D9468E" w:rsidP="00D9468E">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07A5EBCA" w14:textId="77777777" w:rsidR="00D9468E" w:rsidRDefault="00D9468E" w:rsidP="00D9468E">
      <w:pPr>
        <w:rPr>
          <w:rFonts w:ascii="Arial" w:hAnsi="Arial" w:cs="Arial"/>
          <w:b/>
          <w:sz w:val="15"/>
          <w:szCs w:val="15"/>
        </w:rPr>
      </w:pPr>
    </w:p>
    <w:p w14:paraId="03534BB9" w14:textId="77777777" w:rsidR="00D9468E" w:rsidRPr="003A443E" w:rsidRDefault="00D9468E" w:rsidP="00D9468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D8CB98C" w14:textId="77777777" w:rsidR="00D9468E" w:rsidRPr="003A443E" w:rsidRDefault="00D9468E" w:rsidP="00D9468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AB6F254" w14:textId="77777777" w:rsidR="00D9468E" w:rsidRPr="003A443E" w:rsidRDefault="00D9468E" w:rsidP="00D9468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77B290E" w14:textId="77777777" w:rsidR="00D9468E" w:rsidRPr="003A443E" w:rsidRDefault="00D9468E" w:rsidP="00636F56">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AE2BBD4" w14:textId="77777777" w:rsidR="00D9468E" w:rsidRPr="003A443E" w:rsidRDefault="00D9468E" w:rsidP="00636F56">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74C8145" w14:textId="77777777" w:rsidR="00D9468E" w:rsidRPr="003A443E" w:rsidRDefault="00D9468E" w:rsidP="00636F56">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D07F1F5" w14:textId="77777777" w:rsidR="00D9468E" w:rsidRPr="003A443E" w:rsidRDefault="00D9468E" w:rsidP="00636F56">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4DA1F30" w14:textId="77777777" w:rsidR="00D9468E" w:rsidRPr="003A443E" w:rsidRDefault="00D9468E" w:rsidP="00636F56">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EEB76CF" w14:textId="77777777" w:rsidR="00D9468E" w:rsidRPr="003A443E" w:rsidRDefault="00D9468E" w:rsidP="00636F56">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14:paraId="5A39E580" w14:textId="77777777" w:rsidR="00D9468E" w:rsidRPr="003A443E" w:rsidRDefault="00D9468E" w:rsidP="00D9468E">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A26348A" w14:textId="77777777" w:rsidR="00D9468E" w:rsidRPr="003A443E" w:rsidRDefault="00D9468E" w:rsidP="00636F56">
      <w:pPr>
        <w:pStyle w:val="NumPar1"/>
        <w:numPr>
          <w:ilvl w:val="0"/>
          <w:numId w:val="25"/>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D9468E" w14:paraId="195F0511" w14:textId="77777777" w:rsidTr="00516F3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6BA988E" w14:textId="77777777" w:rsidR="00D9468E" w:rsidRPr="00EB45DC" w:rsidRDefault="00D9468E" w:rsidP="00516F37">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F7B5454" w14:textId="77777777" w:rsidR="00D9468E" w:rsidRPr="00EB45DC" w:rsidRDefault="00D9468E" w:rsidP="00516F37">
            <w:pPr>
              <w:spacing w:after="0"/>
              <w:rPr>
                <w:color w:val="000000"/>
              </w:rPr>
            </w:pPr>
            <w:r w:rsidRPr="00EB45DC">
              <w:rPr>
                <w:rFonts w:ascii="Arial" w:hAnsi="Arial" w:cs="Arial"/>
                <w:b/>
                <w:color w:val="000000"/>
                <w:sz w:val="14"/>
                <w:szCs w:val="14"/>
              </w:rPr>
              <w:t>Risposta:</w:t>
            </w:r>
          </w:p>
        </w:tc>
      </w:tr>
      <w:tr w:rsidR="00D9468E" w14:paraId="270294F9" w14:textId="77777777" w:rsidTr="00516F3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D521BE3" w14:textId="77777777" w:rsidR="00D9468E" w:rsidRPr="00EB45DC" w:rsidRDefault="00D9468E" w:rsidP="00516F37">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204D4F2" w14:textId="77777777" w:rsidR="00D9468E" w:rsidRPr="00EB45DC" w:rsidRDefault="00D9468E" w:rsidP="00516F37">
            <w:pPr>
              <w:rPr>
                <w:rStyle w:val="small"/>
                <w:color w:val="000000"/>
              </w:rPr>
            </w:pPr>
          </w:p>
          <w:p w14:paraId="0E69F699" w14:textId="77777777" w:rsidR="00D9468E" w:rsidRPr="00EB45DC" w:rsidRDefault="00D9468E" w:rsidP="00516F37">
            <w:pPr>
              <w:pStyle w:val="western"/>
              <w:spacing w:before="119" w:beforeAutospacing="0" w:after="119"/>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260548" w14:textId="77777777" w:rsidR="00D9468E" w:rsidRPr="00EB45DC" w:rsidRDefault="00D9468E" w:rsidP="00516F37">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57A56064" w14:textId="77777777" w:rsidR="00D9468E" w:rsidRPr="00EB45DC" w:rsidRDefault="00D9468E" w:rsidP="00516F37">
            <w:pPr>
              <w:spacing w:after="0"/>
              <w:rPr>
                <w:rFonts w:ascii="Arial" w:hAnsi="Arial" w:cs="Arial"/>
                <w:color w:val="000000"/>
                <w:sz w:val="14"/>
                <w:szCs w:val="14"/>
              </w:rPr>
            </w:pPr>
          </w:p>
          <w:p w14:paraId="7E6FAFDF" w14:textId="77777777" w:rsidR="00D9468E" w:rsidRPr="00EB45DC" w:rsidRDefault="00D9468E" w:rsidP="00516F37">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DBAEC29" w14:textId="77777777" w:rsidR="00D9468E" w:rsidRPr="00EB45DC" w:rsidRDefault="00D9468E" w:rsidP="00516F37">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D9468E" w14:paraId="674A2D4D" w14:textId="77777777" w:rsidTr="00516F3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919D127" w14:textId="77777777" w:rsidR="00D9468E" w:rsidRPr="00EB45DC" w:rsidRDefault="00D9468E" w:rsidP="00516F37">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E797D96" w14:textId="77777777" w:rsidR="00D9468E" w:rsidRPr="00EB45DC" w:rsidRDefault="00D9468E" w:rsidP="00636F56">
            <w:pPr>
              <w:pStyle w:val="Paragrafoelenco"/>
              <w:numPr>
                <w:ilvl w:val="0"/>
                <w:numId w:val="27"/>
              </w:numPr>
              <w:suppressAutoHyphens/>
              <w:overflowPunct/>
              <w:autoSpaceDE/>
              <w:autoSpaceDN/>
              <w:adjustRightInd/>
              <w:spacing w:after="12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75D3DB13" w14:textId="77777777" w:rsidR="00D9468E" w:rsidRPr="00EB45DC" w:rsidRDefault="00D9468E" w:rsidP="00516F37">
            <w:pPr>
              <w:pStyle w:val="Paragrafoelenco"/>
              <w:rPr>
                <w:rFonts w:ascii="Arial" w:hAnsi="Arial" w:cs="Arial"/>
                <w:color w:val="000000"/>
                <w:sz w:val="14"/>
                <w:szCs w:val="14"/>
              </w:rPr>
            </w:pPr>
          </w:p>
          <w:p w14:paraId="5B886435" w14:textId="77777777" w:rsidR="00D9468E" w:rsidRPr="00EB45DC" w:rsidRDefault="00D9468E" w:rsidP="00516F37">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A792C48" w14:textId="77777777" w:rsidR="00D9468E" w:rsidRPr="00EB45DC" w:rsidRDefault="00D9468E" w:rsidP="00516F37">
            <w:pPr>
              <w:spacing w:after="0"/>
              <w:jc w:val="both"/>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5A496A1" w14:textId="77777777" w:rsidR="00D9468E" w:rsidRPr="00EB45DC" w:rsidRDefault="00D9468E" w:rsidP="00516F37">
            <w:pPr>
              <w:spacing w:after="0"/>
              <w:rPr>
                <w:rFonts w:ascii="Arial" w:hAnsi="Arial" w:cs="Arial"/>
                <w:color w:val="000000"/>
                <w:sz w:val="14"/>
                <w:szCs w:val="14"/>
              </w:rPr>
            </w:pPr>
          </w:p>
          <w:p w14:paraId="06337B7A" w14:textId="77777777" w:rsidR="00D9468E" w:rsidRPr="00EB45DC" w:rsidRDefault="00D9468E" w:rsidP="00516F37">
            <w:pPr>
              <w:spacing w:after="0"/>
              <w:rPr>
                <w:rFonts w:ascii="Arial" w:hAnsi="Arial" w:cs="Arial"/>
                <w:color w:val="000000"/>
                <w:sz w:val="14"/>
                <w:szCs w:val="14"/>
              </w:rPr>
            </w:pPr>
          </w:p>
          <w:p w14:paraId="0014BAC3" w14:textId="77777777" w:rsidR="00D9468E" w:rsidRPr="00EB45DC" w:rsidRDefault="00D9468E" w:rsidP="00516F37">
            <w:pPr>
              <w:spacing w:after="0"/>
              <w:rPr>
                <w:rFonts w:ascii="Arial" w:hAnsi="Arial" w:cs="Arial"/>
                <w:color w:val="000000"/>
                <w:sz w:val="14"/>
                <w:szCs w:val="14"/>
              </w:rPr>
            </w:pPr>
          </w:p>
          <w:p w14:paraId="364D6A3C" w14:textId="77777777" w:rsidR="00D9468E" w:rsidRPr="00EB45DC" w:rsidRDefault="00D9468E" w:rsidP="00516F37">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2F15DC2" w14:textId="77777777" w:rsidR="00D9468E" w:rsidRPr="00EB45DC" w:rsidRDefault="00D9468E" w:rsidP="00516F37">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0A6BA6A" w14:textId="77777777" w:rsidR="00D9468E" w:rsidRPr="00EB45DC" w:rsidRDefault="00D9468E" w:rsidP="00516F37">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D9468E" w14:paraId="3E1112A2" w14:textId="77777777" w:rsidTr="00516F3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3B8D70A" w14:textId="77777777" w:rsidR="00D9468E" w:rsidRDefault="00D9468E" w:rsidP="00516F37">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hAnsi="Arial" w:cs="Arial"/>
                <w:sz w:val="14"/>
                <w:szCs w:val="14"/>
              </w:rPr>
              <w:t xml:space="preserve">autodisciplina o “Self-Cleaning”, cfr. </w:t>
            </w:r>
            <w:r w:rsidRPr="003A443E">
              <w:rPr>
                <w:rStyle w:val="NormalBoldChar"/>
                <w:rFonts w:ascii="Arial"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51E5BF9" w14:textId="77777777" w:rsidR="00D9468E" w:rsidRDefault="00D9468E" w:rsidP="00516F37">
            <w:pPr>
              <w:spacing w:after="0"/>
              <w:rPr>
                <w:rFonts w:ascii="Arial" w:hAnsi="Arial" w:cs="Arial"/>
                <w:sz w:val="14"/>
                <w:szCs w:val="14"/>
              </w:rPr>
            </w:pPr>
          </w:p>
          <w:p w14:paraId="78BB21EA" w14:textId="77777777" w:rsidR="00D9468E" w:rsidRDefault="00D9468E" w:rsidP="00516F37">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D9468E" w14:paraId="7DD2EA72" w14:textId="77777777" w:rsidTr="00516F3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00497CF" w14:textId="77777777" w:rsidR="00D9468E" w:rsidRPr="003A443E" w:rsidRDefault="00D9468E" w:rsidP="00516F37">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B40BA90" w14:textId="77777777" w:rsidR="00D9468E" w:rsidRPr="003A443E" w:rsidRDefault="00D9468E" w:rsidP="00516F3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D420266" w14:textId="77777777" w:rsidR="00D9468E" w:rsidRPr="003A443E" w:rsidRDefault="00D9468E" w:rsidP="00516F3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862E5F6" w14:textId="77777777" w:rsidR="00D9468E" w:rsidRPr="003A443E" w:rsidRDefault="00D9468E" w:rsidP="00516F3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51CDF36" w14:textId="77777777" w:rsidR="00D9468E" w:rsidRPr="003A443E" w:rsidRDefault="00D9468E" w:rsidP="00516F3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FAC1A71" w14:textId="77777777" w:rsidR="00D9468E" w:rsidRPr="003A443E" w:rsidRDefault="00D9468E" w:rsidP="00516F3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w:t>
            </w:r>
            <w:r w:rsidRPr="003A443E">
              <w:rPr>
                <w:rFonts w:ascii="Arial" w:hAnsi="Arial" w:cs="Arial"/>
                <w:color w:val="000000"/>
                <w:sz w:val="14"/>
                <w:szCs w:val="14"/>
              </w:rPr>
              <w:tab/>
              <w:t>si sono impegnati formalmente a risarcire il danno?</w:t>
            </w:r>
          </w:p>
          <w:p w14:paraId="387F5CC2" w14:textId="77777777" w:rsidR="00D9468E" w:rsidRPr="003A443E" w:rsidRDefault="00D9468E" w:rsidP="00516F37">
            <w:pPr>
              <w:tabs>
                <w:tab w:val="left" w:pos="304"/>
              </w:tabs>
              <w:spacing w:after="0"/>
              <w:jc w:val="both"/>
              <w:rPr>
                <w:rFonts w:ascii="Arial" w:hAnsi="Arial" w:cs="Arial"/>
                <w:color w:val="000000"/>
                <w:sz w:val="14"/>
                <w:szCs w:val="14"/>
              </w:rPr>
            </w:pPr>
          </w:p>
          <w:p w14:paraId="09165420" w14:textId="77777777" w:rsidR="00D9468E" w:rsidRPr="003A443E" w:rsidRDefault="00D9468E" w:rsidP="00516F37">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8A5F457" w14:textId="77777777" w:rsidR="00D9468E" w:rsidRPr="003A443E" w:rsidRDefault="00D9468E" w:rsidP="00516F37">
            <w:pPr>
              <w:tabs>
                <w:tab w:val="left" w:pos="304"/>
              </w:tabs>
              <w:spacing w:after="0"/>
              <w:jc w:val="both"/>
              <w:rPr>
                <w:rFonts w:ascii="Arial" w:hAnsi="Arial" w:cs="Arial"/>
                <w:color w:val="000000"/>
                <w:sz w:val="14"/>
                <w:szCs w:val="14"/>
              </w:rPr>
            </w:pPr>
          </w:p>
          <w:p w14:paraId="519B8798" w14:textId="77777777" w:rsidR="00D9468E" w:rsidRPr="003A443E" w:rsidRDefault="00D9468E" w:rsidP="00516F37">
            <w:pPr>
              <w:tabs>
                <w:tab w:val="left" w:pos="304"/>
              </w:tabs>
              <w:spacing w:after="0"/>
              <w:jc w:val="both"/>
              <w:rPr>
                <w:rFonts w:ascii="Arial" w:hAnsi="Arial" w:cs="Arial"/>
                <w:color w:val="000000"/>
                <w:sz w:val="14"/>
                <w:szCs w:val="14"/>
              </w:rPr>
            </w:pPr>
          </w:p>
          <w:p w14:paraId="56ADB1D4" w14:textId="77777777" w:rsidR="00D9468E" w:rsidRPr="003A443E" w:rsidRDefault="00D9468E" w:rsidP="00516F37">
            <w:pPr>
              <w:pStyle w:val="western"/>
              <w:spacing w:before="119" w:beforeAutospacing="0"/>
            </w:pPr>
            <w:r w:rsidRPr="003A443E">
              <w:rPr>
                <w:sz w:val="14"/>
                <w:szCs w:val="14"/>
              </w:rPr>
              <w:t>5)</w:t>
            </w:r>
            <w:r w:rsidRPr="003A443E">
              <w:rPr>
                <w:b/>
                <w:bCs/>
                <w:sz w:val="14"/>
                <w:szCs w:val="14"/>
              </w:rPr>
              <w:t xml:space="preserve"> </w:t>
            </w:r>
            <w:r w:rsidRPr="003A443E">
              <w:rPr>
                <w:bCs/>
                <w:sz w:val="14"/>
                <w:szCs w:val="14"/>
              </w:rPr>
              <w:t xml:space="preserve">se le sentenze di </w:t>
            </w:r>
            <w:proofErr w:type="gramStart"/>
            <w:r w:rsidRPr="003A443E">
              <w:rPr>
                <w:bCs/>
                <w:sz w:val="14"/>
                <w:szCs w:val="14"/>
              </w:rPr>
              <w:t>condanne  sono</w:t>
            </w:r>
            <w:proofErr w:type="gramEnd"/>
            <w:r w:rsidRPr="003A443E">
              <w:rPr>
                <w:bCs/>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8BE329" w14:textId="77777777" w:rsidR="00D9468E" w:rsidRPr="003A443E" w:rsidRDefault="00D9468E" w:rsidP="00516F37">
            <w:pPr>
              <w:spacing w:after="0"/>
              <w:rPr>
                <w:rFonts w:ascii="Arial" w:hAnsi="Arial" w:cs="Arial"/>
                <w:color w:val="000000"/>
                <w:sz w:val="14"/>
                <w:szCs w:val="14"/>
              </w:rPr>
            </w:pPr>
          </w:p>
          <w:p w14:paraId="7196913B" w14:textId="77777777" w:rsidR="00D9468E" w:rsidRPr="003A443E" w:rsidRDefault="00D9468E" w:rsidP="00516F37">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84E6F82" w14:textId="77777777" w:rsidR="00D9468E" w:rsidRPr="003A443E" w:rsidRDefault="00D9468E" w:rsidP="00516F37">
            <w:pPr>
              <w:spacing w:after="0"/>
              <w:rPr>
                <w:rFonts w:ascii="Arial" w:hAnsi="Arial" w:cs="Arial"/>
                <w:color w:val="000000"/>
                <w:sz w:val="14"/>
                <w:szCs w:val="14"/>
              </w:rPr>
            </w:pPr>
          </w:p>
          <w:p w14:paraId="3418976F" w14:textId="77777777" w:rsidR="00D9468E" w:rsidRPr="003A443E" w:rsidRDefault="00D9468E" w:rsidP="00516F3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E76428F" w14:textId="77777777" w:rsidR="00D9468E" w:rsidRPr="003A443E" w:rsidRDefault="00D9468E" w:rsidP="00516F37">
            <w:pPr>
              <w:spacing w:after="0"/>
              <w:rPr>
                <w:rFonts w:ascii="Arial" w:hAnsi="Arial" w:cs="Arial"/>
                <w:color w:val="000000"/>
                <w:sz w:val="14"/>
                <w:szCs w:val="14"/>
              </w:rPr>
            </w:pPr>
          </w:p>
          <w:p w14:paraId="09E43B7F" w14:textId="77777777" w:rsidR="00D9468E" w:rsidRDefault="00D9468E" w:rsidP="00516F37">
            <w:pPr>
              <w:spacing w:after="0"/>
              <w:rPr>
                <w:rFonts w:ascii="Arial" w:hAnsi="Arial" w:cs="Arial"/>
                <w:color w:val="000000"/>
                <w:sz w:val="4"/>
                <w:szCs w:val="4"/>
              </w:rPr>
            </w:pPr>
          </w:p>
          <w:p w14:paraId="13CB3EEC" w14:textId="77777777" w:rsidR="00D9468E" w:rsidRPr="00CD3E4F" w:rsidRDefault="00D9468E" w:rsidP="00516F37">
            <w:pPr>
              <w:spacing w:after="0"/>
              <w:rPr>
                <w:rFonts w:ascii="Arial" w:hAnsi="Arial" w:cs="Arial"/>
                <w:color w:val="000000"/>
                <w:sz w:val="4"/>
                <w:szCs w:val="4"/>
              </w:rPr>
            </w:pPr>
          </w:p>
          <w:p w14:paraId="773997A8" w14:textId="77777777" w:rsidR="00D9468E" w:rsidRPr="003A443E" w:rsidRDefault="00D9468E" w:rsidP="00516F3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77C0383" w14:textId="77777777" w:rsidR="00D9468E" w:rsidRPr="003A443E" w:rsidRDefault="00D9468E" w:rsidP="00516F3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B9F9F9D" w14:textId="77777777" w:rsidR="00D9468E" w:rsidRPr="003A443E" w:rsidRDefault="00D9468E" w:rsidP="00516F37">
            <w:pPr>
              <w:spacing w:after="0"/>
              <w:rPr>
                <w:rFonts w:ascii="Arial" w:hAnsi="Arial" w:cs="Arial"/>
                <w:color w:val="000000"/>
                <w:sz w:val="14"/>
                <w:szCs w:val="14"/>
              </w:rPr>
            </w:pPr>
          </w:p>
          <w:p w14:paraId="65BB40F2" w14:textId="77777777" w:rsidR="00D9468E" w:rsidRPr="003A443E" w:rsidRDefault="00D9468E" w:rsidP="00516F3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BB767F1" w14:textId="77777777" w:rsidR="00D9468E" w:rsidRPr="003A443E" w:rsidRDefault="00D9468E" w:rsidP="00516F37">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61B7533" w14:textId="77777777" w:rsidR="00D9468E" w:rsidRPr="003A443E" w:rsidRDefault="00D9468E" w:rsidP="00516F37">
            <w:pPr>
              <w:spacing w:after="0"/>
              <w:rPr>
                <w:rFonts w:ascii="Arial" w:hAnsi="Arial" w:cs="Arial"/>
                <w:color w:val="000000"/>
                <w:sz w:val="14"/>
                <w:szCs w:val="14"/>
              </w:rPr>
            </w:pPr>
            <w:r w:rsidRPr="003A443E">
              <w:rPr>
                <w:rFonts w:ascii="Arial" w:hAnsi="Arial" w:cs="Arial"/>
                <w:color w:val="000000"/>
                <w:sz w:val="14"/>
                <w:szCs w:val="14"/>
              </w:rPr>
              <w:t xml:space="preserve">[……..…][…….…][……..…][……..…]  </w:t>
            </w:r>
          </w:p>
          <w:p w14:paraId="066BE78B" w14:textId="77777777" w:rsidR="00D9468E" w:rsidRPr="003A443E" w:rsidRDefault="00D9468E" w:rsidP="00516F37">
            <w:pPr>
              <w:spacing w:after="0"/>
              <w:rPr>
                <w:rFonts w:ascii="Arial" w:hAnsi="Arial" w:cs="Arial"/>
                <w:color w:val="000000"/>
                <w:sz w:val="14"/>
                <w:szCs w:val="14"/>
              </w:rPr>
            </w:pPr>
          </w:p>
          <w:p w14:paraId="749E73F1" w14:textId="77777777" w:rsidR="00D9468E" w:rsidRPr="003A443E" w:rsidRDefault="00D9468E" w:rsidP="00516F37">
            <w:pPr>
              <w:spacing w:after="0"/>
              <w:rPr>
                <w:rFonts w:ascii="Arial" w:hAnsi="Arial" w:cs="Arial"/>
                <w:color w:val="000000"/>
                <w:sz w:val="14"/>
                <w:szCs w:val="14"/>
              </w:rPr>
            </w:pPr>
            <w:r w:rsidRPr="003A443E">
              <w:rPr>
                <w:rFonts w:ascii="Arial" w:hAnsi="Arial" w:cs="Arial"/>
                <w:color w:val="000000"/>
                <w:sz w:val="14"/>
                <w:szCs w:val="14"/>
              </w:rPr>
              <w:t>[……..…]</w:t>
            </w:r>
          </w:p>
        </w:tc>
      </w:tr>
    </w:tbl>
    <w:p w14:paraId="1F790809" w14:textId="77777777" w:rsidR="00D9468E" w:rsidRDefault="00D9468E" w:rsidP="00D9468E">
      <w:pPr>
        <w:jc w:val="center"/>
        <w:rPr>
          <w:rFonts w:ascii="Arial" w:hAnsi="Arial" w:cs="Arial"/>
          <w:w w:val="0"/>
          <w:sz w:val="14"/>
          <w:szCs w:val="14"/>
        </w:rPr>
      </w:pPr>
    </w:p>
    <w:p w14:paraId="0135F50D" w14:textId="77777777" w:rsidR="00D9468E" w:rsidRPr="00A46950" w:rsidRDefault="00D9468E" w:rsidP="00D9468E">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D9468E" w14:paraId="3E0E87A5" w14:textId="77777777" w:rsidTr="00516F3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06948B" w14:textId="77777777" w:rsidR="00D9468E" w:rsidRPr="003A443E" w:rsidRDefault="00D9468E" w:rsidP="00516F37">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D7D6167" w14:textId="77777777" w:rsidR="00D9468E" w:rsidRDefault="00D9468E" w:rsidP="00516F37">
            <w:r>
              <w:rPr>
                <w:rFonts w:ascii="Arial" w:hAnsi="Arial" w:cs="Arial"/>
                <w:b/>
                <w:sz w:val="15"/>
                <w:szCs w:val="15"/>
              </w:rPr>
              <w:t>Risposta:</w:t>
            </w:r>
          </w:p>
        </w:tc>
      </w:tr>
      <w:tr w:rsidR="00D9468E" w14:paraId="22C4A694" w14:textId="77777777" w:rsidTr="00516F3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769141" w14:textId="77777777" w:rsidR="00D9468E" w:rsidRPr="003A443E" w:rsidRDefault="00D9468E" w:rsidP="00516F37">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5AF57B6" w14:textId="77777777" w:rsidR="00D9468E" w:rsidRDefault="00D9468E" w:rsidP="00516F37">
            <w:proofErr w:type="gramStart"/>
            <w:r>
              <w:rPr>
                <w:rFonts w:ascii="Arial" w:hAnsi="Arial" w:cs="Arial"/>
                <w:sz w:val="15"/>
                <w:szCs w:val="15"/>
              </w:rPr>
              <w:t>[ ]</w:t>
            </w:r>
            <w:proofErr w:type="gramEnd"/>
            <w:r>
              <w:rPr>
                <w:rFonts w:ascii="Arial" w:hAnsi="Arial" w:cs="Arial"/>
                <w:sz w:val="15"/>
                <w:szCs w:val="15"/>
              </w:rPr>
              <w:t xml:space="preserve"> Sì [ ] No</w:t>
            </w:r>
          </w:p>
        </w:tc>
      </w:tr>
      <w:tr w:rsidR="00D9468E" w14:paraId="0DBF3657" w14:textId="77777777" w:rsidTr="00516F3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D373DDA" w14:textId="77777777" w:rsidR="00D9468E" w:rsidRPr="003A443E" w:rsidRDefault="00D9468E" w:rsidP="00516F37">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B4CB5F9" w14:textId="77777777" w:rsidR="00D9468E" w:rsidRPr="003A443E" w:rsidRDefault="00D9468E" w:rsidP="00516F37">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8EE134F"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70678F4B"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FF12908"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1BFEA40" w14:textId="77777777" w:rsidR="00D9468E" w:rsidRPr="003A443E" w:rsidRDefault="00D9468E" w:rsidP="00636F56">
            <w:pPr>
              <w:pStyle w:val="Tiret1"/>
              <w:numPr>
                <w:ilvl w:val="0"/>
                <w:numId w:val="26"/>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A8A8AFD" w14:textId="77777777" w:rsidR="00D9468E" w:rsidRPr="003A443E" w:rsidRDefault="00D9468E" w:rsidP="00636F56">
            <w:pPr>
              <w:pStyle w:val="Tiret1"/>
              <w:numPr>
                <w:ilvl w:val="0"/>
                <w:numId w:val="26"/>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00301EC" w14:textId="77777777" w:rsidR="00D9468E" w:rsidRPr="003A443E" w:rsidRDefault="00D9468E" w:rsidP="00636F56">
            <w:pPr>
              <w:pStyle w:val="Tiret1"/>
              <w:numPr>
                <w:ilvl w:val="0"/>
                <w:numId w:val="26"/>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E6D97CB"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D653782" w14:textId="77777777" w:rsidR="00D9468E" w:rsidRPr="003A443E" w:rsidRDefault="00D9468E" w:rsidP="00516F37">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F0F84AB" w14:textId="77777777" w:rsidR="00D9468E" w:rsidRPr="003A443E" w:rsidRDefault="00D9468E" w:rsidP="00516F37">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1615324" w14:textId="77777777" w:rsidR="00D9468E" w:rsidRDefault="00D9468E" w:rsidP="00516F37">
            <w:r>
              <w:rPr>
                <w:rFonts w:ascii="Arial" w:hAnsi="Arial" w:cs="Arial"/>
                <w:b/>
                <w:sz w:val="15"/>
                <w:szCs w:val="15"/>
              </w:rPr>
              <w:t>Contributi previdenziali</w:t>
            </w:r>
          </w:p>
        </w:tc>
      </w:tr>
      <w:tr w:rsidR="00D9468E" w14:paraId="2F053EC0" w14:textId="77777777" w:rsidTr="00516F3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B946C2A" w14:textId="77777777" w:rsidR="00D9468E" w:rsidRDefault="00D9468E" w:rsidP="00516F37">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8067452" w14:textId="77777777" w:rsidR="00D9468E" w:rsidRDefault="00D9468E" w:rsidP="00516F37">
            <w:pPr>
              <w:rPr>
                <w:rFonts w:ascii="Arial" w:hAnsi="Arial" w:cs="Arial"/>
                <w:color w:val="000000"/>
                <w:sz w:val="15"/>
                <w:szCs w:val="15"/>
              </w:rPr>
            </w:pPr>
          </w:p>
          <w:p w14:paraId="7AA91C9E" w14:textId="77777777" w:rsidR="00D9468E" w:rsidRDefault="00D9468E" w:rsidP="00516F3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4BBC765" w14:textId="77777777" w:rsidR="00D9468E" w:rsidRDefault="00D9468E" w:rsidP="00516F3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2DD3A0A" w14:textId="77777777" w:rsidR="00D9468E" w:rsidRDefault="00D9468E" w:rsidP="00516F37">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2C08955C" w14:textId="77777777" w:rsidR="00D9468E" w:rsidRDefault="00D9468E" w:rsidP="00516F37">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056AA7C" w14:textId="77777777" w:rsidR="00D9468E" w:rsidRDefault="00D9468E" w:rsidP="00516F37">
            <w:pPr>
              <w:pStyle w:val="Tiret0"/>
              <w:ind w:left="850" w:hanging="850"/>
              <w:rPr>
                <w:rFonts w:ascii="Arial" w:hAnsi="Arial" w:cs="Arial"/>
                <w:color w:val="000000"/>
                <w:sz w:val="15"/>
                <w:szCs w:val="15"/>
              </w:rPr>
            </w:pPr>
            <w:r>
              <w:rPr>
                <w:rFonts w:ascii="Arial" w:hAnsi="Arial" w:cs="Arial"/>
                <w:color w:val="000000"/>
                <w:sz w:val="15"/>
                <w:szCs w:val="15"/>
              </w:rPr>
              <w:t>- [………………]</w:t>
            </w:r>
          </w:p>
          <w:p w14:paraId="77D73C7F" w14:textId="77777777" w:rsidR="00D9468E" w:rsidRDefault="00D9468E" w:rsidP="00516F37">
            <w:pPr>
              <w:pStyle w:val="Tiret0"/>
              <w:ind w:left="850" w:hanging="850"/>
              <w:rPr>
                <w:rFonts w:ascii="Arial" w:hAnsi="Arial" w:cs="Arial"/>
                <w:color w:val="000000"/>
                <w:sz w:val="15"/>
                <w:szCs w:val="15"/>
              </w:rPr>
            </w:pPr>
            <w:r>
              <w:rPr>
                <w:rFonts w:ascii="Arial" w:hAnsi="Arial" w:cs="Arial"/>
                <w:color w:val="000000"/>
                <w:sz w:val="15"/>
                <w:szCs w:val="15"/>
              </w:rPr>
              <w:t>- [………………]</w:t>
            </w:r>
          </w:p>
          <w:p w14:paraId="1738D218" w14:textId="77777777" w:rsidR="00D9468E" w:rsidRDefault="00D9468E" w:rsidP="00516F37">
            <w:pPr>
              <w:pStyle w:val="Tiret0"/>
              <w:ind w:left="850" w:hanging="850"/>
              <w:rPr>
                <w:rFonts w:ascii="Arial" w:hAnsi="Arial" w:cs="Arial"/>
                <w:color w:val="000000"/>
                <w:sz w:val="15"/>
                <w:szCs w:val="15"/>
              </w:rPr>
            </w:pPr>
          </w:p>
          <w:p w14:paraId="79E0A33B" w14:textId="77777777" w:rsidR="00D9468E" w:rsidRDefault="00D9468E" w:rsidP="00516F37">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39E2F755" w14:textId="77777777" w:rsidR="00D9468E" w:rsidRDefault="00D9468E" w:rsidP="00516F37">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53375D1B" w14:textId="77777777" w:rsidR="00D9468E" w:rsidRDefault="00D9468E" w:rsidP="00516F37">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DFBBDDD" w14:textId="77777777" w:rsidR="00D9468E" w:rsidRDefault="00D9468E" w:rsidP="00516F37">
            <w:pPr>
              <w:rPr>
                <w:rFonts w:ascii="Arial" w:hAnsi="Arial" w:cs="Arial"/>
                <w:color w:val="000000"/>
                <w:sz w:val="15"/>
                <w:szCs w:val="15"/>
              </w:rPr>
            </w:pPr>
          </w:p>
          <w:p w14:paraId="0DAF6DBA" w14:textId="77777777" w:rsidR="00D9468E" w:rsidRDefault="00D9468E" w:rsidP="00516F37">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E113304" w14:textId="77777777" w:rsidR="00D9468E" w:rsidRDefault="00D9468E" w:rsidP="00516F37">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4DEEE02" w14:textId="77777777" w:rsidR="00D9468E" w:rsidRDefault="00D9468E" w:rsidP="00516F37">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75D7621" w14:textId="77777777" w:rsidR="00D9468E" w:rsidRDefault="00D9468E" w:rsidP="00516F37">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7899AB1" w14:textId="77777777" w:rsidR="00D9468E" w:rsidRDefault="00D9468E" w:rsidP="00516F37">
            <w:pPr>
              <w:pStyle w:val="Tiret0"/>
              <w:ind w:left="850" w:hanging="850"/>
              <w:rPr>
                <w:rFonts w:ascii="Arial" w:hAnsi="Arial" w:cs="Arial"/>
                <w:color w:val="000000"/>
                <w:sz w:val="15"/>
                <w:szCs w:val="15"/>
              </w:rPr>
            </w:pPr>
            <w:r>
              <w:rPr>
                <w:rFonts w:ascii="Arial" w:hAnsi="Arial" w:cs="Arial"/>
                <w:color w:val="000000"/>
                <w:sz w:val="15"/>
                <w:szCs w:val="15"/>
              </w:rPr>
              <w:t>- [………………]</w:t>
            </w:r>
          </w:p>
          <w:p w14:paraId="250055D0" w14:textId="77777777" w:rsidR="00D9468E" w:rsidRDefault="00D9468E" w:rsidP="00516F37">
            <w:pPr>
              <w:pStyle w:val="Tiret0"/>
              <w:ind w:left="850" w:hanging="850"/>
              <w:rPr>
                <w:rFonts w:ascii="Arial" w:hAnsi="Arial" w:cs="Arial"/>
                <w:color w:val="000000"/>
                <w:sz w:val="15"/>
                <w:szCs w:val="15"/>
              </w:rPr>
            </w:pPr>
            <w:r>
              <w:rPr>
                <w:rFonts w:ascii="Arial" w:hAnsi="Arial" w:cs="Arial"/>
                <w:color w:val="000000"/>
                <w:sz w:val="15"/>
                <w:szCs w:val="15"/>
              </w:rPr>
              <w:t>- [………………]</w:t>
            </w:r>
          </w:p>
          <w:p w14:paraId="18E8DA6A" w14:textId="77777777" w:rsidR="00D9468E" w:rsidRDefault="00D9468E" w:rsidP="00516F37">
            <w:pPr>
              <w:pStyle w:val="Tiret0"/>
              <w:ind w:left="850" w:hanging="850"/>
              <w:rPr>
                <w:rFonts w:ascii="Arial" w:hAnsi="Arial" w:cs="Arial"/>
                <w:color w:val="000000"/>
                <w:sz w:val="15"/>
                <w:szCs w:val="15"/>
              </w:rPr>
            </w:pPr>
          </w:p>
          <w:p w14:paraId="380FE3C8" w14:textId="77777777" w:rsidR="00D9468E" w:rsidRDefault="00D9468E" w:rsidP="00516F37">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54A2503D" w14:textId="77777777" w:rsidR="00D9468E" w:rsidRDefault="00D9468E" w:rsidP="00516F37">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1ED132B" w14:textId="77777777" w:rsidR="00D9468E" w:rsidRDefault="00D9468E" w:rsidP="00516F37">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D9468E" w14:paraId="76FC037D"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51567" w14:textId="77777777" w:rsidR="00D9468E" w:rsidRDefault="00D9468E" w:rsidP="00516F37">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52FF77" w14:textId="77777777" w:rsidR="00D9468E" w:rsidRDefault="00D9468E" w:rsidP="00516F37">
            <w:pPr>
              <w:rPr>
                <w:rFonts w:ascii="Arial" w:hAnsi="Arial" w:cs="Arial"/>
                <w:sz w:val="15"/>
                <w:szCs w:val="15"/>
              </w:rPr>
            </w:pPr>
            <w:r>
              <w:rPr>
                <w:rFonts w:ascii="Arial" w:hAnsi="Arial" w:cs="Arial"/>
                <w:sz w:val="15"/>
                <w:szCs w:val="15"/>
              </w:rPr>
              <w:t xml:space="preserve"> (indirizzo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21"/>
            </w:r>
            <w:r>
              <w:rPr>
                <w:rFonts w:ascii="Arial" w:hAnsi="Arial" w:cs="Arial"/>
                <w:sz w:val="15"/>
                <w:szCs w:val="15"/>
              </w:rPr>
              <w:t xml:space="preserve">): </w:t>
            </w:r>
          </w:p>
          <w:p w14:paraId="7B1F3332" w14:textId="77777777" w:rsidR="00D9468E" w:rsidRDefault="00D9468E" w:rsidP="00516F37">
            <w:r>
              <w:rPr>
                <w:rFonts w:ascii="Arial" w:hAnsi="Arial" w:cs="Arial"/>
                <w:sz w:val="15"/>
                <w:szCs w:val="15"/>
              </w:rPr>
              <w:t>[……………][……………][…………..…]</w:t>
            </w:r>
          </w:p>
        </w:tc>
      </w:tr>
    </w:tbl>
    <w:p w14:paraId="3D1EDC34" w14:textId="77777777" w:rsidR="00D9468E" w:rsidRDefault="00D9468E" w:rsidP="00D9468E">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63F2923A"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14:paraId="1B136B63"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0A504" w14:textId="77777777" w:rsidR="00D9468E" w:rsidRDefault="00D9468E" w:rsidP="00516F37">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78483" w14:textId="77777777" w:rsidR="00D9468E" w:rsidRDefault="00D9468E" w:rsidP="00516F37">
            <w:r>
              <w:rPr>
                <w:rFonts w:ascii="Arial" w:hAnsi="Arial" w:cs="Arial"/>
                <w:b/>
                <w:sz w:val="15"/>
                <w:szCs w:val="15"/>
              </w:rPr>
              <w:t>Risposta:</w:t>
            </w:r>
          </w:p>
        </w:tc>
      </w:tr>
      <w:tr w:rsidR="00D9468E" w14:paraId="161333B9" w14:textId="77777777" w:rsidTr="00516F3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30B679E" w14:textId="77777777" w:rsidR="00D9468E" w:rsidRPr="003A443E" w:rsidRDefault="00D9468E" w:rsidP="00516F37">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w:t>
            </w:r>
            <w:r w:rsidRPr="003A443E">
              <w:rPr>
                <w:rFonts w:ascii="Arial" w:hAnsi="Arial" w:cs="Arial"/>
                <w:b/>
                <w:color w:val="000000"/>
                <w:sz w:val="15"/>
                <w:szCs w:val="15"/>
              </w:rPr>
              <w:lastRenderedPageBreak/>
              <w:t xml:space="preserve">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7792EA24" w14:textId="77777777" w:rsidR="00D9468E" w:rsidRPr="003A443E" w:rsidRDefault="00D9468E" w:rsidP="00516F37">
            <w:pPr>
              <w:spacing w:after="0"/>
              <w:rPr>
                <w:rFonts w:ascii="Arial" w:hAnsi="Arial" w:cs="Arial"/>
                <w:color w:val="000000"/>
                <w:sz w:val="15"/>
                <w:szCs w:val="15"/>
              </w:rPr>
            </w:pPr>
          </w:p>
          <w:p w14:paraId="5A2D6DCC" w14:textId="77777777" w:rsidR="00D9468E" w:rsidRPr="003A443E" w:rsidRDefault="00D9468E" w:rsidP="00516F37">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1BDA1BBB" w14:textId="77777777" w:rsidR="00D9468E" w:rsidRPr="003A443E" w:rsidRDefault="00D9468E" w:rsidP="00516F37">
            <w:pPr>
              <w:spacing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196688A3" w14:textId="77777777" w:rsidR="00D9468E" w:rsidRPr="003A443E" w:rsidRDefault="00D9468E" w:rsidP="00516F37">
            <w:pPr>
              <w:spacing w:after="0"/>
              <w:rPr>
                <w:rFonts w:ascii="Arial" w:hAnsi="Arial" w:cs="Arial"/>
                <w:color w:val="000000"/>
                <w:sz w:val="14"/>
                <w:szCs w:val="14"/>
              </w:rPr>
            </w:pPr>
          </w:p>
          <w:p w14:paraId="0D94956F" w14:textId="77777777" w:rsidR="00D9468E" w:rsidRPr="003A443E" w:rsidRDefault="00D9468E" w:rsidP="00516F37">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83569FD" w14:textId="77777777" w:rsidR="00D9468E" w:rsidRPr="003A443E" w:rsidRDefault="00D9468E" w:rsidP="00516F37">
            <w:pPr>
              <w:spacing w:after="0"/>
              <w:rPr>
                <w:rFonts w:ascii="Arial" w:hAnsi="Arial" w:cs="Arial"/>
                <w:color w:val="000000"/>
                <w:sz w:val="14"/>
                <w:szCs w:val="14"/>
              </w:rPr>
            </w:pPr>
          </w:p>
          <w:p w14:paraId="542FDE42" w14:textId="77777777" w:rsidR="00D9468E" w:rsidRPr="003A443E" w:rsidRDefault="00D9468E" w:rsidP="00516F37">
            <w:pPr>
              <w:spacing w:after="0"/>
              <w:rPr>
                <w:rFonts w:ascii="Arial" w:hAnsi="Arial" w:cs="Arial"/>
                <w:strike/>
                <w:color w:val="000000"/>
                <w:sz w:val="14"/>
                <w:szCs w:val="14"/>
              </w:rPr>
            </w:pPr>
            <w:r w:rsidRPr="003A443E">
              <w:rPr>
                <w:rFonts w:ascii="Arial" w:hAnsi="Arial" w:cs="Arial"/>
                <w:color w:val="000000"/>
                <w:sz w:val="14"/>
                <w:szCs w:val="14"/>
              </w:rPr>
              <w:t>1) L’operatore economico</w:t>
            </w:r>
          </w:p>
          <w:p w14:paraId="4B6E7187" w14:textId="77777777" w:rsidR="00D9468E" w:rsidRPr="003A443E" w:rsidRDefault="00D9468E" w:rsidP="00516F37">
            <w:pPr>
              <w:tabs>
                <w:tab w:val="left" w:pos="250"/>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70622EE" w14:textId="77777777" w:rsidR="00D9468E" w:rsidRPr="003A443E" w:rsidRDefault="00D9468E" w:rsidP="00516F37">
            <w:pPr>
              <w:tabs>
                <w:tab w:val="left" w:pos="250"/>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7176EAF6" w14:textId="77777777" w:rsidR="00D9468E" w:rsidRPr="003A443E" w:rsidRDefault="00D9468E" w:rsidP="00516F37">
            <w:pPr>
              <w:spacing w:after="0"/>
              <w:rPr>
                <w:rFonts w:ascii="Arial" w:hAnsi="Arial" w:cs="Arial"/>
                <w:color w:val="000000"/>
                <w:sz w:val="14"/>
                <w:szCs w:val="14"/>
              </w:rPr>
            </w:pPr>
          </w:p>
          <w:p w14:paraId="7A20CBC9" w14:textId="77777777" w:rsidR="00D9468E" w:rsidRPr="003A443E" w:rsidRDefault="00D9468E" w:rsidP="00516F37">
            <w:pPr>
              <w:tabs>
                <w:tab w:val="left" w:pos="304"/>
              </w:tabs>
              <w:spacing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736D7ED" w14:textId="77777777" w:rsidR="00D9468E" w:rsidRPr="003A443E" w:rsidRDefault="00D9468E" w:rsidP="00516F37">
            <w:pPr>
              <w:spacing w:after="0"/>
              <w:rPr>
                <w:rFonts w:ascii="Arial" w:hAnsi="Arial" w:cs="Arial"/>
                <w:color w:val="000000"/>
                <w:sz w:val="14"/>
                <w:szCs w:val="14"/>
              </w:rPr>
            </w:pPr>
          </w:p>
          <w:p w14:paraId="6E068D51" w14:textId="77777777" w:rsidR="00D9468E" w:rsidRPr="003A443E" w:rsidRDefault="00D9468E" w:rsidP="00516F3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83DB0" w14:textId="77777777" w:rsidR="00D9468E" w:rsidRPr="003A443E" w:rsidRDefault="00D9468E" w:rsidP="00516F37">
            <w:pPr>
              <w:rPr>
                <w:color w:val="000000"/>
              </w:rPr>
            </w:pPr>
            <w:proofErr w:type="gramStart"/>
            <w:r w:rsidRPr="003A443E">
              <w:rPr>
                <w:rFonts w:ascii="Arial" w:hAnsi="Arial" w:cs="Arial"/>
                <w:color w:val="000000"/>
                <w:sz w:val="15"/>
                <w:szCs w:val="15"/>
              </w:rPr>
              <w:lastRenderedPageBreak/>
              <w:t>[ ]</w:t>
            </w:r>
            <w:proofErr w:type="gramEnd"/>
            <w:r w:rsidRPr="003A443E">
              <w:rPr>
                <w:rFonts w:ascii="Arial" w:hAnsi="Arial" w:cs="Arial"/>
                <w:color w:val="000000"/>
                <w:sz w:val="15"/>
                <w:szCs w:val="15"/>
              </w:rPr>
              <w:t xml:space="preserve"> Sì [ ] No</w:t>
            </w:r>
          </w:p>
        </w:tc>
      </w:tr>
      <w:tr w:rsidR="00D9468E" w14:paraId="7E177CB6" w14:textId="77777777" w:rsidTr="00516F3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9B40F2E" w14:textId="77777777" w:rsidR="00D9468E" w:rsidRPr="003A443E" w:rsidRDefault="00D9468E" w:rsidP="00516F37">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742C9" w14:textId="77777777" w:rsidR="00D9468E" w:rsidRPr="003A443E" w:rsidRDefault="00D9468E" w:rsidP="00516F37">
            <w:pPr>
              <w:rPr>
                <w:rFonts w:ascii="Arial" w:hAnsi="Arial" w:cs="Arial"/>
                <w:color w:val="000000"/>
                <w:sz w:val="15"/>
                <w:szCs w:val="15"/>
              </w:rPr>
            </w:pPr>
          </w:p>
          <w:p w14:paraId="1089E23A" w14:textId="77777777" w:rsidR="00D9468E" w:rsidRPr="003A443E" w:rsidRDefault="00D9468E" w:rsidP="00516F37">
            <w:pPr>
              <w:rPr>
                <w:rFonts w:ascii="Arial" w:hAnsi="Arial" w:cs="Arial"/>
                <w:color w:val="000000"/>
                <w:sz w:val="15"/>
                <w:szCs w:val="15"/>
              </w:rPr>
            </w:pPr>
          </w:p>
          <w:p w14:paraId="14B8904F" w14:textId="77777777" w:rsidR="00D9468E" w:rsidRPr="003A443E" w:rsidRDefault="00D9468E" w:rsidP="00516F37">
            <w:pPr>
              <w:rPr>
                <w:rFonts w:ascii="Arial" w:hAnsi="Arial" w:cs="Arial"/>
                <w:color w:val="000000"/>
                <w:sz w:val="15"/>
                <w:szCs w:val="15"/>
              </w:rPr>
            </w:pPr>
          </w:p>
          <w:p w14:paraId="0784D3E2"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 xml:space="preserve"> </w:t>
            </w:r>
          </w:p>
          <w:p w14:paraId="0DC14CE3" w14:textId="77777777" w:rsidR="00D9468E" w:rsidRPr="003A443E" w:rsidRDefault="00D9468E" w:rsidP="00516F3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4BAF5464" w14:textId="77777777" w:rsidR="00D9468E" w:rsidRPr="003A443E" w:rsidRDefault="00D9468E" w:rsidP="00516F37">
            <w:pPr>
              <w:rPr>
                <w:rFonts w:ascii="Arial" w:hAnsi="Arial" w:cs="Arial"/>
                <w:color w:val="000000"/>
                <w:sz w:val="15"/>
                <w:szCs w:val="15"/>
              </w:rPr>
            </w:pPr>
          </w:p>
          <w:p w14:paraId="20455573" w14:textId="77777777" w:rsidR="00D9468E" w:rsidRPr="003A443E" w:rsidRDefault="00D9468E" w:rsidP="00516F37">
            <w:pPr>
              <w:rPr>
                <w:rFonts w:ascii="Arial" w:hAnsi="Arial" w:cs="Arial"/>
                <w:color w:val="000000"/>
                <w:sz w:val="14"/>
                <w:szCs w:val="14"/>
              </w:rPr>
            </w:pPr>
          </w:p>
          <w:p w14:paraId="1EEBDD71"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99B0886"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BA2D9AB"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185388F"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ED78BB6"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4"/>
                <w:szCs w:val="14"/>
              </w:rPr>
              <w:t xml:space="preserve">[……..…][…….…][……..…][……..…]  </w:t>
            </w:r>
          </w:p>
        </w:tc>
      </w:tr>
      <w:tr w:rsidR="00D9468E" w14:paraId="179CC177"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1849C7" w14:textId="77777777" w:rsidR="00D9468E" w:rsidRPr="00023AC1" w:rsidRDefault="00D9468E" w:rsidP="00516F37">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14:paraId="4CD33447" w14:textId="77777777" w:rsidR="00D9468E" w:rsidRPr="003A443E" w:rsidRDefault="00D9468E" w:rsidP="00516F37">
            <w:pPr>
              <w:pStyle w:val="NormalLeft"/>
              <w:tabs>
                <w:tab w:val="left" w:pos="162"/>
              </w:tabs>
              <w:spacing w:before="0" w:after="0"/>
              <w:jc w:val="both"/>
              <w:rPr>
                <w:rFonts w:ascii="Arial" w:hAnsi="Arial" w:cs="Arial"/>
                <w:color w:val="000000"/>
                <w:sz w:val="14"/>
                <w:szCs w:val="14"/>
              </w:rPr>
            </w:pPr>
          </w:p>
          <w:p w14:paraId="5D897197" w14:textId="77777777" w:rsidR="00D9468E" w:rsidRPr="003A443E" w:rsidRDefault="00D9468E" w:rsidP="00516F3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7CD799F9" w14:textId="77777777" w:rsidR="00D9468E" w:rsidRPr="003A443E" w:rsidRDefault="00D9468E" w:rsidP="00516F37">
            <w:pPr>
              <w:pStyle w:val="NormalLeft"/>
              <w:spacing w:before="0" w:after="0"/>
              <w:jc w:val="both"/>
              <w:rPr>
                <w:rFonts w:ascii="Arial" w:hAnsi="Arial" w:cs="Arial"/>
                <w:b/>
                <w:color w:val="000000"/>
                <w:sz w:val="14"/>
                <w:szCs w:val="14"/>
              </w:rPr>
            </w:pPr>
          </w:p>
          <w:p w14:paraId="763AE9C7" w14:textId="77777777" w:rsidR="00D9468E" w:rsidRPr="003A443E" w:rsidRDefault="00D9468E" w:rsidP="00516F3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4D276F1A" w14:textId="77777777" w:rsidR="00D9468E" w:rsidRPr="003A443E" w:rsidRDefault="00D9468E" w:rsidP="00636F56">
            <w:pPr>
              <w:pStyle w:val="NormalLeft"/>
              <w:numPr>
                <w:ilvl w:val="0"/>
                <w:numId w:val="31"/>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7CDE235D" w14:textId="77777777" w:rsidR="00D9468E" w:rsidRDefault="00D9468E" w:rsidP="00516F37">
            <w:pPr>
              <w:pStyle w:val="NormalLeft"/>
              <w:spacing w:before="0" w:after="0"/>
              <w:ind w:left="162"/>
              <w:jc w:val="both"/>
              <w:rPr>
                <w:b/>
                <w:color w:val="000000"/>
                <w:sz w:val="16"/>
                <w:szCs w:val="16"/>
              </w:rPr>
            </w:pPr>
          </w:p>
          <w:p w14:paraId="70FFAEB4" w14:textId="77777777" w:rsidR="00D9468E" w:rsidRDefault="00D9468E" w:rsidP="00516F37">
            <w:pPr>
              <w:pStyle w:val="NormalLeft"/>
              <w:spacing w:before="0" w:after="0"/>
              <w:ind w:left="162"/>
              <w:jc w:val="both"/>
              <w:rPr>
                <w:b/>
                <w:color w:val="000000"/>
                <w:sz w:val="16"/>
                <w:szCs w:val="16"/>
              </w:rPr>
            </w:pPr>
          </w:p>
          <w:p w14:paraId="1BDE1C6A" w14:textId="77777777" w:rsidR="00D9468E" w:rsidRPr="00AA2252" w:rsidRDefault="00D9468E" w:rsidP="00636F56">
            <w:pPr>
              <w:pStyle w:val="NormalLeft"/>
              <w:numPr>
                <w:ilvl w:val="0"/>
                <w:numId w:val="31"/>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2F4CD13" w14:textId="77777777" w:rsidR="00D9468E" w:rsidRDefault="00D9468E" w:rsidP="00516F37">
            <w:pPr>
              <w:pStyle w:val="NormalLeft"/>
              <w:spacing w:before="0" w:after="0"/>
              <w:ind w:left="162"/>
              <w:jc w:val="both"/>
              <w:rPr>
                <w:color w:val="000000"/>
              </w:rPr>
            </w:pPr>
          </w:p>
          <w:p w14:paraId="746C1F13" w14:textId="77777777" w:rsidR="00D9468E" w:rsidRPr="003A443E" w:rsidRDefault="00D9468E" w:rsidP="00516F3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2F11F8C" w14:textId="77777777" w:rsidR="00D9468E" w:rsidRDefault="00D9468E" w:rsidP="00516F37">
            <w:pPr>
              <w:pStyle w:val="NormalLeft"/>
              <w:spacing w:before="0" w:after="0"/>
              <w:ind w:left="162"/>
              <w:jc w:val="both"/>
              <w:rPr>
                <w:rFonts w:ascii="Arial" w:hAnsi="Arial" w:cs="Arial"/>
                <w:color w:val="000000"/>
                <w:sz w:val="14"/>
                <w:szCs w:val="14"/>
              </w:rPr>
            </w:pPr>
          </w:p>
          <w:p w14:paraId="2754439C" w14:textId="77777777" w:rsidR="00D9468E" w:rsidRPr="003A443E" w:rsidRDefault="00D9468E" w:rsidP="00516F37">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6B273FD" w14:textId="77777777" w:rsidR="00D9468E" w:rsidRDefault="00D9468E" w:rsidP="00516F37">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7189337" w14:textId="77777777" w:rsidR="00D9468E" w:rsidRPr="003A443E" w:rsidRDefault="00D9468E" w:rsidP="00516F37">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14:paraId="34D48ACF" w14:textId="77777777" w:rsidR="00D9468E" w:rsidRPr="003A443E" w:rsidRDefault="00D9468E" w:rsidP="00516F37">
            <w:pPr>
              <w:pStyle w:val="NormalLeft"/>
              <w:spacing w:before="0" w:after="0"/>
              <w:jc w:val="both"/>
              <w:rPr>
                <w:rFonts w:ascii="Arial" w:hAnsi="Arial" w:cs="Arial"/>
                <w:color w:val="000000"/>
                <w:sz w:val="14"/>
                <w:szCs w:val="14"/>
              </w:rPr>
            </w:pPr>
          </w:p>
          <w:p w14:paraId="58DDFB44" w14:textId="77777777" w:rsidR="00D9468E" w:rsidRPr="003A443E" w:rsidRDefault="00D9468E" w:rsidP="00516F37">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14:paraId="56FD5843" w14:textId="77777777" w:rsidR="00D9468E" w:rsidRPr="003A443E" w:rsidRDefault="00D9468E" w:rsidP="00636F56">
            <w:pPr>
              <w:pStyle w:val="NormalLeft"/>
              <w:numPr>
                <w:ilvl w:val="0"/>
                <w:numId w:val="31"/>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w:t>
            </w:r>
            <w:proofErr w:type="gramStart"/>
            <w:r w:rsidRPr="003A443E">
              <w:rPr>
                <w:rFonts w:ascii="Arial" w:hAnsi="Arial" w:cs="Arial"/>
                <w:color w:val="000000"/>
                <w:sz w:val="14"/>
                <w:szCs w:val="14"/>
              </w:rPr>
              <w:t>dell’ articolo</w:t>
            </w:r>
            <w:proofErr w:type="gramEnd"/>
            <w:r w:rsidRPr="003A443E">
              <w:rPr>
                <w:rFonts w:ascii="Arial" w:hAnsi="Arial" w:cs="Arial"/>
                <w:color w:val="000000"/>
                <w:sz w:val="14"/>
                <w:szCs w:val="14"/>
              </w:rPr>
              <w:t xml:space="preserve">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02FE625" w14:textId="77777777" w:rsidR="00D9468E" w:rsidRDefault="00D9468E" w:rsidP="00516F37">
            <w:pPr>
              <w:pStyle w:val="NormalLeft"/>
              <w:spacing w:before="0" w:after="0"/>
              <w:jc w:val="both"/>
              <w:rPr>
                <w:rFonts w:ascii="Arial" w:hAnsi="Arial" w:cs="Arial"/>
                <w:strike/>
                <w:color w:val="000000"/>
                <w:sz w:val="15"/>
                <w:szCs w:val="15"/>
              </w:rPr>
            </w:pPr>
          </w:p>
          <w:p w14:paraId="589CF12E" w14:textId="77777777" w:rsidR="00D9468E" w:rsidRPr="00AA2252" w:rsidRDefault="00D9468E" w:rsidP="00636F56">
            <w:pPr>
              <w:pStyle w:val="NormalLeft"/>
              <w:numPr>
                <w:ilvl w:val="0"/>
                <w:numId w:val="31"/>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7DD6674" w14:textId="77777777" w:rsidR="00D9468E" w:rsidRPr="003A443E" w:rsidRDefault="00D9468E" w:rsidP="00516F37">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02378" w14:textId="77777777" w:rsidR="00D9468E" w:rsidRPr="003A443E" w:rsidRDefault="00D9468E" w:rsidP="00516F37">
            <w:pPr>
              <w:spacing w:after="0"/>
              <w:rPr>
                <w:rFonts w:ascii="Arial" w:hAnsi="Arial" w:cs="Arial"/>
                <w:color w:val="000000"/>
                <w:sz w:val="14"/>
                <w:szCs w:val="14"/>
              </w:rPr>
            </w:pPr>
          </w:p>
          <w:p w14:paraId="374D7654" w14:textId="77777777" w:rsidR="00D9468E" w:rsidRPr="003A443E" w:rsidRDefault="00D9468E" w:rsidP="00516F37">
            <w:pPr>
              <w:spacing w:after="0"/>
              <w:rPr>
                <w:rFonts w:ascii="Arial" w:hAnsi="Arial" w:cs="Arial"/>
                <w:color w:val="000000"/>
                <w:sz w:val="14"/>
                <w:szCs w:val="14"/>
              </w:rPr>
            </w:pPr>
          </w:p>
          <w:p w14:paraId="31C15626" w14:textId="77777777" w:rsidR="00D9468E" w:rsidRPr="003A443E" w:rsidRDefault="00D9468E" w:rsidP="00516F37">
            <w:pPr>
              <w:spacing w:after="0"/>
              <w:rPr>
                <w:rFonts w:ascii="Arial" w:hAnsi="Arial" w:cs="Arial"/>
                <w:color w:val="000000"/>
                <w:sz w:val="14"/>
                <w:szCs w:val="14"/>
              </w:rPr>
            </w:pPr>
          </w:p>
          <w:p w14:paraId="6112BD47" w14:textId="77777777" w:rsidR="00D9468E" w:rsidRDefault="00D9468E" w:rsidP="00516F37">
            <w:pPr>
              <w:spacing w:after="0"/>
              <w:rPr>
                <w:rFonts w:ascii="Arial" w:hAnsi="Arial" w:cs="Arial"/>
                <w:color w:val="000000"/>
                <w:sz w:val="14"/>
                <w:szCs w:val="14"/>
              </w:rPr>
            </w:pPr>
          </w:p>
          <w:p w14:paraId="26F445F4" w14:textId="77777777" w:rsidR="00D9468E" w:rsidRPr="003A443E" w:rsidRDefault="00D9468E" w:rsidP="00516F37">
            <w:pPr>
              <w:spacing w:after="0"/>
              <w:rPr>
                <w:rFonts w:ascii="Arial" w:hAnsi="Arial" w:cs="Arial"/>
                <w:color w:val="000000"/>
                <w:sz w:val="14"/>
                <w:szCs w:val="14"/>
              </w:rPr>
            </w:pPr>
          </w:p>
          <w:p w14:paraId="042C7078" w14:textId="77777777" w:rsidR="00D9468E" w:rsidRPr="003A443E" w:rsidRDefault="00D9468E" w:rsidP="00516F3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7E3625E" w14:textId="77777777" w:rsidR="00D9468E" w:rsidRPr="003A443E" w:rsidRDefault="00D9468E" w:rsidP="00516F37">
            <w:pPr>
              <w:spacing w:after="0"/>
              <w:rPr>
                <w:rFonts w:ascii="Arial" w:hAnsi="Arial" w:cs="Arial"/>
                <w:color w:val="000000"/>
                <w:sz w:val="14"/>
                <w:szCs w:val="14"/>
              </w:rPr>
            </w:pPr>
          </w:p>
          <w:p w14:paraId="29418186" w14:textId="77777777" w:rsidR="00D9468E" w:rsidRPr="003A443E" w:rsidRDefault="00D9468E" w:rsidP="00516F3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112AF32" w14:textId="77777777" w:rsidR="00D9468E" w:rsidRDefault="00D9468E" w:rsidP="00516F37">
            <w:pPr>
              <w:spacing w:after="0"/>
              <w:rPr>
                <w:rFonts w:ascii="Arial" w:hAnsi="Arial" w:cs="Arial"/>
                <w:color w:val="000000"/>
                <w:sz w:val="14"/>
                <w:szCs w:val="14"/>
              </w:rPr>
            </w:pPr>
          </w:p>
          <w:p w14:paraId="54D7EFDF" w14:textId="77777777" w:rsidR="00D9468E" w:rsidRPr="003A443E" w:rsidRDefault="00D9468E" w:rsidP="00516F37">
            <w:pPr>
              <w:spacing w:after="0"/>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14:paraId="7B1A2EA0" w14:textId="77777777" w:rsidR="00D9468E" w:rsidRPr="003A443E" w:rsidRDefault="00D9468E" w:rsidP="00516F37">
            <w:pPr>
              <w:spacing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14:paraId="367BB08E" w14:textId="77777777" w:rsidR="00D9468E" w:rsidRDefault="00D9468E" w:rsidP="00516F37">
            <w:pPr>
              <w:spacing w:after="0"/>
              <w:rPr>
                <w:rFonts w:ascii="Arial" w:hAnsi="Arial" w:cs="Arial"/>
                <w:color w:val="000000"/>
              </w:rPr>
            </w:pPr>
          </w:p>
          <w:p w14:paraId="4230F7F3" w14:textId="77777777" w:rsidR="00D9468E" w:rsidRDefault="00D9468E" w:rsidP="00516F37">
            <w:pPr>
              <w:spacing w:after="0"/>
              <w:rPr>
                <w:rFonts w:ascii="Arial" w:hAnsi="Arial" w:cs="Arial"/>
                <w:color w:val="000000"/>
                <w:sz w:val="14"/>
                <w:szCs w:val="14"/>
              </w:rPr>
            </w:pPr>
          </w:p>
          <w:p w14:paraId="6BA5003D" w14:textId="77777777" w:rsidR="00D9468E" w:rsidRPr="003A443E" w:rsidRDefault="00D9468E" w:rsidP="00516F37">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40711A2" w14:textId="77777777" w:rsidR="00D9468E" w:rsidRPr="003A443E" w:rsidRDefault="00D9468E" w:rsidP="00516F37">
            <w:pPr>
              <w:spacing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E3C35DE" w14:textId="77777777" w:rsidR="00D9468E" w:rsidRPr="003A443E" w:rsidRDefault="00D9468E" w:rsidP="00516F37">
            <w:pPr>
              <w:spacing w:after="0"/>
              <w:rPr>
                <w:rFonts w:ascii="Arial" w:hAnsi="Arial" w:cs="Arial"/>
                <w:color w:val="000000"/>
              </w:rPr>
            </w:pPr>
            <w:r w:rsidRPr="003A443E">
              <w:rPr>
                <w:rFonts w:ascii="Arial" w:hAnsi="Arial" w:cs="Arial"/>
                <w:color w:val="000000"/>
                <w:sz w:val="14"/>
                <w:szCs w:val="14"/>
              </w:rPr>
              <w:t>[………..…]</w:t>
            </w:r>
          </w:p>
          <w:p w14:paraId="36EB3A19" w14:textId="77777777" w:rsidR="00D9468E" w:rsidRDefault="00D9468E" w:rsidP="00516F37">
            <w:pPr>
              <w:spacing w:after="0"/>
              <w:rPr>
                <w:rFonts w:ascii="Arial" w:hAnsi="Arial" w:cs="Arial"/>
                <w:color w:val="000000"/>
                <w:sz w:val="14"/>
                <w:szCs w:val="14"/>
              </w:rPr>
            </w:pPr>
          </w:p>
          <w:p w14:paraId="7920B09D" w14:textId="77777777" w:rsidR="00D9468E" w:rsidRDefault="00D9468E" w:rsidP="00516F37">
            <w:pPr>
              <w:spacing w:after="0"/>
              <w:rPr>
                <w:rFonts w:ascii="Arial" w:hAnsi="Arial" w:cs="Arial"/>
                <w:color w:val="000000"/>
                <w:sz w:val="14"/>
                <w:szCs w:val="14"/>
              </w:rPr>
            </w:pPr>
          </w:p>
          <w:p w14:paraId="76246793" w14:textId="77777777" w:rsidR="00D9468E" w:rsidRPr="003A443E" w:rsidRDefault="00D9468E" w:rsidP="00516F37">
            <w:pPr>
              <w:spacing w:after="0"/>
              <w:rPr>
                <w:rFonts w:ascii="Arial" w:hAnsi="Arial" w:cs="Arial"/>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DA66C02" w14:textId="77777777" w:rsidR="00D9468E" w:rsidRDefault="00D9468E" w:rsidP="00516F37">
            <w:pPr>
              <w:spacing w:after="0"/>
              <w:rPr>
                <w:rFonts w:ascii="Arial" w:hAnsi="Arial" w:cs="Arial"/>
                <w:color w:val="000000"/>
                <w:sz w:val="14"/>
                <w:szCs w:val="14"/>
              </w:rPr>
            </w:pPr>
          </w:p>
          <w:p w14:paraId="248A8170" w14:textId="77777777" w:rsidR="00D9468E" w:rsidRPr="003A443E" w:rsidRDefault="00D9468E" w:rsidP="00516F37">
            <w:pPr>
              <w:spacing w:after="0"/>
              <w:rPr>
                <w:rFonts w:ascii="Arial" w:hAnsi="Arial" w:cs="Arial"/>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0947123"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9C5488D" w14:textId="77777777" w:rsidR="00D9468E" w:rsidRDefault="00D9468E" w:rsidP="00516F37">
            <w:pPr>
              <w:rPr>
                <w:rFonts w:ascii="Arial" w:hAnsi="Arial" w:cs="Arial"/>
                <w:color w:val="000000"/>
                <w:sz w:val="14"/>
                <w:szCs w:val="14"/>
              </w:rPr>
            </w:pPr>
          </w:p>
          <w:p w14:paraId="707CEE03"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3C3CA0D" w14:textId="77777777" w:rsidR="00D9468E" w:rsidRDefault="00D9468E" w:rsidP="00516F37">
            <w:pPr>
              <w:spacing w:after="0"/>
              <w:rPr>
                <w:rFonts w:ascii="Arial" w:hAnsi="Arial" w:cs="Arial"/>
                <w:color w:val="000000"/>
                <w:sz w:val="14"/>
                <w:szCs w:val="14"/>
              </w:rPr>
            </w:pPr>
          </w:p>
          <w:p w14:paraId="092B0A00"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32B5B18" w14:textId="77777777" w:rsidR="00D9468E" w:rsidRPr="003A443E" w:rsidRDefault="00D9468E" w:rsidP="00516F37">
            <w:pPr>
              <w:spacing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152914B" w14:textId="77777777" w:rsidR="00D9468E" w:rsidRPr="005E2955" w:rsidRDefault="00D9468E" w:rsidP="00516F37">
            <w:pPr>
              <w:spacing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D9468E" w14:paraId="2D035394" w14:textId="77777777" w:rsidTr="00516F3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B6B630" w14:textId="77777777" w:rsidR="00D9468E" w:rsidRPr="003A443E" w:rsidRDefault="00D9468E" w:rsidP="00516F37">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37845F9" w14:textId="77777777" w:rsidR="00D9468E" w:rsidRPr="003A443E" w:rsidRDefault="00D9468E" w:rsidP="00516F37">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214914" w14:textId="77777777" w:rsidR="00D9468E" w:rsidRPr="003A443E" w:rsidRDefault="00D9468E" w:rsidP="00516F3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FFD8C7D"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w:t>
            </w:r>
          </w:p>
        </w:tc>
      </w:tr>
      <w:tr w:rsidR="00D9468E" w:rsidRPr="003A443E" w14:paraId="5864DCAC" w14:textId="77777777" w:rsidTr="00516F3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A2922" w14:textId="77777777" w:rsidR="00D9468E" w:rsidRPr="003A443E" w:rsidRDefault="00D9468E" w:rsidP="00516F37">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1F8EB6B" w14:textId="77777777" w:rsidR="00D9468E" w:rsidRPr="003A443E" w:rsidRDefault="00D9468E" w:rsidP="00516F37">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56C61A2" w14:textId="77777777" w:rsidR="00D9468E" w:rsidRPr="003A443E" w:rsidRDefault="00D9468E" w:rsidP="00516F37">
            <w:pPr>
              <w:spacing w:after="0"/>
              <w:rPr>
                <w:rFonts w:ascii="Arial" w:hAnsi="Arial" w:cs="Arial"/>
                <w:strike/>
                <w:color w:val="000000"/>
                <w:sz w:val="14"/>
                <w:szCs w:val="14"/>
              </w:rPr>
            </w:pPr>
            <w:r w:rsidRPr="003A443E">
              <w:rPr>
                <w:rFonts w:ascii="Arial" w:hAnsi="Arial" w:cs="Arial"/>
                <w:color w:val="000000"/>
                <w:sz w:val="14"/>
                <w:szCs w:val="14"/>
              </w:rPr>
              <w:t>1) L’operatore economico:</w:t>
            </w:r>
          </w:p>
          <w:p w14:paraId="49EA3DB2" w14:textId="77777777" w:rsidR="00D9468E" w:rsidRPr="003A443E" w:rsidRDefault="00D9468E" w:rsidP="00516F37">
            <w:pPr>
              <w:tabs>
                <w:tab w:val="left" w:pos="154"/>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A4DB832" w14:textId="77777777" w:rsidR="00D9468E" w:rsidRPr="003A443E" w:rsidRDefault="00D9468E" w:rsidP="00516F37">
            <w:pPr>
              <w:tabs>
                <w:tab w:val="left" w:pos="154"/>
              </w:tabs>
              <w:spacing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52A02A88" w14:textId="77777777" w:rsidR="00D9468E" w:rsidRPr="003A443E" w:rsidRDefault="00D9468E" w:rsidP="00516F37">
            <w:pPr>
              <w:spacing w:after="0"/>
              <w:rPr>
                <w:rFonts w:ascii="Arial" w:hAnsi="Arial" w:cs="Arial"/>
                <w:color w:val="000000"/>
                <w:sz w:val="14"/>
                <w:szCs w:val="14"/>
              </w:rPr>
            </w:pPr>
          </w:p>
          <w:p w14:paraId="658C9179" w14:textId="77777777" w:rsidR="00D9468E" w:rsidRPr="003A443E" w:rsidRDefault="00D9468E" w:rsidP="00516F37">
            <w:pPr>
              <w:tabs>
                <w:tab w:val="left" w:pos="162"/>
              </w:tabs>
              <w:spacing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CB5C8A4" w14:textId="77777777" w:rsidR="00D9468E" w:rsidRPr="003A443E" w:rsidRDefault="00D9468E" w:rsidP="00516F37">
            <w:pPr>
              <w:rPr>
                <w:rFonts w:ascii="Arial" w:hAnsi="Arial" w:cs="Arial"/>
                <w:b/>
                <w:color w:val="000000"/>
                <w:sz w:val="15"/>
                <w:szCs w:val="15"/>
              </w:rPr>
            </w:pPr>
          </w:p>
          <w:p w14:paraId="44DF14D1" w14:textId="77777777" w:rsidR="00D9468E" w:rsidRPr="003A443E" w:rsidRDefault="00D9468E" w:rsidP="00516F37">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E7C94" w14:textId="77777777" w:rsidR="00D9468E" w:rsidRPr="003A443E" w:rsidRDefault="00D9468E" w:rsidP="00516F37">
            <w:pPr>
              <w:rPr>
                <w:rFonts w:ascii="Arial" w:hAnsi="Arial" w:cs="Arial"/>
                <w:color w:val="000000"/>
                <w:sz w:val="15"/>
                <w:szCs w:val="15"/>
              </w:rPr>
            </w:pPr>
            <w:proofErr w:type="gramStart"/>
            <w:r w:rsidRPr="003A443E">
              <w:rPr>
                <w:rFonts w:ascii="Arial" w:hAnsi="Arial" w:cs="Arial"/>
                <w:color w:val="000000"/>
                <w:sz w:val="15"/>
                <w:szCs w:val="15"/>
              </w:rPr>
              <w:lastRenderedPageBreak/>
              <w:t>[ ]</w:t>
            </w:r>
            <w:proofErr w:type="gramEnd"/>
            <w:r w:rsidRPr="003A443E">
              <w:rPr>
                <w:rFonts w:ascii="Arial" w:hAnsi="Arial" w:cs="Arial"/>
                <w:color w:val="000000"/>
                <w:sz w:val="15"/>
                <w:szCs w:val="15"/>
              </w:rPr>
              <w:t xml:space="preserve"> Sì [ ] No</w:t>
            </w:r>
          </w:p>
          <w:p w14:paraId="3B6E0DC3" w14:textId="77777777" w:rsidR="00D9468E" w:rsidRPr="003A443E" w:rsidRDefault="00D9468E" w:rsidP="00516F37">
            <w:pPr>
              <w:rPr>
                <w:rFonts w:ascii="Arial" w:hAnsi="Arial" w:cs="Arial"/>
                <w:color w:val="000000"/>
                <w:sz w:val="15"/>
                <w:szCs w:val="15"/>
              </w:rPr>
            </w:pPr>
          </w:p>
          <w:p w14:paraId="0812BD12" w14:textId="77777777" w:rsidR="00D9468E" w:rsidRPr="003A443E" w:rsidRDefault="00D9468E" w:rsidP="00516F37">
            <w:pPr>
              <w:rPr>
                <w:rFonts w:ascii="Arial" w:hAnsi="Arial" w:cs="Arial"/>
                <w:color w:val="000000"/>
                <w:sz w:val="15"/>
                <w:szCs w:val="15"/>
              </w:rPr>
            </w:pPr>
          </w:p>
          <w:p w14:paraId="51EC1D1A" w14:textId="77777777" w:rsidR="00D9468E" w:rsidRPr="00BB639E" w:rsidRDefault="00D9468E" w:rsidP="00516F37">
            <w:pPr>
              <w:rPr>
                <w:rFonts w:ascii="Arial" w:hAnsi="Arial" w:cs="Arial"/>
                <w:color w:val="000000"/>
                <w:sz w:val="4"/>
                <w:szCs w:val="4"/>
              </w:rPr>
            </w:pPr>
          </w:p>
          <w:p w14:paraId="6A2545CF"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2F40E76"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p w14:paraId="57DB8CCC"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CB55656"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3BDEE1E" w14:textId="77777777" w:rsidR="00D9468E" w:rsidRPr="003A443E" w:rsidRDefault="00D9468E" w:rsidP="00516F37">
            <w:pPr>
              <w:rPr>
                <w:rFonts w:ascii="Arial" w:hAnsi="Arial" w:cs="Arial"/>
                <w:strike/>
                <w:color w:val="000000"/>
                <w:sz w:val="14"/>
                <w:szCs w:val="14"/>
              </w:rPr>
            </w:pPr>
            <w:r w:rsidRPr="003A443E">
              <w:rPr>
                <w:rFonts w:ascii="Arial" w:hAnsi="Arial" w:cs="Arial"/>
                <w:color w:val="000000"/>
                <w:sz w:val="14"/>
                <w:szCs w:val="14"/>
              </w:rPr>
              <w:t xml:space="preserve">[……..…][…….…][……..…][……..…]  </w:t>
            </w:r>
          </w:p>
        </w:tc>
      </w:tr>
      <w:tr w:rsidR="00D9468E" w14:paraId="5CE599F1" w14:textId="77777777" w:rsidTr="00516F3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2A25B" w14:textId="77777777" w:rsidR="00D9468E" w:rsidRPr="000953DC" w:rsidRDefault="00D9468E" w:rsidP="00516F37">
            <w:pPr>
              <w:pStyle w:val="NormalLeft"/>
              <w:jc w:val="both"/>
              <w:rPr>
                <w:rFonts w:ascii="Arial" w:hAnsi="Arial" w:cs="Arial"/>
                <w:b/>
                <w:sz w:val="15"/>
                <w:szCs w:val="15"/>
              </w:rPr>
            </w:pPr>
            <w:r w:rsidRPr="000953DC">
              <w:rPr>
                <w:rStyle w:val="NormalBoldChar"/>
                <w:rFonts w:ascii="Arial" w:hAnsi="Arial" w:cs="Arial"/>
                <w:w w:val="0"/>
                <w:sz w:val="15"/>
                <w:szCs w:val="15"/>
              </w:rPr>
              <w:lastRenderedPageBreak/>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8CB37CE" w14:textId="77777777" w:rsidR="00D9468E" w:rsidRPr="000953DC" w:rsidRDefault="00D9468E" w:rsidP="00516F37">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89CE5" w14:textId="77777777" w:rsidR="00D9468E" w:rsidRPr="000953DC" w:rsidRDefault="00D9468E" w:rsidP="00516F37">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C17ECD6" w14:textId="77777777" w:rsidR="00D9468E" w:rsidRPr="000953DC" w:rsidRDefault="00D9468E" w:rsidP="00516F37">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D9468E" w14:paraId="255E29E4" w14:textId="77777777" w:rsidTr="00516F3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4FA856" w14:textId="77777777" w:rsidR="00D9468E" w:rsidRPr="003A443E" w:rsidRDefault="00D9468E" w:rsidP="00516F37">
            <w:pPr>
              <w:pStyle w:val="NormalLeft"/>
              <w:jc w:val="both"/>
              <w:rPr>
                <w:rFonts w:ascii="Arial" w:hAnsi="Arial" w:cs="Arial"/>
                <w:b/>
                <w:color w:val="000000"/>
                <w:sz w:val="15"/>
                <w:szCs w:val="15"/>
              </w:rPr>
            </w:pPr>
            <w:r w:rsidRPr="000953DC">
              <w:rPr>
                <w:rStyle w:val="NormalBoldChar"/>
                <w:rFonts w:ascii="Arial" w:hAnsi="Arial" w:cs="Arial"/>
                <w:w w:val="0"/>
                <w:sz w:val="15"/>
                <w:szCs w:val="15"/>
              </w:rPr>
              <w:t xml:space="preserve">L'operatore </w:t>
            </w:r>
            <w:r w:rsidRPr="00934658">
              <w:rPr>
                <w:rStyle w:val="NormalBoldChar"/>
                <w:rFonts w:ascii="Arial"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DF9D9C3" w14:textId="77777777" w:rsidR="00D9468E" w:rsidRPr="000953DC" w:rsidRDefault="00D9468E" w:rsidP="00516F37">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3E4AE" w14:textId="77777777" w:rsidR="00D9468E" w:rsidRPr="000953DC" w:rsidRDefault="00D9468E" w:rsidP="00516F37">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D08D50E" w14:textId="77777777" w:rsidR="00D9468E" w:rsidRPr="000953DC" w:rsidRDefault="00D9468E" w:rsidP="00516F37">
            <w:pPr>
              <w:rPr>
                <w:rFonts w:ascii="Arial" w:hAnsi="Arial" w:cs="Arial"/>
                <w:color w:val="FF0000"/>
                <w:sz w:val="15"/>
                <w:szCs w:val="15"/>
              </w:rPr>
            </w:pPr>
          </w:p>
          <w:p w14:paraId="36E25EDE" w14:textId="77777777" w:rsidR="00D9468E" w:rsidRPr="000953DC" w:rsidRDefault="00D9468E" w:rsidP="00516F37">
            <w:r w:rsidRPr="000953DC">
              <w:rPr>
                <w:rFonts w:ascii="Arial" w:hAnsi="Arial" w:cs="Arial"/>
                <w:sz w:val="15"/>
                <w:szCs w:val="15"/>
              </w:rPr>
              <w:t xml:space="preserve"> […………………]</w:t>
            </w:r>
          </w:p>
        </w:tc>
      </w:tr>
      <w:tr w:rsidR="00D9468E" w14:paraId="21BFA4E3" w14:textId="77777777" w:rsidTr="00516F3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9CEFF" w14:textId="77777777" w:rsidR="00D9468E" w:rsidRPr="003A443E" w:rsidRDefault="00D9468E" w:rsidP="00516F37">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406C4D5" w14:textId="77777777" w:rsidR="00D9468E" w:rsidRPr="003A443E" w:rsidRDefault="00D9468E" w:rsidP="00636F56">
            <w:pPr>
              <w:pStyle w:val="NormalLeft"/>
              <w:numPr>
                <w:ilvl w:val="0"/>
                <w:numId w:val="32"/>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2BA020F" w14:textId="77777777" w:rsidR="00D9468E" w:rsidRPr="003A443E" w:rsidRDefault="00D9468E" w:rsidP="00516F37">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DDBC1" w14:textId="77777777" w:rsidR="00D9468E" w:rsidRPr="003A443E" w:rsidRDefault="00D9468E" w:rsidP="00516F37">
            <w:pPr>
              <w:rPr>
                <w:rFonts w:ascii="Arial" w:hAnsi="Arial" w:cs="Arial"/>
                <w:color w:val="000000"/>
                <w:sz w:val="15"/>
                <w:szCs w:val="15"/>
              </w:rPr>
            </w:pPr>
          </w:p>
          <w:p w14:paraId="141460F2" w14:textId="77777777" w:rsidR="00D9468E" w:rsidRPr="003A443E" w:rsidRDefault="00D9468E" w:rsidP="00516F3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CD7D19E" w14:textId="77777777" w:rsidR="00D9468E" w:rsidRPr="001D3A2B" w:rsidRDefault="00D9468E" w:rsidP="00516F37">
            <w:pPr>
              <w:rPr>
                <w:rFonts w:ascii="Arial" w:hAnsi="Arial" w:cs="Arial"/>
                <w:color w:val="000000"/>
                <w:szCs w:val="24"/>
              </w:rPr>
            </w:pPr>
          </w:p>
          <w:p w14:paraId="2E9192F6" w14:textId="77777777" w:rsidR="00D9468E" w:rsidRPr="003A443E" w:rsidRDefault="00D9468E" w:rsidP="00516F37">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502550CF" w14:textId="77777777" w:rsidR="00D9468E" w:rsidRDefault="00D9468E" w:rsidP="00D9468E">
      <w:pPr>
        <w:pStyle w:val="SectionTitle"/>
        <w:rPr>
          <w:rFonts w:ascii="Arial" w:hAnsi="Arial" w:cs="Arial"/>
          <w:b w:val="0"/>
          <w:caps/>
          <w:sz w:val="15"/>
          <w:szCs w:val="15"/>
        </w:rPr>
      </w:pPr>
    </w:p>
    <w:p w14:paraId="429A05D1" w14:textId="77777777" w:rsidR="00D9468E" w:rsidRDefault="00D9468E" w:rsidP="00D9468E">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D9468E" w14:paraId="4DCBF470"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DDFCFE" w14:textId="77777777" w:rsidR="00D9468E" w:rsidRPr="003A443E" w:rsidRDefault="00D9468E" w:rsidP="00516F37">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F5C7D" w14:textId="77777777" w:rsidR="00D9468E" w:rsidRPr="000953DC" w:rsidRDefault="00D9468E" w:rsidP="00516F37">
            <w:r w:rsidRPr="000953DC">
              <w:rPr>
                <w:rFonts w:ascii="Arial" w:hAnsi="Arial" w:cs="Arial"/>
                <w:b/>
                <w:sz w:val="15"/>
                <w:szCs w:val="15"/>
              </w:rPr>
              <w:t>Risposta:</w:t>
            </w:r>
          </w:p>
        </w:tc>
      </w:tr>
      <w:tr w:rsidR="00D9468E" w14:paraId="71556C40"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6D3C0A" w14:textId="77777777" w:rsidR="00D9468E" w:rsidRPr="003A443E" w:rsidRDefault="00D9468E" w:rsidP="00516F37">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50CD3" w14:textId="77777777" w:rsidR="00D9468E" w:rsidRPr="000953DC" w:rsidRDefault="00D9468E" w:rsidP="00516F37">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0FE9AF2E" w14:textId="77777777" w:rsidR="00D9468E" w:rsidRPr="000953DC" w:rsidRDefault="00D9468E" w:rsidP="00516F37">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2F237DA" w14:textId="77777777" w:rsidR="00D9468E" w:rsidRPr="000953DC" w:rsidRDefault="00D9468E" w:rsidP="00516F37">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D9468E" w14:paraId="24EAA910"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26CD15" w14:textId="77777777" w:rsidR="00D9468E" w:rsidRPr="00121BF6" w:rsidRDefault="00D9468E" w:rsidP="00516F37">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6C9685F4" w14:textId="77777777" w:rsidR="00D9468E" w:rsidRPr="00121BF6" w:rsidRDefault="00D9468E" w:rsidP="00636F56">
            <w:pPr>
              <w:pStyle w:val="NormaleWeb"/>
              <w:numPr>
                <w:ilvl w:val="0"/>
                <w:numId w:val="28"/>
              </w:numPr>
              <w:suppressAutoHyphens/>
              <w:spacing w:before="0" w:beforeAutospacing="0" w:after="0" w:afterAutospacing="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59DCE0F"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71F70F5B" w14:textId="77777777" w:rsidR="00D9468E" w:rsidRPr="00121BF6" w:rsidRDefault="00D9468E" w:rsidP="00516F37">
            <w:pPr>
              <w:pStyle w:val="NormaleWeb"/>
              <w:spacing w:before="0" w:after="0"/>
              <w:jc w:val="both"/>
              <w:rPr>
                <w:rFonts w:ascii="Arial" w:hAnsi="Arial" w:cs="Arial"/>
                <w:color w:val="000000"/>
                <w:sz w:val="14"/>
                <w:szCs w:val="14"/>
              </w:rPr>
            </w:pPr>
          </w:p>
          <w:p w14:paraId="2E150434" w14:textId="77777777" w:rsidR="00D9468E" w:rsidRPr="00121BF6" w:rsidRDefault="00D9468E" w:rsidP="00636F56">
            <w:pPr>
              <w:pStyle w:val="NormaleWeb"/>
              <w:numPr>
                <w:ilvl w:val="0"/>
                <w:numId w:val="28"/>
              </w:numPr>
              <w:suppressAutoHyphens/>
              <w:spacing w:before="0" w:beforeAutospacing="0" w:after="0" w:afterAutospacing="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w:t>
            </w:r>
            <w:r w:rsidRPr="00121BF6">
              <w:rPr>
                <w:rFonts w:ascii="Arial" w:hAnsi="Arial" w:cs="Arial"/>
                <w:color w:val="000000"/>
                <w:sz w:val="14"/>
                <w:szCs w:val="14"/>
              </w:rPr>
              <w:lastRenderedPageBreak/>
              <w:t xml:space="preserve">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74F1953"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308B8E92"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74E955F8"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3694109E" w14:textId="77777777" w:rsidR="00D9468E" w:rsidRPr="00121BF6" w:rsidRDefault="00D9468E" w:rsidP="00636F56">
            <w:pPr>
              <w:pStyle w:val="NormaleWeb"/>
              <w:numPr>
                <w:ilvl w:val="0"/>
                <w:numId w:val="28"/>
              </w:numPr>
              <w:suppressAutoHyphens/>
              <w:spacing w:before="0" w:beforeAutospacing="0" w:after="0" w:afterAutospacing="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14:paraId="694E4B3F" w14:textId="77777777" w:rsidR="00D9468E" w:rsidRPr="00121BF6" w:rsidRDefault="00D9468E" w:rsidP="00516F37">
            <w:pPr>
              <w:spacing w:after="0"/>
              <w:ind w:left="284" w:hanging="284"/>
              <w:jc w:val="both"/>
              <w:rPr>
                <w:rFonts w:ascii="Arial" w:hAnsi="Arial" w:cs="Arial"/>
                <w:color w:val="000000"/>
                <w:sz w:val="14"/>
                <w:szCs w:val="14"/>
              </w:rPr>
            </w:pPr>
          </w:p>
          <w:p w14:paraId="7BA9A585" w14:textId="77777777" w:rsidR="00D9468E" w:rsidRPr="00121BF6" w:rsidRDefault="00D9468E" w:rsidP="00516F37">
            <w:pPr>
              <w:spacing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363FE643"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C71776C"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37FF5755"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59C61D56"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206054B2"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2A9DEC15"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0776BD0C"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713F198C"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1CC405CD"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271F395B"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73E80E27"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2873F3EB" w14:textId="77777777" w:rsidR="00D9468E" w:rsidRPr="00121BF6" w:rsidRDefault="00D9468E" w:rsidP="00636F56">
            <w:pPr>
              <w:pStyle w:val="NormaleWeb"/>
              <w:numPr>
                <w:ilvl w:val="0"/>
                <w:numId w:val="28"/>
              </w:numPr>
              <w:suppressAutoHyphens/>
              <w:spacing w:before="0" w:beforeAutospacing="0" w:after="0" w:afterAutospacing="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hAnsi="Arial" w:cs="Arial"/>
                  <w:color w:val="000000"/>
                  <w:sz w:val="14"/>
                  <w:szCs w:val="14"/>
                </w:rPr>
                <w:t>a legge 12 marzo 1999, n. 68</w:t>
              </w:r>
            </w:hyperlink>
          </w:p>
          <w:p w14:paraId="03613AB1" w14:textId="77777777" w:rsidR="00D9468E" w:rsidRPr="00121BF6" w:rsidRDefault="00D9468E" w:rsidP="00516F37">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415543E" w14:textId="77777777" w:rsidR="00D9468E" w:rsidRPr="00121BF6" w:rsidRDefault="00D9468E" w:rsidP="00516F37">
            <w:pPr>
              <w:pStyle w:val="NormaleWeb"/>
              <w:spacing w:before="0" w:after="0"/>
              <w:ind w:left="284" w:hanging="284"/>
              <w:jc w:val="both"/>
              <w:rPr>
                <w:color w:val="000000"/>
              </w:rPr>
            </w:pPr>
          </w:p>
          <w:p w14:paraId="014DB45B" w14:textId="77777777" w:rsidR="00D9468E" w:rsidRPr="00121BF6" w:rsidRDefault="00D9468E" w:rsidP="00516F37">
            <w:pPr>
              <w:pStyle w:val="NormaleWeb"/>
              <w:spacing w:before="0" w:after="0"/>
              <w:jc w:val="both"/>
              <w:rPr>
                <w:rFonts w:ascii="Arial" w:hAnsi="Arial" w:cs="Arial"/>
                <w:color w:val="000000"/>
                <w:sz w:val="14"/>
                <w:szCs w:val="14"/>
              </w:rPr>
            </w:pPr>
          </w:p>
          <w:p w14:paraId="1D0CB4C4" w14:textId="77777777" w:rsidR="00D9468E" w:rsidRPr="00121BF6" w:rsidRDefault="00D9468E" w:rsidP="00516F37">
            <w:pPr>
              <w:pStyle w:val="NormaleWeb"/>
              <w:spacing w:before="0" w:after="0"/>
              <w:jc w:val="both"/>
              <w:rPr>
                <w:rFonts w:ascii="Arial" w:hAnsi="Arial" w:cs="Arial"/>
                <w:color w:val="000000"/>
                <w:sz w:val="14"/>
                <w:szCs w:val="14"/>
              </w:rPr>
            </w:pPr>
          </w:p>
          <w:p w14:paraId="0B7F9567" w14:textId="77777777" w:rsidR="00D9468E" w:rsidRPr="00121BF6" w:rsidRDefault="00D9468E" w:rsidP="00516F37">
            <w:pPr>
              <w:pStyle w:val="NormaleWeb"/>
              <w:spacing w:before="0" w:after="0"/>
              <w:jc w:val="both"/>
              <w:rPr>
                <w:rFonts w:ascii="Arial" w:hAnsi="Arial" w:cs="Arial"/>
                <w:color w:val="000000"/>
                <w:sz w:val="14"/>
                <w:szCs w:val="14"/>
              </w:rPr>
            </w:pPr>
          </w:p>
          <w:p w14:paraId="3893595D" w14:textId="77777777" w:rsidR="00D9468E" w:rsidRPr="00121BF6" w:rsidRDefault="00D9468E" w:rsidP="00516F37">
            <w:pPr>
              <w:pStyle w:val="NormaleWeb"/>
              <w:spacing w:before="0" w:after="0"/>
              <w:jc w:val="both"/>
              <w:rPr>
                <w:rFonts w:ascii="Arial" w:hAnsi="Arial" w:cs="Arial"/>
                <w:color w:val="000000"/>
                <w:sz w:val="14"/>
                <w:szCs w:val="14"/>
              </w:rPr>
            </w:pPr>
          </w:p>
          <w:p w14:paraId="07D804D1" w14:textId="77777777" w:rsidR="00D9468E" w:rsidRPr="00121BF6" w:rsidRDefault="00D9468E" w:rsidP="00516F37">
            <w:pPr>
              <w:pStyle w:val="NormaleWeb"/>
              <w:spacing w:before="0" w:after="0"/>
              <w:jc w:val="both"/>
              <w:rPr>
                <w:rFonts w:ascii="Arial" w:hAnsi="Arial" w:cs="Arial"/>
                <w:color w:val="000000"/>
                <w:sz w:val="14"/>
                <w:szCs w:val="14"/>
              </w:rPr>
            </w:pPr>
          </w:p>
          <w:p w14:paraId="053D6E64" w14:textId="77777777" w:rsidR="00D9468E" w:rsidRPr="00121BF6" w:rsidRDefault="00D9468E" w:rsidP="00516F37">
            <w:pPr>
              <w:pStyle w:val="NormaleWeb"/>
              <w:spacing w:before="0" w:after="0"/>
              <w:jc w:val="both"/>
              <w:rPr>
                <w:rFonts w:ascii="Arial" w:hAnsi="Arial" w:cs="Arial"/>
                <w:color w:val="000000"/>
                <w:sz w:val="14"/>
                <w:szCs w:val="14"/>
              </w:rPr>
            </w:pPr>
          </w:p>
          <w:p w14:paraId="20C0A91A" w14:textId="77777777" w:rsidR="00D9468E" w:rsidRPr="00121BF6" w:rsidRDefault="00D9468E" w:rsidP="00516F37">
            <w:pPr>
              <w:pStyle w:val="NormaleWeb"/>
              <w:spacing w:before="0" w:after="0"/>
              <w:jc w:val="both"/>
              <w:rPr>
                <w:rFonts w:ascii="Arial" w:hAnsi="Arial" w:cs="Arial"/>
                <w:color w:val="000000"/>
                <w:sz w:val="14"/>
                <w:szCs w:val="14"/>
              </w:rPr>
            </w:pPr>
          </w:p>
          <w:p w14:paraId="1A241BD2" w14:textId="77777777" w:rsidR="00D9468E" w:rsidRPr="00121BF6" w:rsidRDefault="00D9468E" w:rsidP="00516F37">
            <w:pPr>
              <w:pStyle w:val="NormaleWeb"/>
              <w:spacing w:before="0" w:after="0"/>
              <w:jc w:val="both"/>
              <w:rPr>
                <w:rFonts w:ascii="Arial" w:hAnsi="Arial" w:cs="Arial"/>
                <w:color w:val="000000"/>
                <w:sz w:val="14"/>
                <w:szCs w:val="14"/>
              </w:rPr>
            </w:pPr>
          </w:p>
          <w:p w14:paraId="764C04CD" w14:textId="77777777" w:rsidR="00D9468E" w:rsidRPr="00121BF6" w:rsidRDefault="00D9468E" w:rsidP="00636F56">
            <w:pPr>
              <w:pStyle w:val="NormaleWeb"/>
              <w:numPr>
                <w:ilvl w:val="0"/>
                <w:numId w:val="28"/>
              </w:numPr>
              <w:suppressAutoHyphens/>
              <w:spacing w:before="0" w:beforeAutospacing="0" w:after="0" w:afterAutospacing="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hAnsi="Arial" w:cs="Arial"/>
                  <w:color w:val="000000"/>
                  <w:sz w:val="14"/>
                  <w:szCs w:val="14"/>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D61318B"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74B6921C"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B103C9A"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58F1A04F"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89FD1A9"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363B2DDE"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 (articolo 80, comma 5, lettera l</w:t>
            </w:r>
            <w:proofErr w:type="gramStart"/>
            <w:r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175B5F97"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276ED157"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6161B3E5"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7C3F485B"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22C7C80B"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65520092" w14:textId="77777777" w:rsidR="00D9468E" w:rsidRPr="00121BF6" w:rsidRDefault="00D9468E" w:rsidP="00516F37">
            <w:pPr>
              <w:pStyle w:val="NormaleWeb"/>
              <w:spacing w:before="0" w:after="0"/>
              <w:ind w:left="284" w:hanging="284"/>
              <w:jc w:val="both"/>
              <w:rPr>
                <w:rFonts w:ascii="Arial" w:hAnsi="Arial" w:cs="Arial"/>
                <w:color w:val="000000"/>
                <w:sz w:val="14"/>
                <w:szCs w:val="14"/>
              </w:rPr>
            </w:pPr>
          </w:p>
          <w:p w14:paraId="15ECD22F" w14:textId="77777777" w:rsidR="00D9468E" w:rsidRPr="00121BF6" w:rsidRDefault="00D9468E" w:rsidP="00636F56">
            <w:pPr>
              <w:pStyle w:val="NormaleWeb"/>
              <w:numPr>
                <w:ilvl w:val="0"/>
                <w:numId w:val="28"/>
              </w:numPr>
              <w:suppressAutoHyphens/>
              <w:spacing w:before="0" w:beforeAutospacing="0" w:after="0" w:afterAutospacing="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81331" w14:textId="77777777" w:rsidR="00D9468E" w:rsidRPr="003A443E" w:rsidRDefault="00D9468E" w:rsidP="00516F37">
            <w:pPr>
              <w:rPr>
                <w:rFonts w:ascii="Arial" w:hAnsi="Arial" w:cs="Arial"/>
                <w:color w:val="000000"/>
                <w:sz w:val="15"/>
                <w:szCs w:val="15"/>
              </w:rPr>
            </w:pPr>
          </w:p>
          <w:p w14:paraId="1D150888" w14:textId="77777777" w:rsidR="00D9468E" w:rsidRPr="003A443E" w:rsidRDefault="00D9468E" w:rsidP="00516F37">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AF5190E"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7CF0B26"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w:t>
            </w:r>
          </w:p>
          <w:p w14:paraId="1CEB7B36" w14:textId="77777777" w:rsidR="00D9468E" w:rsidRPr="001D3A2B" w:rsidRDefault="00D9468E" w:rsidP="00516F37">
            <w:pPr>
              <w:jc w:val="both"/>
              <w:rPr>
                <w:rFonts w:ascii="Arial" w:hAnsi="Arial" w:cs="Arial"/>
                <w:color w:val="000000"/>
                <w:sz w:val="4"/>
                <w:szCs w:val="4"/>
              </w:rPr>
            </w:pPr>
          </w:p>
          <w:p w14:paraId="10E28842" w14:textId="77777777" w:rsidR="00D9468E" w:rsidRPr="003A443E" w:rsidRDefault="00D9468E" w:rsidP="00516F37">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D9203F2"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5AE4F0E"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w:t>
            </w:r>
          </w:p>
          <w:p w14:paraId="4B1B9464" w14:textId="77777777" w:rsidR="00D9468E" w:rsidRPr="001D3A2B" w:rsidRDefault="00D9468E" w:rsidP="00516F37">
            <w:pPr>
              <w:rPr>
                <w:rFonts w:ascii="Arial" w:hAnsi="Arial" w:cs="Arial"/>
                <w:color w:val="000000"/>
                <w:sz w:val="4"/>
                <w:szCs w:val="4"/>
              </w:rPr>
            </w:pPr>
          </w:p>
          <w:p w14:paraId="7C18A507"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880028A" w14:textId="77777777" w:rsidR="00D9468E" w:rsidRPr="003A443E" w:rsidRDefault="00D9468E" w:rsidP="00516F37">
            <w:pPr>
              <w:spacing w:after="0"/>
              <w:ind w:left="284" w:hanging="284"/>
              <w:jc w:val="both"/>
              <w:rPr>
                <w:rFonts w:ascii="Arial" w:hAnsi="Arial" w:cs="Arial"/>
                <w:color w:val="000000"/>
                <w:sz w:val="14"/>
                <w:szCs w:val="14"/>
              </w:rPr>
            </w:pPr>
          </w:p>
          <w:p w14:paraId="41EE51DB" w14:textId="77777777" w:rsidR="00D9468E" w:rsidRPr="003A443E" w:rsidRDefault="00D9468E" w:rsidP="00516F37">
            <w:pPr>
              <w:spacing w:after="0"/>
              <w:ind w:left="284" w:hanging="284"/>
              <w:jc w:val="both"/>
              <w:rPr>
                <w:rFonts w:ascii="Arial" w:hAnsi="Arial" w:cs="Arial"/>
                <w:color w:val="000000"/>
              </w:rPr>
            </w:pPr>
            <w:r w:rsidRPr="003A443E">
              <w:rPr>
                <w:rFonts w:ascii="Arial" w:hAnsi="Arial" w:cs="Arial"/>
                <w:color w:val="000000"/>
                <w:sz w:val="14"/>
                <w:szCs w:val="14"/>
              </w:rPr>
              <w:t>[………..…][……….…][……….…]</w:t>
            </w:r>
          </w:p>
          <w:p w14:paraId="6EC723B6" w14:textId="77777777" w:rsidR="00D9468E" w:rsidRPr="003A443E" w:rsidRDefault="00D9468E" w:rsidP="00516F37">
            <w:pPr>
              <w:rPr>
                <w:rFonts w:ascii="Arial" w:hAnsi="Arial" w:cs="Arial"/>
                <w:color w:val="000000"/>
                <w:sz w:val="14"/>
                <w:szCs w:val="14"/>
              </w:rPr>
            </w:pPr>
          </w:p>
          <w:p w14:paraId="68B1DF32"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ACC7887"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389414"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w:t>
            </w:r>
          </w:p>
          <w:p w14:paraId="5295B694" w14:textId="77777777" w:rsidR="00D9468E" w:rsidRPr="003A443E" w:rsidRDefault="00D9468E" w:rsidP="00516F37">
            <w:pPr>
              <w:rPr>
                <w:rFonts w:ascii="Arial" w:hAnsi="Arial" w:cs="Arial"/>
                <w:color w:val="000000"/>
                <w:sz w:val="14"/>
                <w:szCs w:val="14"/>
              </w:rPr>
            </w:pPr>
          </w:p>
          <w:p w14:paraId="548A3A82"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5F378E6"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w:t>
            </w:r>
          </w:p>
          <w:p w14:paraId="7871EA11" w14:textId="77777777" w:rsidR="00D9468E" w:rsidRPr="003A443E" w:rsidRDefault="00D9468E" w:rsidP="00516F37">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14:paraId="452D7833" w14:textId="77777777" w:rsidR="00D9468E" w:rsidRPr="003A443E" w:rsidRDefault="00D9468E" w:rsidP="00516F37">
            <w:pPr>
              <w:rPr>
                <w:rFonts w:ascii="Arial" w:hAnsi="Arial" w:cs="Arial"/>
                <w:color w:val="000000"/>
                <w:sz w:val="14"/>
                <w:szCs w:val="14"/>
              </w:rPr>
            </w:pPr>
            <w:r w:rsidRPr="003A443E">
              <w:rPr>
                <w:rFonts w:ascii="Arial" w:hAnsi="Arial" w:cs="Arial"/>
                <w:color w:val="000000"/>
                <w:sz w:val="14"/>
                <w:szCs w:val="14"/>
              </w:rPr>
              <w:t xml:space="preserve">(numero dipendenti e/o </w:t>
            </w:r>
            <w:proofErr w:type="gramStart"/>
            <w:r w:rsidRPr="003A443E">
              <w:rPr>
                <w:rFonts w:ascii="Arial" w:hAnsi="Arial" w:cs="Arial"/>
                <w:color w:val="000000"/>
                <w:sz w:val="14"/>
                <w:szCs w:val="14"/>
              </w:rPr>
              <w:t>altro )</w:t>
            </w:r>
            <w:proofErr w:type="gramEnd"/>
            <w:r w:rsidRPr="003A443E">
              <w:rPr>
                <w:rFonts w:ascii="Arial" w:hAnsi="Arial" w:cs="Arial"/>
                <w:color w:val="000000"/>
                <w:sz w:val="14"/>
                <w:szCs w:val="14"/>
              </w:rPr>
              <w:t xml:space="preserve"> [………..…][……….…][……….…]</w:t>
            </w:r>
          </w:p>
          <w:p w14:paraId="7C691743" w14:textId="77777777" w:rsidR="00D9468E" w:rsidRPr="001D3A2B" w:rsidRDefault="00D9468E" w:rsidP="00516F37">
            <w:pPr>
              <w:rPr>
                <w:rFonts w:ascii="Arial" w:hAnsi="Arial" w:cs="Arial"/>
                <w:color w:val="000000"/>
                <w:sz w:val="4"/>
                <w:szCs w:val="4"/>
              </w:rPr>
            </w:pPr>
          </w:p>
          <w:p w14:paraId="66AE6444"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B497984" w14:textId="77777777" w:rsidR="00D9468E" w:rsidRPr="003A443E" w:rsidRDefault="00D9468E" w:rsidP="00516F37">
            <w:pPr>
              <w:rPr>
                <w:rFonts w:ascii="Arial" w:hAnsi="Arial" w:cs="Arial"/>
                <w:color w:val="000000"/>
                <w:sz w:val="14"/>
                <w:szCs w:val="14"/>
              </w:rPr>
            </w:pPr>
          </w:p>
          <w:p w14:paraId="5CC79D9C" w14:textId="77777777" w:rsidR="00D9468E" w:rsidRPr="003A443E" w:rsidRDefault="00D9468E" w:rsidP="00516F37">
            <w:pPr>
              <w:rPr>
                <w:rFonts w:ascii="Arial" w:hAnsi="Arial" w:cs="Arial"/>
                <w:color w:val="000000"/>
              </w:rPr>
            </w:pPr>
          </w:p>
          <w:p w14:paraId="70F64FA6"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45A7550" w14:textId="77777777" w:rsidR="00D9468E" w:rsidRPr="003A443E" w:rsidRDefault="00D9468E" w:rsidP="00516F37">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D534805" w14:textId="77777777" w:rsidR="00D9468E" w:rsidRPr="003A443E" w:rsidRDefault="00D9468E" w:rsidP="00516F37">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FEA602" w14:textId="77777777" w:rsidR="00D9468E" w:rsidRPr="003A443E" w:rsidRDefault="00D9468E" w:rsidP="00516F37">
            <w:pPr>
              <w:jc w:val="both"/>
              <w:rPr>
                <w:rFonts w:ascii="Arial" w:hAnsi="Arial" w:cs="Arial"/>
                <w:strike/>
                <w:color w:val="000000"/>
                <w:sz w:val="15"/>
                <w:szCs w:val="15"/>
              </w:rPr>
            </w:pPr>
            <w:r w:rsidRPr="003A443E">
              <w:rPr>
                <w:rFonts w:ascii="Arial" w:hAnsi="Arial" w:cs="Arial"/>
                <w:color w:val="000000"/>
                <w:sz w:val="14"/>
                <w:szCs w:val="14"/>
              </w:rPr>
              <w:t>[………..…][……….…][……….…]</w:t>
            </w:r>
          </w:p>
          <w:p w14:paraId="1A336B6D" w14:textId="77777777" w:rsidR="00D9468E" w:rsidRDefault="00D9468E" w:rsidP="00516F37">
            <w:pPr>
              <w:rPr>
                <w:rFonts w:ascii="Arial" w:hAnsi="Arial" w:cs="Arial"/>
                <w:color w:val="000000"/>
                <w:sz w:val="14"/>
                <w:szCs w:val="14"/>
              </w:rPr>
            </w:pPr>
          </w:p>
          <w:p w14:paraId="41AD0020" w14:textId="77777777" w:rsidR="00D9468E" w:rsidRPr="003A443E" w:rsidRDefault="00D9468E" w:rsidP="00516F37">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D9468E" w14:paraId="7D00A790"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491B2" w14:textId="77777777" w:rsidR="00D9468E" w:rsidRPr="003A443E" w:rsidRDefault="00D9468E" w:rsidP="00636F56">
            <w:pPr>
              <w:numPr>
                <w:ilvl w:val="0"/>
                <w:numId w:val="28"/>
              </w:numPr>
              <w:suppressAutoHyphens/>
              <w:spacing w:before="120" w:after="120" w:line="240" w:lineRule="auto"/>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 xml:space="preserve">el medesimo operatore </w:t>
            </w:r>
            <w:proofErr w:type="gramStart"/>
            <w:r>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62D10" w14:textId="77777777" w:rsidR="00D9468E" w:rsidRPr="003A443E" w:rsidRDefault="00D9468E" w:rsidP="00516F37">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36B78A8"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 xml:space="preserve"> </w:t>
            </w:r>
          </w:p>
        </w:tc>
      </w:tr>
    </w:tbl>
    <w:p w14:paraId="1D292AB0" w14:textId="77777777" w:rsidR="00D9468E" w:rsidRDefault="00D9468E" w:rsidP="00D9468E">
      <w:pPr>
        <w:autoSpaceDE w:val="0"/>
        <w:autoSpaceDN w:val="0"/>
        <w:adjustRightInd w:val="0"/>
        <w:spacing w:after="0"/>
        <w:rPr>
          <w:rFonts w:ascii="DejaVuSerifCondensed" w:hAnsi="DejaVuSerifCondensed" w:cs="DejaVuSerifCondensed"/>
        </w:rPr>
      </w:pPr>
    </w:p>
    <w:p w14:paraId="4F5760A7" w14:textId="77777777" w:rsidR="00D9468E" w:rsidRDefault="00D9468E" w:rsidP="00D9468E">
      <w:pPr>
        <w:autoSpaceDE w:val="0"/>
        <w:autoSpaceDN w:val="0"/>
        <w:adjustRightInd w:val="0"/>
        <w:spacing w:after="0"/>
        <w:rPr>
          <w:rFonts w:ascii="DejaVuSerifCondensed" w:hAnsi="DejaVuSerifCondensed" w:cs="DejaVuSerifCondensed"/>
        </w:rPr>
      </w:pPr>
    </w:p>
    <w:p w14:paraId="6623C1C7" w14:textId="77777777" w:rsidR="00D9468E" w:rsidRDefault="00D9468E" w:rsidP="00D9468E">
      <w:pPr>
        <w:autoSpaceDE w:val="0"/>
        <w:autoSpaceDN w:val="0"/>
        <w:adjustRightInd w:val="0"/>
        <w:spacing w:after="0"/>
        <w:rPr>
          <w:rFonts w:ascii="DejaVuSerifCondensed" w:hAnsi="DejaVuSerifCondensed" w:cs="DejaVuSerifCondensed"/>
        </w:rPr>
      </w:pPr>
    </w:p>
    <w:p w14:paraId="04CDEAB4" w14:textId="77777777" w:rsidR="00D9468E" w:rsidRDefault="00D9468E" w:rsidP="00D9468E">
      <w:pPr>
        <w:autoSpaceDE w:val="0"/>
        <w:autoSpaceDN w:val="0"/>
        <w:adjustRightInd w:val="0"/>
        <w:spacing w:after="0"/>
        <w:rPr>
          <w:rFonts w:ascii="DejaVuSerifCondensed" w:hAnsi="DejaVuSerifCondensed" w:cs="DejaVuSerifCondensed"/>
        </w:rPr>
      </w:pPr>
    </w:p>
    <w:p w14:paraId="6AB1B515" w14:textId="77777777" w:rsidR="00D9468E" w:rsidRDefault="00D9468E" w:rsidP="00D9468E">
      <w:pPr>
        <w:autoSpaceDE w:val="0"/>
        <w:autoSpaceDN w:val="0"/>
        <w:adjustRightInd w:val="0"/>
        <w:spacing w:after="0"/>
        <w:rPr>
          <w:rFonts w:ascii="DejaVuSerifCondensed" w:hAnsi="DejaVuSerifCondensed" w:cs="DejaVuSerifCondensed"/>
        </w:rPr>
      </w:pPr>
    </w:p>
    <w:p w14:paraId="3E7CE196" w14:textId="77777777" w:rsidR="00D9468E" w:rsidRDefault="00D9468E" w:rsidP="00D9468E">
      <w:pPr>
        <w:autoSpaceDE w:val="0"/>
        <w:autoSpaceDN w:val="0"/>
        <w:adjustRightInd w:val="0"/>
        <w:spacing w:after="0"/>
        <w:rPr>
          <w:rFonts w:ascii="DejaVuSerifCondensed" w:hAnsi="DejaVuSerifCondensed" w:cs="DejaVuSerifCondensed"/>
        </w:rPr>
      </w:pPr>
    </w:p>
    <w:p w14:paraId="57E7141A" w14:textId="77777777" w:rsidR="00D9468E" w:rsidRDefault="00D9468E" w:rsidP="00D9468E">
      <w:pPr>
        <w:autoSpaceDE w:val="0"/>
        <w:autoSpaceDN w:val="0"/>
        <w:adjustRightInd w:val="0"/>
        <w:spacing w:after="0"/>
        <w:rPr>
          <w:rFonts w:ascii="DejaVuSerifCondensed" w:hAnsi="DejaVuSerifCondensed" w:cs="DejaVuSerifCondensed"/>
        </w:rPr>
      </w:pPr>
    </w:p>
    <w:p w14:paraId="56FB16C4" w14:textId="77777777" w:rsidR="00D9468E" w:rsidRDefault="00D9468E" w:rsidP="00D9468E">
      <w:pPr>
        <w:autoSpaceDE w:val="0"/>
        <w:autoSpaceDN w:val="0"/>
        <w:adjustRightInd w:val="0"/>
        <w:spacing w:after="0"/>
        <w:rPr>
          <w:rFonts w:ascii="DejaVuSerifCondensed" w:hAnsi="DejaVuSerifCondensed" w:cs="DejaVuSerifCondensed"/>
        </w:rPr>
      </w:pPr>
    </w:p>
    <w:p w14:paraId="79A53790" w14:textId="77777777" w:rsidR="00D9468E" w:rsidRDefault="00D9468E" w:rsidP="00D9468E">
      <w:pPr>
        <w:autoSpaceDE w:val="0"/>
        <w:autoSpaceDN w:val="0"/>
        <w:adjustRightInd w:val="0"/>
        <w:spacing w:after="0"/>
        <w:rPr>
          <w:rFonts w:ascii="DejaVuSerifCondensed" w:hAnsi="DejaVuSerifCondensed" w:cs="DejaVuSerifCondensed"/>
        </w:rPr>
      </w:pPr>
    </w:p>
    <w:p w14:paraId="525191C3" w14:textId="77777777" w:rsidR="00D9468E" w:rsidRDefault="00D9468E" w:rsidP="00D9468E">
      <w:pPr>
        <w:jc w:val="center"/>
        <w:rPr>
          <w:rFonts w:ascii="Arial" w:hAnsi="Arial" w:cs="Arial"/>
          <w:sz w:val="17"/>
          <w:szCs w:val="17"/>
        </w:rPr>
      </w:pPr>
      <w:r>
        <w:rPr>
          <w:sz w:val="18"/>
          <w:szCs w:val="18"/>
        </w:rPr>
        <w:br w:type="page"/>
      </w:r>
      <w:r>
        <w:rPr>
          <w:sz w:val="18"/>
          <w:szCs w:val="18"/>
        </w:rPr>
        <w:lastRenderedPageBreak/>
        <w:t>Parte IV: Criteri di selezione</w:t>
      </w:r>
    </w:p>
    <w:p w14:paraId="1E51C8D3" w14:textId="77777777" w:rsidR="00D9468E" w:rsidRDefault="00D9468E" w:rsidP="00D9468E">
      <w:pPr>
        <w:spacing w:after="0"/>
        <w:rPr>
          <w:rFonts w:ascii="Arial" w:hAnsi="Arial" w:cs="Arial"/>
          <w:sz w:val="17"/>
          <w:szCs w:val="17"/>
        </w:rPr>
      </w:pPr>
    </w:p>
    <w:p w14:paraId="4291F81B" w14:textId="77777777" w:rsidR="00D9468E" w:rsidRDefault="00D9468E" w:rsidP="00D9468E">
      <w:pPr>
        <w:spacing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74E7F926" w14:textId="77777777" w:rsidR="00D9468E" w:rsidRPr="00DE4996" w:rsidRDefault="00D9468E" w:rsidP="00D9468E">
      <w:pPr>
        <w:spacing w:after="0"/>
        <w:rPr>
          <w:rFonts w:ascii="Arial" w:hAnsi="Arial" w:cs="Arial"/>
          <w:sz w:val="16"/>
          <w:szCs w:val="16"/>
        </w:rPr>
      </w:pPr>
    </w:p>
    <w:p w14:paraId="024E22BD" w14:textId="77777777" w:rsidR="00D9468E" w:rsidRDefault="00D9468E" w:rsidP="00D9468E">
      <w:pPr>
        <w:pStyle w:val="SectionTitle"/>
        <w:spacing w:before="0" w:after="0"/>
        <w:jc w:val="both"/>
        <w:rPr>
          <w:sz w:val="16"/>
          <w:szCs w:val="16"/>
        </w:rPr>
      </w:pPr>
      <w:r w:rsidRPr="00DE4996">
        <w:rPr>
          <w:rFonts w:ascii="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A9770EC" w14:textId="77777777" w:rsidR="00D9468E" w:rsidRDefault="00D9468E" w:rsidP="00D9468E">
      <w:pPr>
        <w:pStyle w:val="Titolo1"/>
        <w:spacing w:before="0"/>
        <w:rPr>
          <w:szCs w:val="16"/>
        </w:rPr>
      </w:pPr>
    </w:p>
    <w:p w14:paraId="6ED3D36B"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D9468E" w14:paraId="08E12DEB" w14:textId="77777777" w:rsidTr="00516F3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F629DDB" w14:textId="77777777" w:rsidR="00D9468E" w:rsidRDefault="00D9468E" w:rsidP="00516F37">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54EBE24" w14:textId="77777777" w:rsidR="00D9468E" w:rsidRDefault="00D9468E" w:rsidP="00516F37">
            <w:r>
              <w:rPr>
                <w:rFonts w:ascii="Arial" w:hAnsi="Arial" w:cs="Arial"/>
                <w:b/>
                <w:sz w:val="15"/>
                <w:szCs w:val="15"/>
              </w:rPr>
              <w:t>Risposta</w:t>
            </w:r>
          </w:p>
        </w:tc>
      </w:tr>
      <w:tr w:rsidR="00D9468E" w14:paraId="5D97FDF0" w14:textId="77777777" w:rsidTr="00516F3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AB44BF" w14:textId="77777777" w:rsidR="00D9468E" w:rsidRDefault="00D9468E" w:rsidP="00516F37">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2792BF3" w14:textId="77777777" w:rsidR="00D9468E" w:rsidRDefault="00D9468E" w:rsidP="00516F37">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2AF5D946" w14:textId="77777777" w:rsidR="00D9468E" w:rsidRDefault="00D9468E" w:rsidP="00D9468E">
      <w:pPr>
        <w:pStyle w:val="SectionTitle"/>
        <w:spacing w:after="120"/>
        <w:jc w:val="both"/>
        <w:rPr>
          <w:rFonts w:ascii="Arial" w:hAnsi="Arial" w:cs="Arial"/>
          <w:b w:val="0"/>
          <w:caps/>
          <w:sz w:val="16"/>
          <w:szCs w:val="16"/>
        </w:rPr>
      </w:pPr>
    </w:p>
    <w:p w14:paraId="349D1A49" w14:textId="77777777" w:rsidR="00D9468E" w:rsidRPr="003A443E" w:rsidRDefault="00D9468E" w:rsidP="00D9468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A0643C8" w14:textId="77777777" w:rsidR="00D9468E" w:rsidRPr="003A443E" w:rsidRDefault="00D9468E" w:rsidP="00D9468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14:paraId="3DCB4D79"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62FA4B" w14:textId="77777777" w:rsidR="00D9468E" w:rsidRDefault="00D9468E" w:rsidP="00516F37">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8D049" w14:textId="77777777" w:rsidR="00D9468E" w:rsidRDefault="00D9468E" w:rsidP="00516F37">
            <w:r>
              <w:rPr>
                <w:rFonts w:ascii="Arial" w:hAnsi="Arial" w:cs="Arial"/>
                <w:b/>
                <w:sz w:val="15"/>
                <w:szCs w:val="15"/>
              </w:rPr>
              <w:t>Risposta</w:t>
            </w:r>
          </w:p>
        </w:tc>
      </w:tr>
      <w:tr w:rsidR="00D9468E" w14:paraId="0ACD3859"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67E357" w14:textId="77777777" w:rsidR="00D9468E" w:rsidRDefault="00D9468E" w:rsidP="00636F56">
            <w:pPr>
              <w:pStyle w:val="Paragrafoelenco"/>
              <w:numPr>
                <w:ilvl w:val="0"/>
                <w:numId w:val="21"/>
              </w:numPr>
              <w:tabs>
                <w:tab w:val="left" w:pos="284"/>
              </w:tabs>
              <w:suppressAutoHyphens/>
              <w:overflowPunct/>
              <w:autoSpaceDE/>
              <w:autoSpaceDN/>
              <w:adjustRightInd/>
              <w:spacing w:before="120" w:after="120"/>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1B8945EB" w14:textId="77777777" w:rsidR="00D9468E" w:rsidRDefault="00D9468E" w:rsidP="00516F37">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4BFC85" w14:textId="77777777" w:rsidR="00D9468E" w:rsidRDefault="00D9468E" w:rsidP="00516F37">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A236458" w14:textId="77777777" w:rsidR="00D9468E" w:rsidRDefault="00D9468E" w:rsidP="00516F37">
            <w:r>
              <w:rPr>
                <w:rFonts w:ascii="Arial" w:hAnsi="Arial" w:cs="Arial"/>
                <w:sz w:val="15"/>
                <w:szCs w:val="15"/>
              </w:rPr>
              <w:t>[…………][……..…][…………]</w:t>
            </w:r>
          </w:p>
        </w:tc>
      </w:tr>
      <w:tr w:rsidR="00D9468E" w14:paraId="6145DB99" w14:textId="77777777" w:rsidTr="00516F3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F76088" w14:textId="77777777" w:rsidR="00D9468E" w:rsidRDefault="00D9468E" w:rsidP="00636F56">
            <w:pPr>
              <w:pStyle w:val="Paragrafoelenco"/>
              <w:numPr>
                <w:ilvl w:val="0"/>
                <w:numId w:val="21"/>
              </w:numPr>
              <w:tabs>
                <w:tab w:val="left" w:pos="284"/>
              </w:tabs>
              <w:suppressAutoHyphens/>
              <w:overflowPunct/>
              <w:autoSpaceDE/>
              <w:autoSpaceDN/>
              <w:adjustRightInd/>
              <w:spacing w:before="120" w:after="120"/>
              <w:ind w:left="284" w:hanging="284"/>
              <w:rPr>
                <w:rFonts w:ascii="Arial" w:hAnsi="Arial" w:cs="Arial"/>
                <w:sz w:val="15"/>
                <w:szCs w:val="15"/>
              </w:rPr>
            </w:pPr>
            <w:r>
              <w:rPr>
                <w:rFonts w:ascii="Arial" w:hAnsi="Arial" w:cs="Arial"/>
                <w:b/>
                <w:sz w:val="15"/>
                <w:szCs w:val="15"/>
              </w:rPr>
              <w:t>Per gli appalti di servizi:</w:t>
            </w:r>
          </w:p>
          <w:p w14:paraId="163F3613" w14:textId="77777777" w:rsidR="00D9468E" w:rsidRDefault="00D9468E" w:rsidP="00516F37">
            <w:pPr>
              <w:pStyle w:val="Paragrafoelenco"/>
              <w:tabs>
                <w:tab w:val="left" w:pos="284"/>
              </w:tabs>
              <w:ind w:left="284"/>
              <w:rPr>
                <w:rFonts w:ascii="Arial" w:hAnsi="Arial" w:cs="Arial"/>
                <w:sz w:val="15"/>
                <w:szCs w:val="15"/>
              </w:rPr>
            </w:pPr>
          </w:p>
          <w:p w14:paraId="120A2357" w14:textId="77777777" w:rsidR="00D9468E" w:rsidRDefault="00D9468E" w:rsidP="00516F37">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9FA6912" w14:textId="77777777" w:rsidR="00D9468E" w:rsidRDefault="00D9468E" w:rsidP="00516F37">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9D8E51" w14:textId="77777777" w:rsidR="00D9468E" w:rsidRDefault="00D9468E" w:rsidP="00516F37">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569646F" w14:textId="77777777" w:rsidR="00D9468E" w:rsidRDefault="00D9468E" w:rsidP="00516F3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73EDA35" w14:textId="77777777" w:rsidR="00D9468E" w:rsidRDefault="00D9468E" w:rsidP="00516F37">
            <w:r>
              <w:rPr>
                <w:rFonts w:ascii="Arial" w:hAnsi="Arial" w:cs="Arial"/>
                <w:sz w:val="15"/>
                <w:szCs w:val="15"/>
              </w:rPr>
              <w:t>[…………][……….…][…………]</w:t>
            </w:r>
          </w:p>
        </w:tc>
      </w:tr>
    </w:tbl>
    <w:p w14:paraId="50066D33" w14:textId="77777777" w:rsidR="00D9468E" w:rsidRDefault="00D9468E" w:rsidP="00D9468E">
      <w:pPr>
        <w:pStyle w:val="SectionTitle"/>
        <w:spacing w:before="0" w:after="0"/>
        <w:jc w:val="both"/>
        <w:rPr>
          <w:rFonts w:ascii="Arial" w:hAnsi="Arial" w:cs="Arial"/>
          <w:sz w:val="4"/>
          <w:szCs w:val="4"/>
        </w:rPr>
      </w:pPr>
    </w:p>
    <w:p w14:paraId="21981798" w14:textId="77777777" w:rsidR="00D9468E" w:rsidRDefault="00D9468E" w:rsidP="00D9468E"/>
    <w:p w14:paraId="62CDE26E" w14:textId="77777777" w:rsidR="00D9468E" w:rsidRDefault="00D9468E" w:rsidP="00D9468E">
      <w:pPr>
        <w:pStyle w:val="SectionTitle"/>
        <w:pageBreakBefore/>
        <w:spacing w:before="0" w:after="0"/>
        <w:jc w:val="both"/>
        <w:rPr>
          <w:rFonts w:ascii="Arial" w:hAnsi="Arial" w:cs="Arial"/>
          <w:b w:val="0"/>
          <w:caps/>
          <w:sz w:val="15"/>
          <w:szCs w:val="15"/>
        </w:rPr>
      </w:pPr>
    </w:p>
    <w:p w14:paraId="0F74895B" w14:textId="77777777" w:rsidR="00D9468E" w:rsidRPr="000953DC" w:rsidRDefault="00D9468E" w:rsidP="00D9468E">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04C6110C" w14:textId="77777777" w:rsidR="00D9468E" w:rsidRPr="003A443E" w:rsidRDefault="00D9468E" w:rsidP="00D9468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14:paraId="03BDF0E5"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8BA8C" w14:textId="77777777" w:rsidR="00D9468E" w:rsidRDefault="00D9468E" w:rsidP="00516F37">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967BF" w14:textId="77777777" w:rsidR="00D9468E" w:rsidRDefault="00D9468E" w:rsidP="00516F37">
            <w:r>
              <w:rPr>
                <w:rFonts w:ascii="Arial" w:hAnsi="Arial" w:cs="Arial"/>
                <w:b/>
                <w:sz w:val="15"/>
                <w:szCs w:val="15"/>
              </w:rPr>
              <w:t>Risposta</w:t>
            </w:r>
            <w:r>
              <w:rPr>
                <w:rFonts w:ascii="Arial" w:hAnsi="Arial" w:cs="Arial"/>
                <w:b/>
                <w:i/>
                <w:sz w:val="15"/>
                <w:szCs w:val="15"/>
              </w:rPr>
              <w:t>:</w:t>
            </w:r>
          </w:p>
        </w:tc>
      </w:tr>
      <w:tr w:rsidR="00D9468E" w14:paraId="19A98F3F"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CF20E3" w14:textId="77777777" w:rsidR="00D9468E" w:rsidRDefault="00D9468E" w:rsidP="00516F37">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D2D77F0" w14:textId="77777777" w:rsidR="00D9468E" w:rsidRDefault="00D9468E" w:rsidP="00516F37">
            <w:pPr>
              <w:ind w:left="284" w:hanging="284"/>
              <w:rPr>
                <w:rFonts w:ascii="Arial" w:hAnsi="Arial" w:cs="Arial"/>
                <w:b/>
                <w:sz w:val="12"/>
                <w:szCs w:val="12"/>
              </w:rPr>
            </w:pPr>
          </w:p>
          <w:p w14:paraId="445EF300" w14:textId="77777777" w:rsidR="00D9468E" w:rsidRDefault="00D9468E" w:rsidP="00516F37">
            <w:pPr>
              <w:ind w:left="284" w:hanging="284"/>
              <w:rPr>
                <w:rFonts w:ascii="Arial" w:hAnsi="Arial" w:cs="Arial"/>
                <w:sz w:val="12"/>
                <w:szCs w:val="12"/>
              </w:rPr>
            </w:pPr>
            <w:r>
              <w:rPr>
                <w:rFonts w:ascii="Arial" w:hAnsi="Arial" w:cs="Arial"/>
                <w:b/>
                <w:sz w:val="15"/>
                <w:szCs w:val="15"/>
              </w:rPr>
              <w:t>e/o,</w:t>
            </w:r>
          </w:p>
          <w:p w14:paraId="099D256A" w14:textId="77777777" w:rsidR="00D9468E" w:rsidRDefault="00D9468E" w:rsidP="00516F37">
            <w:pPr>
              <w:ind w:left="284" w:hanging="142"/>
              <w:rPr>
                <w:rFonts w:ascii="Arial" w:hAnsi="Arial" w:cs="Arial"/>
                <w:sz w:val="12"/>
                <w:szCs w:val="12"/>
              </w:rPr>
            </w:pPr>
          </w:p>
          <w:p w14:paraId="6CB101E3" w14:textId="77777777" w:rsidR="00D9468E" w:rsidRDefault="00D9468E" w:rsidP="00516F37">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5DA24C03" w14:textId="77777777" w:rsidR="00D9468E" w:rsidRDefault="00D9468E" w:rsidP="00516F37">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AF452" w14:textId="77777777" w:rsidR="00D9468E" w:rsidRDefault="00D9468E" w:rsidP="00516F37">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48BB079" w14:textId="77777777" w:rsidR="00D9468E" w:rsidRDefault="00D9468E" w:rsidP="00516F37">
            <w:pPr>
              <w:rPr>
                <w:rFonts w:ascii="Arial" w:hAnsi="Arial" w:cs="Arial"/>
                <w:sz w:val="15"/>
                <w:szCs w:val="15"/>
              </w:rPr>
            </w:pPr>
            <w:r>
              <w:rPr>
                <w:rFonts w:ascii="Arial" w:hAnsi="Arial" w:cs="Arial"/>
                <w:sz w:val="15"/>
                <w:szCs w:val="15"/>
              </w:rPr>
              <w:t>[……], [……] […] valuta</w:t>
            </w:r>
          </w:p>
          <w:p w14:paraId="2DFE0520" w14:textId="77777777" w:rsidR="00D9468E" w:rsidRDefault="00D9468E" w:rsidP="00516F37">
            <w:pPr>
              <w:rPr>
                <w:rFonts w:ascii="Arial" w:hAnsi="Arial" w:cs="Arial"/>
                <w:sz w:val="15"/>
                <w:szCs w:val="15"/>
              </w:rPr>
            </w:pPr>
          </w:p>
          <w:p w14:paraId="05175726" w14:textId="77777777" w:rsidR="00D9468E" w:rsidRDefault="00D9468E" w:rsidP="00516F37">
            <w:pPr>
              <w:rPr>
                <w:rFonts w:ascii="Arial" w:hAnsi="Arial" w:cs="Arial"/>
                <w:sz w:val="15"/>
                <w:szCs w:val="15"/>
              </w:rPr>
            </w:pPr>
          </w:p>
          <w:p w14:paraId="6B76FAF5" w14:textId="77777777" w:rsidR="00D9468E" w:rsidRDefault="00D9468E" w:rsidP="00516F3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E868502" w14:textId="77777777" w:rsidR="00D9468E" w:rsidRDefault="00D9468E" w:rsidP="00516F37">
            <w:r>
              <w:rPr>
                <w:rFonts w:ascii="Arial" w:hAnsi="Arial" w:cs="Arial"/>
                <w:sz w:val="15"/>
                <w:szCs w:val="15"/>
              </w:rPr>
              <w:t>[…….…][……..…][……..…]</w:t>
            </w:r>
          </w:p>
        </w:tc>
      </w:tr>
      <w:tr w:rsidR="00D9468E" w14:paraId="312734B5"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E91E7C" w14:textId="77777777" w:rsidR="00D9468E" w:rsidRDefault="00D9468E" w:rsidP="00516F37">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243302C" w14:textId="77777777" w:rsidR="00D9468E" w:rsidRDefault="00D9468E" w:rsidP="00516F37">
            <w:pPr>
              <w:rPr>
                <w:rFonts w:ascii="Arial" w:hAnsi="Arial" w:cs="Arial"/>
                <w:sz w:val="15"/>
                <w:szCs w:val="15"/>
              </w:rPr>
            </w:pPr>
            <w:r>
              <w:rPr>
                <w:rFonts w:ascii="Arial" w:hAnsi="Arial" w:cs="Arial"/>
                <w:b/>
                <w:sz w:val="15"/>
                <w:szCs w:val="15"/>
              </w:rPr>
              <w:t>e/o,</w:t>
            </w:r>
          </w:p>
          <w:p w14:paraId="269BD982" w14:textId="77777777" w:rsidR="00D9468E" w:rsidRDefault="00D9468E" w:rsidP="00516F37">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43F41BAE" w14:textId="77777777" w:rsidR="00D9468E" w:rsidRDefault="00D9468E" w:rsidP="00516F3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6B8AF" w14:textId="77777777" w:rsidR="00D9468E" w:rsidRDefault="00D9468E" w:rsidP="00516F37">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677B636" w14:textId="77777777" w:rsidR="00D9468E" w:rsidRDefault="00D9468E" w:rsidP="00516F37">
            <w:pPr>
              <w:rPr>
                <w:rFonts w:ascii="Arial" w:hAnsi="Arial" w:cs="Arial"/>
                <w:sz w:val="15"/>
                <w:szCs w:val="15"/>
              </w:rPr>
            </w:pPr>
            <w:r>
              <w:rPr>
                <w:rFonts w:ascii="Arial" w:hAnsi="Arial" w:cs="Arial"/>
                <w:sz w:val="15"/>
                <w:szCs w:val="15"/>
              </w:rPr>
              <w:t>[……], [……] […] valuta</w:t>
            </w:r>
          </w:p>
          <w:p w14:paraId="69962F00" w14:textId="77777777" w:rsidR="00D9468E" w:rsidRDefault="00D9468E" w:rsidP="00516F37">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195F6BB" w14:textId="77777777" w:rsidR="00D9468E" w:rsidRDefault="00D9468E" w:rsidP="00516F37">
            <w:r>
              <w:rPr>
                <w:rFonts w:ascii="Arial" w:hAnsi="Arial" w:cs="Arial"/>
                <w:sz w:val="15"/>
                <w:szCs w:val="15"/>
              </w:rPr>
              <w:t>[……….…][…………][…………]</w:t>
            </w:r>
          </w:p>
        </w:tc>
      </w:tr>
      <w:tr w:rsidR="00D9468E" w14:paraId="175437EF"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1DD640" w14:textId="77777777" w:rsidR="00D9468E" w:rsidRDefault="00D9468E" w:rsidP="00516F37">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12E91" w14:textId="77777777" w:rsidR="00D9468E" w:rsidRDefault="00D9468E" w:rsidP="00516F37">
            <w:r>
              <w:rPr>
                <w:rFonts w:ascii="Arial" w:hAnsi="Arial" w:cs="Arial"/>
                <w:sz w:val="15"/>
                <w:szCs w:val="15"/>
              </w:rPr>
              <w:t>[……]</w:t>
            </w:r>
          </w:p>
        </w:tc>
      </w:tr>
      <w:tr w:rsidR="00D9468E" w14:paraId="63C51069"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29BB3" w14:textId="77777777" w:rsidR="00D9468E" w:rsidRPr="000953DC" w:rsidRDefault="00D9468E" w:rsidP="00636F56">
            <w:pPr>
              <w:pStyle w:val="Paragrafoelenco"/>
              <w:numPr>
                <w:ilvl w:val="0"/>
                <w:numId w:val="22"/>
              </w:numPr>
              <w:suppressAutoHyphens/>
              <w:overflowPunct/>
              <w:autoSpaceDE/>
              <w:autoSpaceDN/>
              <w:adjustRightInd/>
              <w:spacing w:before="120" w:after="120"/>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A4BEDA1" w14:textId="77777777" w:rsidR="00D9468E" w:rsidRPr="000953DC" w:rsidRDefault="00D9468E" w:rsidP="00516F37">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81DE5" w14:textId="77777777" w:rsidR="00D9468E" w:rsidRDefault="00D9468E" w:rsidP="00516F37">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CCF9CF4" w14:textId="77777777" w:rsidR="00D9468E" w:rsidRDefault="00D9468E" w:rsidP="00516F37">
            <w:r>
              <w:rPr>
                <w:rFonts w:ascii="Arial" w:hAnsi="Arial" w:cs="Arial"/>
                <w:sz w:val="15"/>
                <w:szCs w:val="15"/>
              </w:rPr>
              <w:t>[………..…][…………][……….…]</w:t>
            </w:r>
          </w:p>
        </w:tc>
      </w:tr>
      <w:tr w:rsidR="00D9468E" w14:paraId="3AF2DEA4"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368D5" w14:textId="77777777" w:rsidR="00D9468E" w:rsidRPr="000953DC" w:rsidRDefault="00D9468E" w:rsidP="00636F56">
            <w:pPr>
              <w:pStyle w:val="Paragrafoelenco"/>
              <w:numPr>
                <w:ilvl w:val="0"/>
                <w:numId w:val="22"/>
              </w:numPr>
              <w:suppressAutoHyphens/>
              <w:overflowPunct/>
              <w:autoSpaceDE/>
              <w:autoSpaceDN/>
              <w:adjustRightInd/>
              <w:spacing w:before="120" w:after="120"/>
              <w:ind w:left="284" w:hanging="284"/>
              <w:rPr>
                <w:rStyle w:val="NormalBoldChar"/>
                <w:rFonts w:ascii="Arial"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5A9814D" w14:textId="77777777" w:rsidR="00D9468E" w:rsidRPr="000953DC" w:rsidRDefault="00D9468E" w:rsidP="00516F37">
            <w:r w:rsidRPr="000953DC">
              <w:rPr>
                <w:rStyle w:val="NormalBoldChar"/>
                <w:rFonts w:ascii="Arial"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D26395" w14:textId="77777777" w:rsidR="00D9468E" w:rsidRDefault="00D9468E" w:rsidP="00516F37">
            <w:pPr>
              <w:rPr>
                <w:rFonts w:ascii="Arial" w:hAnsi="Arial" w:cs="Arial"/>
                <w:sz w:val="15"/>
                <w:szCs w:val="15"/>
              </w:rPr>
            </w:pPr>
            <w:r>
              <w:rPr>
                <w:rFonts w:ascii="Arial" w:hAnsi="Arial" w:cs="Arial"/>
                <w:sz w:val="15"/>
                <w:szCs w:val="15"/>
              </w:rPr>
              <w:t>[……] […] valuta</w:t>
            </w:r>
          </w:p>
          <w:p w14:paraId="5C43014D" w14:textId="77777777" w:rsidR="00D9468E" w:rsidRDefault="00D9468E" w:rsidP="00516F37">
            <w:pPr>
              <w:spacing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195CD55" w14:textId="77777777" w:rsidR="00D9468E" w:rsidRDefault="00D9468E" w:rsidP="00516F37">
            <w:pPr>
              <w:spacing w:after="0"/>
            </w:pPr>
            <w:r>
              <w:rPr>
                <w:rFonts w:ascii="Arial" w:hAnsi="Arial" w:cs="Arial"/>
                <w:i/>
                <w:sz w:val="15"/>
                <w:szCs w:val="15"/>
              </w:rPr>
              <w:t xml:space="preserve"> </w:t>
            </w:r>
            <w:r>
              <w:rPr>
                <w:rFonts w:ascii="Arial" w:hAnsi="Arial" w:cs="Arial"/>
                <w:sz w:val="15"/>
                <w:szCs w:val="15"/>
              </w:rPr>
              <w:t>[……….…][…………][………..…]</w:t>
            </w:r>
          </w:p>
        </w:tc>
      </w:tr>
      <w:tr w:rsidR="00D9468E" w14:paraId="4AD56C0B"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540C3A" w14:textId="77777777" w:rsidR="00D9468E" w:rsidRPr="008F12E6" w:rsidRDefault="00D9468E" w:rsidP="00636F56">
            <w:pPr>
              <w:pStyle w:val="Paragrafoelenco"/>
              <w:numPr>
                <w:ilvl w:val="0"/>
                <w:numId w:val="22"/>
              </w:numPr>
              <w:suppressAutoHyphens/>
              <w:overflowPunct/>
              <w:autoSpaceDE/>
              <w:autoSpaceDN/>
              <w:adjustRightInd/>
              <w:spacing w:before="120" w:after="120"/>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D65CDF5" w14:textId="77777777" w:rsidR="00D9468E" w:rsidRDefault="00D9468E" w:rsidP="00516F37">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9B1563" w14:textId="77777777" w:rsidR="00D9468E" w:rsidRDefault="00D9468E" w:rsidP="00516F37">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990213A" w14:textId="77777777" w:rsidR="00D9468E" w:rsidRDefault="00D9468E" w:rsidP="00516F3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95772A2" w14:textId="77777777" w:rsidR="00D9468E" w:rsidRDefault="00D9468E" w:rsidP="00516F37">
            <w:r>
              <w:rPr>
                <w:rFonts w:ascii="Arial" w:hAnsi="Arial" w:cs="Arial"/>
                <w:sz w:val="15"/>
                <w:szCs w:val="15"/>
              </w:rPr>
              <w:t>[…………..][……….…][………..…]</w:t>
            </w:r>
          </w:p>
        </w:tc>
      </w:tr>
    </w:tbl>
    <w:p w14:paraId="789ECEDD" w14:textId="77777777" w:rsidR="00D9468E" w:rsidRDefault="00D9468E" w:rsidP="00D9468E">
      <w:pPr>
        <w:pStyle w:val="SectionTitle"/>
        <w:spacing w:before="0" w:after="0"/>
        <w:jc w:val="both"/>
        <w:rPr>
          <w:rFonts w:ascii="Arial" w:hAnsi="Arial" w:cs="Arial"/>
          <w:caps/>
          <w:sz w:val="15"/>
          <w:szCs w:val="15"/>
        </w:rPr>
      </w:pPr>
    </w:p>
    <w:p w14:paraId="7F72F190" w14:textId="77777777" w:rsidR="00D9468E" w:rsidRDefault="00D9468E" w:rsidP="00D9468E">
      <w:pPr>
        <w:pStyle w:val="Titolo1"/>
        <w:spacing w:before="0"/>
        <w:ind w:left="850"/>
        <w:rPr>
          <w:szCs w:val="16"/>
        </w:rPr>
      </w:pPr>
    </w:p>
    <w:p w14:paraId="77AA161F" w14:textId="77777777" w:rsidR="00D9468E" w:rsidRPr="003A443E" w:rsidRDefault="00D9468E" w:rsidP="00D9468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31FAA5B" w14:textId="77777777" w:rsidR="00D9468E" w:rsidRPr="003A443E" w:rsidRDefault="00D9468E" w:rsidP="00D9468E">
      <w:pPr>
        <w:pStyle w:val="Titolo1"/>
        <w:spacing w:before="0"/>
        <w:ind w:left="850"/>
        <w:rPr>
          <w:color w:val="000000"/>
          <w:szCs w:val="16"/>
        </w:rPr>
      </w:pPr>
    </w:p>
    <w:p w14:paraId="00D75215" w14:textId="77777777" w:rsidR="00D9468E" w:rsidRPr="003A443E" w:rsidRDefault="00D9468E" w:rsidP="00D9468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14:paraId="6F676576"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74AE1E" w14:textId="77777777" w:rsidR="00D9468E" w:rsidRDefault="00D9468E" w:rsidP="00516F37">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8A179" w14:textId="77777777" w:rsidR="00D9468E" w:rsidRDefault="00D9468E" w:rsidP="00516F37">
            <w:r>
              <w:rPr>
                <w:rFonts w:ascii="Arial" w:hAnsi="Arial" w:cs="Arial"/>
                <w:b/>
                <w:sz w:val="15"/>
                <w:szCs w:val="15"/>
              </w:rPr>
              <w:t>Risposta</w:t>
            </w:r>
            <w:r>
              <w:rPr>
                <w:rFonts w:ascii="Arial" w:hAnsi="Arial" w:cs="Arial"/>
                <w:b/>
                <w:i/>
                <w:sz w:val="15"/>
                <w:szCs w:val="15"/>
              </w:rPr>
              <w:t>:</w:t>
            </w:r>
          </w:p>
        </w:tc>
      </w:tr>
      <w:tr w:rsidR="00D9468E" w14:paraId="5ABB95E4"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AC5D25" w14:textId="77777777" w:rsidR="00D9468E" w:rsidRDefault="00D9468E" w:rsidP="00516F37">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B7E4942" w14:textId="77777777" w:rsidR="00D9468E" w:rsidRDefault="00D9468E" w:rsidP="00516F37">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CD2359" w14:textId="77777777" w:rsidR="00D9468E" w:rsidRDefault="00D9468E" w:rsidP="00516F37">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6D1D3EB" w14:textId="77777777" w:rsidR="00D9468E" w:rsidRDefault="00D9468E" w:rsidP="00516F37">
            <w:r>
              <w:rPr>
                <w:rFonts w:ascii="Arial" w:hAnsi="Arial" w:cs="Arial"/>
                <w:sz w:val="15"/>
                <w:szCs w:val="15"/>
              </w:rPr>
              <w:t>[…………][………..…][……….…]</w:t>
            </w:r>
          </w:p>
        </w:tc>
      </w:tr>
      <w:tr w:rsidR="00D9468E" w14:paraId="37B305D2"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723C85" w14:textId="77777777" w:rsidR="00D9468E" w:rsidRDefault="00D9468E" w:rsidP="00516F37">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5E889B59" w14:textId="77777777" w:rsidR="00D9468E" w:rsidRDefault="00D9468E" w:rsidP="00516F37">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C87CA" w14:textId="77777777" w:rsidR="00D9468E" w:rsidRDefault="00D9468E" w:rsidP="00516F37">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10B21DC9" w14:textId="77777777" w:rsidR="00D9468E" w:rsidRDefault="00D9468E" w:rsidP="00516F37">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D9468E" w14:paraId="62BD854E" w14:textId="77777777" w:rsidTr="00516F3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C2D73D9" w14:textId="77777777" w:rsidR="00D9468E" w:rsidRDefault="00D9468E" w:rsidP="00516F37">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6C21EC8" w14:textId="7D8E942D" w:rsidR="00D9468E" w:rsidRDefault="00656ADC" w:rsidP="00516F37">
                  <w:r>
                    <w:rPr>
                      <w:rFonts w:ascii="Arial" w:hAnsi="Arial" w:cs="Arial"/>
                      <w:sz w:val="15"/>
                      <w:szCs w:val="15"/>
                    </w:rPr>
                    <w:t>I</w:t>
                  </w:r>
                  <w:r w:rsidR="00D9468E">
                    <w:rPr>
                      <w:rFonts w:ascii="Arial" w:hAnsi="Arial" w:cs="Arial"/>
                      <w:sz w:val="15"/>
                      <w:szCs w:val="15"/>
                    </w:rPr>
                    <w:t>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023950E" w14:textId="77777777" w:rsidR="00D9468E" w:rsidRDefault="00D9468E" w:rsidP="00516F37">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01A0EFA" w14:textId="77777777" w:rsidR="00D9468E" w:rsidRDefault="00D9468E" w:rsidP="00516F37">
                  <w:r>
                    <w:rPr>
                      <w:rFonts w:ascii="Arial" w:hAnsi="Arial" w:cs="Arial"/>
                      <w:sz w:val="15"/>
                      <w:szCs w:val="15"/>
                    </w:rPr>
                    <w:t>destinatari</w:t>
                  </w:r>
                </w:p>
              </w:tc>
            </w:tr>
            <w:tr w:rsidR="00D9468E" w14:paraId="39570032" w14:textId="77777777" w:rsidTr="00516F3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BAFDE2D" w14:textId="77777777" w:rsidR="00D9468E" w:rsidRDefault="00D9468E" w:rsidP="00516F37">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4EB19D9" w14:textId="77777777" w:rsidR="00D9468E" w:rsidRDefault="00D9468E" w:rsidP="00516F37">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A4B67D6" w14:textId="77777777" w:rsidR="00D9468E" w:rsidRDefault="00D9468E" w:rsidP="00516F37">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9DB3398" w14:textId="77777777" w:rsidR="00D9468E" w:rsidRDefault="00D9468E" w:rsidP="00516F37">
                  <w:pPr>
                    <w:rPr>
                      <w:rFonts w:ascii="Arial" w:hAnsi="Arial" w:cs="Arial"/>
                      <w:sz w:val="15"/>
                      <w:szCs w:val="15"/>
                    </w:rPr>
                  </w:pPr>
                </w:p>
              </w:tc>
            </w:tr>
          </w:tbl>
          <w:p w14:paraId="59AF5DEC" w14:textId="77777777" w:rsidR="00D9468E" w:rsidRDefault="00D9468E" w:rsidP="00516F37">
            <w:pPr>
              <w:rPr>
                <w:rFonts w:ascii="Arial" w:hAnsi="Arial" w:cs="Arial"/>
                <w:sz w:val="15"/>
                <w:szCs w:val="15"/>
              </w:rPr>
            </w:pPr>
          </w:p>
        </w:tc>
      </w:tr>
      <w:tr w:rsidR="00D9468E" w14:paraId="128DCF8B"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F31005" w14:textId="77777777" w:rsidR="00D9468E" w:rsidRDefault="00D9468E" w:rsidP="00516F37">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2CBA7BA4" w14:textId="77777777" w:rsidR="00D9468E" w:rsidRDefault="00D9468E" w:rsidP="00516F37">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2604AB" w14:textId="77777777" w:rsidR="00D9468E" w:rsidRDefault="00D9468E" w:rsidP="00516F37">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D9468E" w14:paraId="0395DF16"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FBC8B" w14:textId="77777777" w:rsidR="00D9468E" w:rsidRDefault="00D9468E" w:rsidP="00516F37">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1116A" w14:textId="77777777" w:rsidR="00D9468E" w:rsidRDefault="00D9468E" w:rsidP="00516F37">
            <w:r>
              <w:rPr>
                <w:rFonts w:ascii="Arial" w:hAnsi="Arial" w:cs="Arial"/>
                <w:sz w:val="15"/>
                <w:szCs w:val="15"/>
              </w:rPr>
              <w:t>[……….…]</w:t>
            </w:r>
          </w:p>
        </w:tc>
      </w:tr>
      <w:tr w:rsidR="00D9468E" w14:paraId="42EC668F"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9BFEB9" w14:textId="77777777" w:rsidR="00D9468E" w:rsidRDefault="00D9468E" w:rsidP="00516F37">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7CDBC" w14:textId="77777777" w:rsidR="00D9468E" w:rsidRDefault="00D9468E" w:rsidP="00516F37">
            <w:r>
              <w:rPr>
                <w:rFonts w:ascii="Arial" w:hAnsi="Arial" w:cs="Arial"/>
                <w:sz w:val="15"/>
                <w:szCs w:val="15"/>
              </w:rPr>
              <w:t>[……….…]</w:t>
            </w:r>
          </w:p>
        </w:tc>
      </w:tr>
      <w:tr w:rsidR="00D9468E" w14:paraId="478107C0"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275DCF" w14:textId="77777777" w:rsidR="00D9468E" w:rsidRDefault="00D9468E" w:rsidP="00516F37">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B468A38" w14:textId="77777777" w:rsidR="00D9468E" w:rsidRDefault="00D9468E" w:rsidP="00516F37">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14CC8" w14:textId="77777777" w:rsidR="00D9468E" w:rsidRDefault="00D9468E" w:rsidP="00516F37">
            <w:pPr>
              <w:rPr>
                <w:rFonts w:ascii="Arial" w:hAnsi="Arial" w:cs="Arial"/>
                <w:sz w:val="15"/>
                <w:szCs w:val="15"/>
              </w:rPr>
            </w:pPr>
            <w:r>
              <w:rPr>
                <w:rFonts w:ascii="Arial" w:hAnsi="Arial" w:cs="Arial"/>
                <w:sz w:val="15"/>
                <w:szCs w:val="15"/>
              </w:rPr>
              <w:br/>
            </w:r>
            <w:r>
              <w:rPr>
                <w:rFonts w:ascii="Arial" w:hAnsi="Arial" w:cs="Arial"/>
                <w:sz w:val="15"/>
                <w:szCs w:val="15"/>
              </w:rPr>
              <w:br/>
            </w:r>
          </w:p>
          <w:p w14:paraId="2A5B553F" w14:textId="77777777" w:rsidR="00D9468E" w:rsidRDefault="00D9468E" w:rsidP="00516F37">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0CE21B65" w14:textId="77777777" w:rsidR="00D9468E" w:rsidRDefault="00D9468E" w:rsidP="00516F37">
            <w:pPr>
              <w:rPr>
                <w:rFonts w:ascii="Arial" w:hAnsi="Arial" w:cs="Arial"/>
                <w:sz w:val="15"/>
                <w:szCs w:val="15"/>
              </w:rPr>
            </w:pPr>
          </w:p>
          <w:p w14:paraId="5941AC6F" w14:textId="77777777" w:rsidR="00D9468E" w:rsidRDefault="00D9468E" w:rsidP="00516F37"/>
        </w:tc>
      </w:tr>
      <w:tr w:rsidR="00D9468E" w14:paraId="5FA1DCA8"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31A08" w14:textId="77777777" w:rsidR="00D9468E" w:rsidRDefault="00D9468E" w:rsidP="00516F37">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3DA711C" w14:textId="77777777" w:rsidR="00D9468E" w:rsidRDefault="00D9468E" w:rsidP="00516F37">
            <w:pPr>
              <w:rPr>
                <w:rFonts w:ascii="Arial" w:hAnsi="Arial" w:cs="Arial"/>
                <w:b/>
                <w:i/>
                <w:sz w:val="15"/>
                <w:szCs w:val="15"/>
              </w:rPr>
            </w:pPr>
            <w:r>
              <w:rPr>
                <w:rFonts w:ascii="Arial" w:hAnsi="Arial" w:cs="Arial"/>
                <w:sz w:val="15"/>
                <w:szCs w:val="15"/>
              </w:rPr>
              <w:t>a)       lo stesso prestatore di servizi o imprenditore,</w:t>
            </w:r>
          </w:p>
          <w:p w14:paraId="2E320E99" w14:textId="77777777" w:rsidR="00D9468E" w:rsidRDefault="00D9468E" w:rsidP="00516F37">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5166CBBD" w14:textId="77777777" w:rsidR="00D9468E" w:rsidRDefault="00D9468E" w:rsidP="00516F37">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2E86D" w14:textId="77777777" w:rsidR="00D9468E" w:rsidRDefault="00D9468E" w:rsidP="00516F37">
            <w:pPr>
              <w:rPr>
                <w:rFonts w:ascii="Arial" w:hAnsi="Arial" w:cs="Arial"/>
                <w:sz w:val="15"/>
                <w:szCs w:val="15"/>
              </w:rPr>
            </w:pPr>
            <w:r>
              <w:rPr>
                <w:rFonts w:ascii="Arial" w:hAnsi="Arial" w:cs="Arial"/>
                <w:sz w:val="15"/>
                <w:szCs w:val="15"/>
              </w:rPr>
              <w:br/>
            </w:r>
          </w:p>
          <w:p w14:paraId="57BB8479" w14:textId="77777777" w:rsidR="00D9468E" w:rsidRDefault="00D9468E" w:rsidP="00516F37">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4FD5FEEE" w14:textId="77777777" w:rsidR="00D9468E" w:rsidRDefault="00D9468E" w:rsidP="00516F37">
            <w:r>
              <w:rPr>
                <w:rFonts w:ascii="Arial" w:hAnsi="Arial" w:cs="Arial"/>
                <w:sz w:val="15"/>
                <w:szCs w:val="15"/>
              </w:rPr>
              <w:br/>
              <w:t>b) [………..…]</w:t>
            </w:r>
          </w:p>
        </w:tc>
      </w:tr>
      <w:tr w:rsidR="00D9468E" w14:paraId="1BE218C9"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9AFDF5" w14:textId="77777777" w:rsidR="00D9468E" w:rsidRDefault="00D9468E" w:rsidP="00516F37">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0D938B" w14:textId="77777777" w:rsidR="00D9468E" w:rsidRDefault="00D9468E" w:rsidP="00516F37">
            <w:r>
              <w:rPr>
                <w:rFonts w:ascii="Arial" w:hAnsi="Arial" w:cs="Arial"/>
                <w:sz w:val="15"/>
                <w:szCs w:val="15"/>
              </w:rPr>
              <w:t>[…………..…]</w:t>
            </w:r>
          </w:p>
        </w:tc>
      </w:tr>
      <w:tr w:rsidR="00D9468E" w14:paraId="16E8AB65"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DD8FF7" w14:textId="77777777" w:rsidR="00D9468E" w:rsidRDefault="00D9468E" w:rsidP="00516F37">
            <w:pPr>
              <w:spacing w:after="0"/>
              <w:ind w:left="426" w:hanging="426"/>
            </w:pPr>
            <w:r>
              <w:rPr>
                <w:rFonts w:ascii="Arial" w:hAnsi="Arial" w:cs="Arial"/>
                <w:sz w:val="15"/>
                <w:szCs w:val="15"/>
              </w:rPr>
              <w:lastRenderedPageBreak/>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8D25F" w14:textId="77777777" w:rsidR="00D9468E" w:rsidRDefault="00D9468E" w:rsidP="00516F37">
            <w:pPr>
              <w:spacing w:after="0"/>
              <w:rPr>
                <w:rFonts w:ascii="Arial" w:hAnsi="Arial" w:cs="Arial"/>
                <w:sz w:val="15"/>
                <w:szCs w:val="15"/>
              </w:rPr>
            </w:pPr>
            <w:r>
              <w:rPr>
                <w:rFonts w:ascii="Arial" w:hAnsi="Arial" w:cs="Arial"/>
                <w:sz w:val="15"/>
                <w:szCs w:val="15"/>
              </w:rPr>
              <w:t>Anno, organico medio annuo:</w:t>
            </w:r>
          </w:p>
          <w:p w14:paraId="37DB3F9C" w14:textId="77777777" w:rsidR="00D9468E" w:rsidRDefault="00D9468E" w:rsidP="00516F37">
            <w:pPr>
              <w:spacing w:after="0"/>
              <w:rPr>
                <w:rFonts w:ascii="Arial" w:hAnsi="Arial" w:cs="Arial"/>
                <w:sz w:val="15"/>
                <w:szCs w:val="15"/>
              </w:rPr>
            </w:pPr>
            <w:r>
              <w:rPr>
                <w:rFonts w:ascii="Arial" w:hAnsi="Arial" w:cs="Arial"/>
                <w:sz w:val="15"/>
                <w:szCs w:val="15"/>
              </w:rPr>
              <w:t>[…………],[……..…],</w:t>
            </w:r>
          </w:p>
          <w:p w14:paraId="712406E1" w14:textId="77777777" w:rsidR="00D9468E" w:rsidRDefault="00D9468E" w:rsidP="00516F37">
            <w:pPr>
              <w:spacing w:after="0"/>
              <w:rPr>
                <w:rFonts w:ascii="Arial" w:hAnsi="Arial" w:cs="Arial"/>
                <w:sz w:val="15"/>
                <w:szCs w:val="15"/>
              </w:rPr>
            </w:pPr>
            <w:r>
              <w:rPr>
                <w:rFonts w:ascii="Arial" w:hAnsi="Arial" w:cs="Arial"/>
                <w:sz w:val="15"/>
                <w:szCs w:val="15"/>
              </w:rPr>
              <w:t>[…………],[……..…],</w:t>
            </w:r>
          </w:p>
          <w:p w14:paraId="0E28E352" w14:textId="77777777" w:rsidR="00D9468E" w:rsidRDefault="00D9468E" w:rsidP="00516F37">
            <w:pPr>
              <w:spacing w:after="0"/>
              <w:rPr>
                <w:rFonts w:ascii="Arial" w:hAnsi="Arial" w:cs="Arial"/>
                <w:sz w:val="15"/>
                <w:szCs w:val="15"/>
              </w:rPr>
            </w:pPr>
            <w:r>
              <w:rPr>
                <w:rFonts w:ascii="Arial" w:hAnsi="Arial" w:cs="Arial"/>
                <w:sz w:val="15"/>
                <w:szCs w:val="15"/>
              </w:rPr>
              <w:t>[…………],[……..…],</w:t>
            </w:r>
          </w:p>
          <w:p w14:paraId="51A584C0" w14:textId="77777777" w:rsidR="00D9468E" w:rsidRDefault="00D9468E" w:rsidP="00516F37">
            <w:pPr>
              <w:spacing w:after="0"/>
              <w:rPr>
                <w:rFonts w:ascii="Arial" w:hAnsi="Arial" w:cs="Arial"/>
                <w:sz w:val="15"/>
                <w:szCs w:val="15"/>
              </w:rPr>
            </w:pPr>
            <w:r>
              <w:rPr>
                <w:rFonts w:ascii="Arial" w:hAnsi="Arial" w:cs="Arial"/>
                <w:sz w:val="15"/>
                <w:szCs w:val="15"/>
              </w:rPr>
              <w:t>Anno, numero di dirigenti</w:t>
            </w:r>
          </w:p>
          <w:p w14:paraId="55E289EC" w14:textId="77777777" w:rsidR="00D9468E" w:rsidRDefault="00D9468E" w:rsidP="00516F37">
            <w:pPr>
              <w:spacing w:after="0"/>
              <w:rPr>
                <w:rFonts w:ascii="Arial" w:hAnsi="Arial" w:cs="Arial"/>
                <w:sz w:val="15"/>
                <w:szCs w:val="15"/>
              </w:rPr>
            </w:pPr>
            <w:r>
              <w:rPr>
                <w:rFonts w:ascii="Arial" w:hAnsi="Arial" w:cs="Arial"/>
                <w:sz w:val="15"/>
                <w:szCs w:val="15"/>
              </w:rPr>
              <w:t>[…………],[……..…],</w:t>
            </w:r>
          </w:p>
          <w:p w14:paraId="6ED20A35" w14:textId="77777777" w:rsidR="00D9468E" w:rsidRDefault="00D9468E" w:rsidP="00516F37">
            <w:pPr>
              <w:spacing w:after="0"/>
              <w:rPr>
                <w:rFonts w:ascii="Arial" w:hAnsi="Arial" w:cs="Arial"/>
                <w:sz w:val="15"/>
                <w:szCs w:val="15"/>
              </w:rPr>
            </w:pPr>
            <w:r>
              <w:rPr>
                <w:rFonts w:ascii="Arial" w:hAnsi="Arial" w:cs="Arial"/>
                <w:sz w:val="15"/>
                <w:szCs w:val="15"/>
              </w:rPr>
              <w:t>[…………],[……..…],</w:t>
            </w:r>
          </w:p>
          <w:p w14:paraId="0ADE8D8A" w14:textId="77777777" w:rsidR="00D9468E" w:rsidRDefault="00D9468E" w:rsidP="00516F37">
            <w:pPr>
              <w:spacing w:after="0"/>
            </w:pPr>
            <w:r>
              <w:rPr>
                <w:rFonts w:ascii="Arial" w:hAnsi="Arial" w:cs="Arial"/>
                <w:sz w:val="15"/>
                <w:szCs w:val="15"/>
              </w:rPr>
              <w:t>[…………],[……..…]</w:t>
            </w:r>
          </w:p>
        </w:tc>
      </w:tr>
      <w:tr w:rsidR="00D9468E" w14:paraId="22DC4E25"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04075F" w14:textId="77777777" w:rsidR="00D9468E" w:rsidRDefault="00D9468E" w:rsidP="00516F37">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9BC4DD" w14:textId="77777777" w:rsidR="00D9468E" w:rsidRDefault="00D9468E" w:rsidP="00516F37">
            <w:r>
              <w:rPr>
                <w:rFonts w:ascii="Arial" w:hAnsi="Arial" w:cs="Arial"/>
                <w:sz w:val="15"/>
                <w:szCs w:val="15"/>
              </w:rPr>
              <w:t>[…………]</w:t>
            </w:r>
          </w:p>
        </w:tc>
      </w:tr>
      <w:tr w:rsidR="00D9468E" w14:paraId="2CEFBE2C"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AE9EA8" w14:textId="77777777" w:rsidR="00D9468E" w:rsidRDefault="00D9468E" w:rsidP="00516F37">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097C3B" w14:textId="77777777" w:rsidR="00D9468E" w:rsidRDefault="00D9468E" w:rsidP="00516F37">
            <w:r>
              <w:rPr>
                <w:rFonts w:ascii="Arial" w:hAnsi="Arial" w:cs="Arial"/>
                <w:sz w:val="15"/>
                <w:szCs w:val="15"/>
              </w:rPr>
              <w:t>[…………]</w:t>
            </w:r>
          </w:p>
        </w:tc>
      </w:tr>
      <w:tr w:rsidR="00D9468E" w14:paraId="4B6D4A44"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5F768E" w14:textId="77777777" w:rsidR="00D9468E" w:rsidRDefault="00D9468E" w:rsidP="00516F37">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D53CD85" w14:textId="77777777" w:rsidR="00D9468E" w:rsidRDefault="00D9468E" w:rsidP="00516F37">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3006066" w14:textId="77777777" w:rsidR="00D9468E" w:rsidRDefault="00D9468E" w:rsidP="00516F37">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07F1746" w14:textId="77777777" w:rsidR="00D9468E" w:rsidRDefault="00D9468E" w:rsidP="00516F3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ACB9C3" w14:textId="77777777" w:rsidR="00D9468E" w:rsidRDefault="00D9468E" w:rsidP="00516F37">
            <w:pPr>
              <w:rPr>
                <w:rFonts w:ascii="Arial" w:hAnsi="Arial" w:cs="Arial"/>
                <w:sz w:val="15"/>
                <w:szCs w:val="15"/>
              </w:rPr>
            </w:pPr>
          </w:p>
          <w:p w14:paraId="3B5F45E2" w14:textId="77777777" w:rsidR="00D9468E" w:rsidRDefault="00D9468E" w:rsidP="00516F37">
            <w:pPr>
              <w:rPr>
                <w:rFonts w:ascii="Arial" w:hAnsi="Arial" w:cs="Arial"/>
                <w:sz w:val="15"/>
                <w:szCs w:val="15"/>
              </w:rPr>
            </w:pPr>
          </w:p>
          <w:p w14:paraId="5108B2FC" w14:textId="77777777" w:rsidR="00D9468E" w:rsidRDefault="00D9468E" w:rsidP="00516F37">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5C75D1D" w14:textId="77777777" w:rsidR="00D9468E" w:rsidRDefault="00D9468E" w:rsidP="00516F37">
            <w:pPr>
              <w:rPr>
                <w:rFonts w:ascii="Arial" w:hAnsi="Arial" w:cs="Arial"/>
                <w:sz w:val="15"/>
                <w:szCs w:val="15"/>
              </w:rPr>
            </w:pPr>
          </w:p>
          <w:p w14:paraId="5C4C0D21" w14:textId="77777777" w:rsidR="00D9468E" w:rsidRDefault="00D9468E" w:rsidP="00516F37">
            <w:pPr>
              <w:rPr>
                <w:rFonts w:ascii="Arial" w:hAnsi="Arial" w:cs="Arial"/>
                <w:sz w:val="15"/>
                <w:szCs w:val="15"/>
              </w:rPr>
            </w:pPr>
          </w:p>
          <w:p w14:paraId="6CA0A4E5" w14:textId="77777777" w:rsidR="00D9468E" w:rsidRDefault="00D9468E" w:rsidP="00516F37">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9E2D355" w14:textId="77777777" w:rsidR="00D9468E" w:rsidRDefault="00D9468E" w:rsidP="00516F3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DD264AE" w14:textId="77777777" w:rsidR="00D9468E" w:rsidRDefault="00D9468E" w:rsidP="00516F37">
            <w:r>
              <w:rPr>
                <w:rFonts w:ascii="Arial" w:hAnsi="Arial" w:cs="Arial"/>
                <w:sz w:val="15"/>
                <w:szCs w:val="15"/>
              </w:rPr>
              <w:t>[……….…][……….…][…………]</w:t>
            </w:r>
          </w:p>
        </w:tc>
      </w:tr>
      <w:tr w:rsidR="00D9468E" w14:paraId="709A41AA"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6F17D" w14:textId="77777777" w:rsidR="00D9468E" w:rsidRDefault="00D9468E" w:rsidP="00516F37">
            <w:pPr>
              <w:spacing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D2B19A1" w14:textId="77777777" w:rsidR="00D9468E" w:rsidRDefault="00D9468E" w:rsidP="00516F37">
            <w:pPr>
              <w:spacing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98331CB" w14:textId="77777777" w:rsidR="00D9468E" w:rsidRDefault="00D9468E" w:rsidP="00516F37">
            <w:pPr>
              <w:spacing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91A1FC6" w14:textId="77777777" w:rsidR="00D9468E" w:rsidRDefault="00D9468E" w:rsidP="00516F37">
            <w:pPr>
              <w:spacing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41BF7A" w14:textId="77777777" w:rsidR="00D9468E" w:rsidRDefault="00D9468E" w:rsidP="00516F37">
            <w:pPr>
              <w:spacing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75B8F47" w14:textId="77777777" w:rsidR="00D9468E" w:rsidRDefault="00D9468E" w:rsidP="00516F37">
            <w:pPr>
              <w:spacing w:after="0"/>
              <w:rPr>
                <w:rFonts w:ascii="Arial" w:hAnsi="Arial" w:cs="Arial"/>
                <w:sz w:val="15"/>
                <w:szCs w:val="15"/>
              </w:rPr>
            </w:pPr>
          </w:p>
          <w:p w14:paraId="5E94561B" w14:textId="77777777" w:rsidR="00D9468E" w:rsidRDefault="00D9468E" w:rsidP="00516F37">
            <w:pPr>
              <w:spacing w:after="0"/>
              <w:rPr>
                <w:rFonts w:ascii="Arial" w:hAnsi="Arial" w:cs="Arial"/>
                <w:sz w:val="15"/>
                <w:szCs w:val="15"/>
              </w:rPr>
            </w:pPr>
          </w:p>
          <w:p w14:paraId="7BB8364D" w14:textId="77777777" w:rsidR="00D9468E" w:rsidRDefault="00D9468E" w:rsidP="00516F37">
            <w:pPr>
              <w:spacing w:after="0"/>
              <w:rPr>
                <w:rFonts w:ascii="Arial" w:hAnsi="Arial" w:cs="Arial"/>
                <w:sz w:val="15"/>
                <w:szCs w:val="15"/>
              </w:rPr>
            </w:pPr>
            <w:r>
              <w:rPr>
                <w:rFonts w:ascii="Arial" w:hAnsi="Arial" w:cs="Arial"/>
                <w:sz w:val="15"/>
                <w:szCs w:val="15"/>
              </w:rPr>
              <w:t>[…………….…]</w:t>
            </w:r>
            <w:r>
              <w:rPr>
                <w:rFonts w:ascii="Arial" w:hAnsi="Arial" w:cs="Arial"/>
                <w:sz w:val="15"/>
                <w:szCs w:val="15"/>
              </w:rPr>
              <w:br/>
            </w:r>
          </w:p>
          <w:p w14:paraId="650828C6" w14:textId="77777777" w:rsidR="00D9468E" w:rsidRDefault="00D9468E" w:rsidP="00516F37">
            <w:pPr>
              <w:spacing w:after="0"/>
              <w:rPr>
                <w:rFonts w:ascii="Arial" w:hAnsi="Arial" w:cs="Arial"/>
                <w:sz w:val="15"/>
                <w:szCs w:val="15"/>
              </w:rPr>
            </w:pPr>
          </w:p>
          <w:p w14:paraId="05111710" w14:textId="77777777" w:rsidR="00D9468E" w:rsidRDefault="00D9468E" w:rsidP="00516F37">
            <w:pPr>
              <w:spacing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BAE8033" w14:textId="77777777" w:rsidR="00D9468E" w:rsidRDefault="00D9468E" w:rsidP="00516F37">
            <w:pPr>
              <w:spacing w:after="0"/>
              <w:rPr>
                <w:rFonts w:ascii="Arial" w:hAnsi="Arial" w:cs="Arial"/>
                <w:sz w:val="15"/>
                <w:szCs w:val="15"/>
              </w:rPr>
            </w:pPr>
            <w:r>
              <w:rPr>
                <w:rFonts w:ascii="Arial" w:hAnsi="Arial" w:cs="Arial"/>
                <w:sz w:val="15"/>
                <w:szCs w:val="15"/>
              </w:rPr>
              <w:t>[………..…][………….…][………….…]</w:t>
            </w:r>
          </w:p>
          <w:p w14:paraId="707917FD" w14:textId="77777777" w:rsidR="00D9468E" w:rsidRDefault="00D9468E" w:rsidP="00516F37">
            <w:pPr>
              <w:spacing w:after="0"/>
            </w:pPr>
          </w:p>
        </w:tc>
      </w:tr>
      <w:tr w:rsidR="00D9468E" w:rsidRPr="003A443E" w14:paraId="45325EBA"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D6013B" w14:textId="77777777" w:rsidR="00D9468E" w:rsidRPr="003A443E" w:rsidRDefault="00D9468E" w:rsidP="00516F37">
            <w:pPr>
              <w:pStyle w:val="Paragrafoelenco"/>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4FA129E" w14:textId="77777777" w:rsidR="00D9468E" w:rsidRPr="003A443E" w:rsidRDefault="00D9468E" w:rsidP="00516F37">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91D9A" w14:textId="77777777" w:rsidR="00D9468E" w:rsidRPr="003A443E" w:rsidRDefault="00D9468E" w:rsidP="00516F37">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4AE16D7E" w14:textId="77777777" w:rsidR="00D9468E" w:rsidRPr="003A443E" w:rsidRDefault="00D9468E" w:rsidP="00516F37">
            <w:pPr>
              <w:rPr>
                <w:color w:val="000000"/>
              </w:rPr>
            </w:pPr>
            <w:r w:rsidRPr="003A443E">
              <w:rPr>
                <w:rFonts w:ascii="Arial" w:hAnsi="Arial" w:cs="Arial"/>
                <w:color w:val="000000"/>
                <w:sz w:val="15"/>
                <w:szCs w:val="15"/>
              </w:rPr>
              <w:t>[…………..][……….…][………..…]</w:t>
            </w:r>
          </w:p>
        </w:tc>
      </w:tr>
    </w:tbl>
    <w:p w14:paraId="3868EB40" w14:textId="77777777" w:rsidR="00D9468E" w:rsidRPr="003A443E" w:rsidRDefault="00D9468E" w:rsidP="00D9468E">
      <w:pPr>
        <w:jc w:val="both"/>
        <w:rPr>
          <w:rFonts w:ascii="Arial" w:hAnsi="Arial" w:cs="Arial"/>
          <w:color w:val="000000"/>
          <w:sz w:val="15"/>
          <w:szCs w:val="15"/>
        </w:rPr>
      </w:pPr>
    </w:p>
    <w:p w14:paraId="2C15BC62" w14:textId="77777777" w:rsidR="00D9468E" w:rsidRPr="003A443E" w:rsidRDefault="00D9468E" w:rsidP="00D9468E">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58E8D60A" w14:textId="77777777" w:rsidR="00D9468E" w:rsidRDefault="00D9468E" w:rsidP="00D9468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D9468E" w14:paraId="4BFF3081"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6820AF" w14:textId="77777777" w:rsidR="00D9468E" w:rsidRDefault="00D9468E" w:rsidP="00516F37">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BADEB8" w14:textId="77777777" w:rsidR="00D9468E" w:rsidRDefault="00D9468E" w:rsidP="00516F37">
            <w:r>
              <w:rPr>
                <w:rFonts w:ascii="Arial" w:hAnsi="Arial" w:cs="Arial"/>
                <w:b/>
                <w:w w:val="0"/>
                <w:sz w:val="15"/>
                <w:szCs w:val="15"/>
              </w:rPr>
              <w:t>Risposta:</w:t>
            </w:r>
          </w:p>
        </w:tc>
      </w:tr>
      <w:tr w:rsidR="00D9468E" w14:paraId="227E0BB8"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F4A1DA" w14:textId="77777777" w:rsidR="00D9468E" w:rsidRDefault="00D9468E" w:rsidP="00516F37">
            <w:pPr>
              <w:rPr>
                <w:rFonts w:ascii="Arial" w:hAnsi="Arial" w:cs="Arial"/>
                <w:b/>
                <w:sz w:val="15"/>
                <w:szCs w:val="15"/>
              </w:rPr>
            </w:pPr>
            <w:r>
              <w:rPr>
                <w:rFonts w:ascii="Arial" w:hAnsi="Arial" w:cs="Arial"/>
                <w:w w:val="0"/>
                <w:sz w:val="15"/>
                <w:szCs w:val="15"/>
              </w:rPr>
              <w:lastRenderedPageBreak/>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EF1EBA2" w14:textId="77777777" w:rsidR="00D9468E" w:rsidRDefault="00D9468E" w:rsidP="00516F37">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1E96B9C" w14:textId="77777777" w:rsidR="00D9468E" w:rsidRDefault="00D9468E" w:rsidP="00516F3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D21DA2" w14:textId="77777777" w:rsidR="00D9468E" w:rsidRDefault="00D9468E" w:rsidP="00516F37">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1C7A126" w14:textId="77777777" w:rsidR="00D9468E" w:rsidRDefault="00D9468E" w:rsidP="00516F37">
            <w:r>
              <w:rPr>
                <w:rFonts w:ascii="Arial" w:hAnsi="Arial" w:cs="Arial"/>
                <w:sz w:val="15"/>
                <w:szCs w:val="15"/>
              </w:rPr>
              <w:t>[……..…][…………][…………]</w:t>
            </w:r>
          </w:p>
        </w:tc>
      </w:tr>
      <w:tr w:rsidR="00D9468E" w14:paraId="2133B6C5"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44E4F" w14:textId="77777777" w:rsidR="00D9468E" w:rsidRDefault="00D9468E" w:rsidP="00516F37">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C8D1CF1" w14:textId="77777777" w:rsidR="00D9468E" w:rsidRDefault="00D9468E" w:rsidP="00516F37">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5C9C2723" w14:textId="77777777" w:rsidR="00D9468E" w:rsidRDefault="00D9468E" w:rsidP="00516F37">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963E88" w14:textId="77777777" w:rsidR="00D9468E" w:rsidRDefault="00D9468E" w:rsidP="00516F37">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7E9D8EC" w14:textId="77777777" w:rsidR="00D9468E" w:rsidRDefault="00D9468E" w:rsidP="00516F37">
            <w:r>
              <w:rPr>
                <w:rFonts w:ascii="Arial" w:hAnsi="Arial" w:cs="Arial"/>
                <w:sz w:val="15"/>
                <w:szCs w:val="15"/>
              </w:rPr>
              <w:t xml:space="preserve"> […………][……..…][……..…]</w:t>
            </w:r>
          </w:p>
        </w:tc>
      </w:tr>
    </w:tbl>
    <w:p w14:paraId="57F75FA8" w14:textId="77777777" w:rsidR="00D9468E" w:rsidRDefault="00D9468E" w:rsidP="00D9468E">
      <w:pPr>
        <w:rPr>
          <w:rFonts w:ascii="Arial" w:hAnsi="Arial" w:cs="Arial"/>
          <w:sz w:val="15"/>
          <w:szCs w:val="15"/>
        </w:rPr>
      </w:pPr>
    </w:p>
    <w:p w14:paraId="481DA3CC" w14:textId="77777777" w:rsidR="00D9468E" w:rsidRPr="00D92A41" w:rsidRDefault="00D9468E" w:rsidP="00D9468E">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42194F0" w14:textId="77777777" w:rsidR="00D9468E" w:rsidRDefault="00D9468E" w:rsidP="00D9468E">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75B8E23" w14:textId="77777777" w:rsidR="00D9468E" w:rsidRDefault="00D9468E" w:rsidP="00D9468E">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E688B1C" w14:textId="77777777" w:rsidR="00D9468E" w:rsidRDefault="00D9468E" w:rsidP="00D9468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D9468E" w14:paraId="65A16477"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ADAC6D" w14:textId="77777777" w:rsidR="00D9468E" w:rsidRDefault="00D9468E" w:rsidP="00516F37">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0BCCA16" w14:textId="77777777" w:rsidR="00D9468E" w:rsidRDefault="00D9468E" w:rsidP="00516F37">
            <w:r>
              <w:rPr>
                <w:rFonts w:ascii="Arial" w:hAnsi="Arial" w:cs="Arial"/>
                <w:b/>
                <w:w w:val="0"/>
                <w:sz w:val="15"/>
                <w:szCs w:val="15"/>
              </w:rPr>
              <w:t>Risposta:</w:t>
            </w:r>
          </w:p>
        </w:tc>
      </w:tr>
      <w:tr w:rsidR="00D9468E" w14:paraId="7E13E498" w14:textId="77777777" w:rsidTr="00516F3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980517" w14:textId="77777777" w:rsidR="00D9468E" w:rsidRDefault="00D9468E" w:rsidP="00516F37">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12084330" w14:textId="77777777" w:rsidR="00D9468E" w:rsidRDefault="00D9468E" w:rsidP="00516F37">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206376A" w14:textId="77777777" w:rsidR="00D9468E" w:rsidRDefault="00D9468E" w:rsidP="00516F37">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388D971" w14:textId="77777777" w:rsidR="00D9468E" w:rsidRDefault="00D9468E" w:rsidP="00516F37">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40A8829" w14:textId="77777777" w:rsidR="00D9468E" w:rsidRDefault="00D9468E" w:rsidP="00516F37">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3166B01" w14:textId="77777777" w:rsidR="00D9468E" w:rsidRDefault="00D9468E" w:rsidP="00516F37">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5C359640" w14:textId="77777777" w:rsidR="00D9468E" w:rsidRDefault="00D9468E" w:rsidP="00D9468E">
      <w:pPr>
        <w:pStyle w:val="ChapterTitle"/>
        <w:jc w:val="both"/>
        <w:rPr>
          <w:rFonts w:ascii="Arial" w:hAnsi="Arial" w:cs="Arial"/>
          <w:sz w:val="15"/>
          <w:szCs w:val="15"/>
        </w:rPr>
      </w:pPr>
    </w:p>
    <w:p w14:paraId="0ED1F8FC" w14:textId="77777777" w:rsidR="00D9468E" w:rsidRDefault="00D9468E" w:rsidP="00D9468E">
      <w:pPr>
        <w:pStyle w:val="ChapterTitle"/>
        <w:rPr>
          <w:rFonts w:ascii="Arial" w:hAnsi="Arial" w:cs="Arial"/>
          <w:i/>
          <w:sz w:val="15"/>
          <w:szCs w:val="15"/>
        </w:rPr>
      </w:pPr>
      <w:r>
        <w:rPr>
          <w:sz w:val="19"/>
          <w:szCs w:val="19"/>
        </w:rPr>
        <w:t>Parte VI: Dichiarazioni finali</w:t>
      </w:r>
    </w:p>
    <w:p w14:paraId="284985F5" w14:textId="77777777" w:rsidR="00D9468E" w:rsidRPr="003A443E" w:rsidRDefault="00D9468E" w:rsidP="00D9468E">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27A4DA80" w14:textId="77777777" w:rsidR="00D9468E" w:rsidRPr="000953DC" w:rsidRDefault="00D9468E" w:rsidP="00D9468E">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7A5F39D0" w14:textId="77777777" w:rsidR="00D9468E" w:rsidRPr="000953DC" w:rsidRDefault="00D9468E" w:rsidP="00D9468E">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3239CE2F" w14:textId="77777777" w:rsidR="00D9468E" w:rsidRPr="000953DC" w:rsidRDefault="00D9468E" w:rsidP="00D9468E">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6EA7B105" w14:textId="77777777" w:rsidR="00D9468E" w:rsidRDefault="00D9468E" w:rsidP="00D9468E">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23F05C0" w14:textId="77777777" w:rsidR="00D9468E" w:rsidRDefault="00D9468E" w:rsidP="00D9468E">
      <w:pPr>
        <w:rPr>
          <w:rFonts w:ascii="Arial" w:hAnsi="Arial" w:cs="Arial"/>
          <w:i/>
          <w:sz w:val="15"/>
          <w:szCs w:val="15"/>
        </w:rPr>
      </w:pPr>
      <w:r>
        <w:rPr>
          <w:rFonts w:ascii="Arial" w:hAnsi="Arial" w:cs="Arial"/>
          <w:i/>
          <w:sz w:val="15"/>
          <w:szCs w:val="15"/>
        </w:rPr>
        <w:t xml:space="preserve"> </w:t>
      </w:r>
    </w:p>
    <w:p w14:paraId="36CC772F" w14:textId="77777777" w:rsidR="00D9468E" w:rsidRPr="00BF74E1" w:rsidRDefault="00D9468E" w:rsidP="00D9468E">
      <w:pPr>
        <w:rPr>
          <w:rFonts w:ascii="Arial" w:hAnsi="Arial" w:cs="Arial"/>
          <w:i/>
          <w:sz w:val="14"/>
          <w:szCs w:val="14"/>
        </w:rPr>
      </w:pPr>
    </w:p>
    <w:p w14:paraId="5D051725" w14:textId="77777777" w:rsidR="00D9468E" w:rsidRPr="00BF74E1" w:rsidRDefault="00D9468E" w:rsidP="00D9468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r>
        <w:rPr>
          <w:rFonts w:ascii="Arial" w:hAnsi="Arial" w:cs="Arial"/>
          <w:sz w:val="14"/>
          <w:szCs w:val="14"/>
        </w:rPr>
        <w:t xml:space="preserve"> </w:t>
      </w:r>
    </w:p>
    <w:p w14:paraId="2755D4D0" w14:textId="77777777" w:rsidR="00D9468E" w:rsidRDefault="00D9468E" w:rsidP="00D9468E">
      <w:pPr>
        <w:pStyle w:val="Titrearticle"/>
        <w:jc w:val="both"/>
        <w:rPr>
          <w:rFonts w:ascii="Arial" w:hAnsi="Arial" w:cs="Arial"/>
          <w:sz w:val="15"/>
          <w:szCs w:val="15"/>
        </w:rPr>
      </w:pPr>
    </w:p>
    <w:p w14:paraId="22D1F865" w14:textId="77777777" w:rsidR="00D9468E" w:rsidRDefault="00D9468E" w:rsidP="00D9468E">
      <w:bookmarkStart w:id="3" w:name="_DV_C939"/>
      <w:bookmarkEnd w:id="3"/>
    </w:p>
    <w:p w14:paraId="44CFDEA1" w14:textId="77777777" w:rsidR="00D9468E" w:rsidRPr="00D67A5C" w:rsidRDefault="00D9468E" w:rsidP="00597C70">
      <w:pPr>
        <w:pStyle w:val="Corpodeltesto2"/>
        <w:widowControl w:val="0"/>
        <w:rPr>
          <w:rFonts w:ascii="Verdana" w:hAnsi="Verdana" w:cs="Arial"/>
          <w:b/>
          <w:i/>
          <w:sz w:val="22"/>
          <w:szCs w:val="22"/>
        </w:rPr>
      </w:pPr>
    </w:p>
    <w:p w14:paraId="79388C51" w14:textId="77777777" w:rsidR="00597C70" w:rsidRPr="00D67A5C" w:rsidRDefault="00597C70" w:rsidP="00597C70">
      <w:pPr>
        <w:rPr>
          <w:rFonts w:ascii="Verdana" w:hAnsi="Verdana"/>
        </w:rPr>
      </w:pPr>
      <w:bookmarkStart w:id="4" w:name="_GoBack"/>
      <w:bookmarkEnd w:id="4"/>
    </w:p>
    <w:sectPr w:rsidR="00597C70" w:rsidRPr="00D67A5C">
      <w:footerReference w:type="default" r:id="rId1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8E1BE" w14:textId="77777777" w:rsidR="00554C93" w:rsidRDefault="00554C93" w:rsidP="00D9468E">
      <w:pPr>
        <w:spacing w:after="0" w:line="240" w:lineRule="auto"/>
      </w:pPr>
      <w:r>
        <w:separator/>
      </w:r>
    </w:p>
  </w:endnote>
  <w:endnote w:type="continuationSeparator" w:id="0">
    <w:p w14:paraId="36FDE271" w14:textId="77777777" w:rsidR="00554C93" w:rsidRDefault="00554C93" w:rsidP="00D9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altName w:val="Lucida Sans Unicode"/>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parajita">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115267"/>
      <w:docPartObj>
        <w:docPartGallery w:val="Page Numbers (Bottom of Page)"/>
        <w:docPartUnique/>
      </w:docPartObj>
    </w:sdtPr>
    <w:sdtEndPr/>
    <w:sdtContent>
      <w:p w14:paraId="6C1AAD5A" w14:textId="62F40D10" w:rsidR="004B51FC" w:rsidRDefault="004B51FC">
        <w:pPr>
          <w:pStyle w:val="Pidipagina"/>
          <w:jc w:val="right"/>
        </w:pPr>
        <w:r>
          <w:fldChar w:fldCharType="begin"/>
        </w:r>
        <w:r>
          <w:instrText>PAGE   \* MERGEFORMAT</w:instrText>
        </w:r>
        <w:r>
          <w:fldChar w:fldCharType="separate"/>
        </w:r>
        <w:r w:rsidR="00656ADC">
          <w:rPr>
            <w:noProof/>
          </w:rPr>
          <w:t>97</w:t>
        </w:r>
        <w:r>
          <w:fldChar w:fldCharType="end"/>
        </w:r>
      </w:p>
    </w:sdtContent>
  </w:sdt>
  <w:p w14:paraId="28BDEC3D" w14:textId="77777777" w:rsidR="004B51FC" w:rsidRDefault="004B51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EE6ED" w14:textId="77777777" w:rsidR="00554C93" w:rsidRDefault="00554C93" w:rsidP="00D9468E">
      <w:pPr>
        <w:spacing w:after="0" w:line="240" w:lineRule="auto"/>
      </w:pPr>
      <w:r>
        <w:separator/>
      </w:r>
    </w:p>
  </w:footnote>
  <w:footnote w:type="continuationSeparator" w:id="0">
    <w:p w14:paraId="66128670" w14:textId="77777777" w:rsidR="00554C93" w:rsidRDefault="00554C93" w:rsidP="00D9468E">
      <w:pPr>
        <w:spacing w:after="0" w:line="240" w:lineRule="auto"/>
      </w:pPr>
      <w:r>
        <w:continuationSeparator/>
      </w:r>
    </w:p>
  </w:footnote>
  <w:footnote w:id="1">
    <w:p w14:paraId="6C330372" w14:textId="77777777" w:rsidR="004B51FC" w:rsidRDefault="004B51FC" w:rsidP="00D9468E">
      <w:pPr>
        <w:tabs>
          <w:tab w:val="left" w:pos="284"/>
        </w:tabs>
        <w:spacing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C181490" w14:textId="77777777" w:rsidR="004B51FC" w:rsidRDefault="004B51FC" w:rsidP="00D9468E">
      <w:pPr>
        <w:pStyle w:val="Testonotaapidipagina"/>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2D9C4BC" w14:textId="77777777" w:rsidR="004B51FC" w:rsidRDefault="004B51FC" w:rsidP="00D9468E">
      <w:pPr>
        <w:spacing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375D33D8" w14:textId="77777777" w:rsidR="004B51FC" w:rsidRDefault="004B51FC" w:rsidP="00D9468E">
      <w:pPr>
        <w:tabs>
          <w:tab w:val="left" w:pos="284"/>
        </w:tabs>
        <w:spacing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0D9AAD41" w14:textId="77777777" w:rsidR="004B51FC" w:rsidRDefault="004B51FC" w:rsidP="00D9468E">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1F54A8B" w14:textId="77777777" w:rsidR="004B51FC" w:rsidRDefault="004B51FC" w:rsidP="00D9468E">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A396541" w14:textId="77777777" w:rsidR="004B51FC" w:rsidRPr="001F35A9" w:rsidRDefault="004B51FC" w:rsidP="00D9468E">
      <w:pPr>
        <w:tabs>
          <w:tab w:val="left" w:pos="284"/>
        </w:tabs>
        <w:spacing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6EE2F47" w14:textId="77777777" w:rsidR="004B51FC" w:rsidRPr="001F35A9" w:rsidRDefault="004B51FC" w:rsidP="00D9468E">
      <w:pPr>
        <w:pStyle w:val="Testonotaapidipagina"/>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A989E45" w14:textId="77777777" w:rsidR="004B51FC" w:rsidRPr="001F35A9" w:rsidRDefault="004B51FC" w:rsidP="00D9468E">
      <w:pPr>
        <w:pStyle w:val="Testonotaapidipagina"/>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0BFC90FD" w14:textId="77777777" w:rsidR="004B51FC" w:rsidRDefault="004B51FC" w:rsidP="00D9468E">
      <w:pPr>
        <w:pStyle w:val="Testonotaapidipagina"/>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352FE2B" w14:textId="77777777" w:rsidR="004B51FC" w:rsidRDefault="004B51FC" w:rsidP="00D9468E">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1EDA3AB" w14:textId="77777777" w:rsidR="004B51FC" w:rsidRDefault="004B51FC" w:rsidP="00D9468E">
      <w:pPr>
        <w:tabs>
          <w:tab w:val="left" w:pos="284"/>
        </w:tabs>
        <w:spacing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24ACAE44" w14:textId="77777777" w:rsidR="004B51FC" w:rsidRDefault="004B51FC" w:rsidP="00D9468E">
      <w:pPr>
        <w:spacing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FA623B3" w14:textId="77777777" w:rsidR="004B51FC" w:rsidRDefault="004B51FC" w:rsidP="00D9468E">
      <w:pPr>
        <w:tabs>
          <w:tab w:val="left" w:pos="284"/>
        </w:tabs>
        <w:spacing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73B437F5" w14:textId="77777777" w:rsidR="004B51FC" w:rsidRDefault="004B51FC" w:rsidP="00D9468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3D3991A" w14:textId="77777777" w:rsidR="004B51FC" w:rsidRDefault="004B51FC" w:rsidP="00D9468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47A57840" w14:textId="77777777" w:rsidR="004B51FC" w:rsidRDefault="004B51FC" w:rsidP="00D9468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203081E" w14:textId="77777777" w:rsidR="004B51FC" w:rsidRDefault="004B51FC" w:rsidP="00D9468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95B2AB6" w14:textId="77777777" w:rsidR="004B51FC" w:rsidRDefault="004B51FC" w:rsidP="00D9468E">
      <w:pPr>
        <w:tabs>
          <w:tab w:val="left" w:pos="284"/>
        </w:tabs>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79824A5A" w14:textId="77777777" w:rsidR="004B51FC" w:rsidRDefault="004B51FC" w:rsidP="00D9468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66B4E6B" w14:textId="77777777" w:rsidR="004B51FC" w:rsidRDefault="004B51FC" w:rsidP="00D9468E">
      <w:pPr>
        <w:spacing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DAC0BC1" w14:textId="77777777" w:rsidR="004B51FC" w:rsidRDefault="004B51FC" w:rsidP="00D9468E">
      <w:pPr>
        <w:tabs>
          <w:tab w:val="left" w:pos="284"/>
        </w:tabs>
        <w:spacing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3C4BBD63" w14:textId="77777777" w:rsidR="004B51FC" w:rsidRDefault="004B51FC" w:rsidP="00D9468E">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40AD4360" w14:textId="77777777" w:rsidR="004B51FC" w:rsidRDefault="004B51FC" w:rsidP="00D9468E">
      <w:pPr>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1FE8D7F" w14:textId="77777777" w:rsidR="004B51FC" w:rsidRDefault="004B51FC" w:rsidP="00D9468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2D870FE3" w14:textId="77777777" w:rsidR="004B51FC" w:rsidRDefault="004B51FC" w:rsidP="00D9468E">
      <w:pPr>
        <w:tabs>
          <w:tab w:val="left" w:pos="284"/>
        </w:tabs>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1794DA2" w14:textId="77777777" w:rsidR="004B51FC" w:rsidRDefault="004B51FC" w:rsidP="00D9468E">
      <w:pPr>
        <w:spacing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15A41559" w14:textId="77777777" w:rsidR="004B51FC" w:rsidRDefault="004B51FC" w:rsidP="00D9468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2D3B479" w14:textId="77777777" w:rsidR="004B51FC" w:rsidRDefault="004B51FC" w:rsidP="00D9468E">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EBF6831" w14:textId="77777777" w:rsidR="004B51FC" w:rsidRDefault="004B51FC" w:rsidP="00D9468E">
      <w:pPr>
        <w:ind w:left="284" w:hanging="284"/>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00CD84C" w14:textId="77777777" w:rsidR="004B51FC" w:rsidRDefault="004B51FC" w:rsidP="00D9468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7D2B3CC" w14:textId="77777777" w:rsidR="004B51FC" w:rsidRDefault="004B51FC" w:rsidP="00D9468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948914B" w14:textId="77777777" w:rsidR="004B51FC" w:rsidRDefault="004B51FC" w:rsidP="00D9468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FFAD193" w14:textId="77777777" w:rsidR="004B51FC" w:rsidRDefault="004B51FC" w:rsidP="00D9468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446BA62" w14:textId="77777777" w:rsidR="004B51FC" w:rsidRDefault="004B51FC" w:rsidP="00D9468E">
      <w:pPr>
        <w:tabs>
          <w:tab w:val="left" w:pos="284"/>
        </w:tabs>
        <w:spacing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8693477" w14:textId="77777777" w:rsidR="004B51FC" w:rsidRDefault="004B51FC" w:rsidP="00D9468E">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70EA49A" w14:textId="77777777" w:rsidR="004B51FC" w:rsidRDefault="004B51FC" w:rsidP="00D9468E">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67CD8CF2" w14:textId="77777777" w:rsidR="004B51FC" w:rsidRDefault="004B51FC" w:rsidP="00D9468E">
      <w:pPr>
        <w:spacing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53A51A6C" w14:textId="77777777" w:rsidR="004B51FC" w:rsidRDefault="004B51FC" w:rsidP="00D9468E">
      <w:pPr>
        <w:spacing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FF37A65" w14:textId="77777777" w:rsidR="004B51FC" w:rsidRDefault="004B51FC" w:rsidP="00D9468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AAB7ABD" w14:textId="77777777" w:rsidR="004B51FC" w:rsidRDefault="004B51FC" w:rsidP="00D9468E">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F907CD9" w14:textId="77777777" w:rsidR="004B51FC" w:rsidRDefault="004B51FC" w:rsidP="00D9468E">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45128904" w14:textId="77777777" w:rsidR="004B51FC" w:rsidRDefault="004B51FC" w:rsidP="00D9468E">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31F45C7" w14:textId="77777777" w:rsidR="004B51FC" w:rsidRDefault="004B51FC" w:rsidP="00D9468E">
      <w:pPr>
        <w:tabs>
          <w:tab w:val="left" w:pos="284"/>
        </w:tabs>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1C4CFA4" w14:textId="77777777" w:rsidR="004B51FC" w:rsidRDefault="004B51FC" w:rsidP="00D9468E">
      <w:pPr>
        <w:spacing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lowerLetter"/>
      <w:pStyle w:val="Titolo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5592" w:hanging="360"/>
      </w:pPr>
    </w:lvl>
    <w:lvl w:ilvl="1">
      <w:start w:val="1"/>
      <w:numFmt w:val="lowerLetter"/>
      <w:lvlText w:val="%2."/>
      <w:lvlJc w:val="left"/>
      <w:pPr>
        <w:tabs>
          <w:tab w:val="num" w:pos="0"/>
        </w:tabs>
        <w:ind w:left="6312" w:hanging="360"/>
      </w:pPr>
    </w:lvl>
    <w:lvl w:ilvl="2">
      <w:start w:val="1"/>
      <w:numFmt w:val="lowerRoman"/>
      <w:lvlText w:val="%2.%3."/>
      <w:lvlJc w:val="right"/>
      <w:pPr>
        <w:tabs>
          <w:tab w:val="num" w:pos="0"/>
        </w:tabs>
        <w:ind w:left="7032" w:hanging="180"/>
      </w:pPr>
    </w:lvl>
    <w:lvl w:ilvl="3">
      <w:start w:val="1"/>
      <w:numFmt w:val="decimal"/>
      <w:lvlText w:val="%2.%3.%4."/>
      <w:lvlJc w:val="left"/>
      <w:pPr>
        <w:tabs>
          <w:tab w:val="num" w:pos="0"/>
        </w:tabs>
        <w:ind w:left="7752" w:hanging="360"/>
      </w:pPr>
    </w:lvl>
    <w:lvl w:ilvl="4">
      <w:start w:val="1"/>
      <w:numFmt w:val="lowerLetter"/>
      <w:lvlText w:val="%2.%3.%4.%5."/>
      <w:lvlJc w:val="left"/>
      <w:pPr>
        <w:tabs>
          <w:tab w:val="num" w:pos="0"/>
        </w:tabs>
        <w:ind w:left="8472" w:hanging="360"/>
      </w:pPr>
    </w:lvl>
    <w:lvl w:ilvl="5">
      <w:start w:val="1"/>
      <w:numFmt w:val="lowerRoman"/>
      <w:lvlText w:val="%2.%3.%4.%5.%6."/>
      <w:lvlJc w:val="right"/>
      <w:pPr>
        <w:tabs>
          <w:tab w:val="num" w:pos="0"/>
        </w:tabs>
        <w:ind w:left="9192" w:hanging="180"/>
      </w:pPr>
    </w:lvl>
    <w:lvl w:ilvl="6">
      <w:start w:val="1"/>
      <w:numFmt w:val="decimal"/>
      <w:lvlText w:val="%2.%3.%4.%5.%6.%7."/>
      <w:lvlJc w:val="left"/>
      <w:pPr>
        <w:tabs>
          <w:tab w:val="num" w:pos="0"/>
        </w:tabs>
        <w:ind w:left="9912" w:hanging="360"/>
      </w:pPr>
    </w:lvl>
    <w:lvl w:ilvl="7">
      <w:start w:val="1"/>
      <w:numFmt w:val="lowerLetter"/>
      <w:lvlText w:val="%2.%3.%4.%5.%6.%7.%8."/>
      <w:lvlJc w:val="left"/>
      <w:pPr>
        <w:tabs>
          <w:tab w:val="num" w:pos="0"/>
        </w:tabs>
        <w:ind w:left="10632" w:hanging="360"/>
      </w:pPr>
    </w:lvl>
    <w:lvl w:ilvl="8">
      <w:start w:val="1"/>
      <w:numFmt w:val="lowerRoman"/>
      <w:lvlText w:val="%2.%3.%4.%5.%6.%7.%8.%9."/>
      <w:lvlJc w:val="right"/>
      <w:pPr>
        <w:tabs>
          <w:tab w:val="num" w:pos="0"/>
        </w:tabs>
        <w:ind w:left="11352" w:hanging="18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0000004"/>
    <w:lvl w:ilvl="0">
      <w:start w:val="4"/>
      <w:numFmt w:val="decimal"/>
      <w:lvlText w:val="%1)"/>
      <w:lvlJc w:val="left"/>
      <w:pPr>
        <w:tabs>
          <w:tab w:val="num" w:pos="0"/>
        </w:tabs>
        <w:ind w:left="720" w:hanging="360"/>
      </w:pPr>
      <w:rPr>
        <w:rFonts w:ascii="Arial" w:hAnsi="Arial" w:cs="Times New Roman"/>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29CE1AF6"/>
    <w:name w:val="WWNum5"/>
    <w:lvl w:ilvl="0">
      <w:start w:val="1"/>
      <w:numFmt w:val="lowerLetter"/>
      <w:lvlText w:val="%1)"/>
      <w:lvlJc w:val="left"/>
      <w:pPr>
        <w:tabs>
          <w:tab w:val="num" w:pos="708"/>
        </w:tabs>
        <w:ind w:left="1068" w:hanging="360"/>
      </w:pPr>
      <w:rPr>
        <w:rFonts w:ascii="GillSans" w:hAnsi="GillSans" w:cs="Times New Roman" w:hint="default"/>
        <w:b w:val="0"/>
      </w:rPr>
    </w:lvl>
    <w:lvl w:ilvl="1">
      <w:start w:val="1"/>
      <w:numFmt w:val="lowerLetter"/>
      <w:lvlText w:val="%2."/>
      <w:lvlJc w:val="left"/>
      <w:pPr>
        <w:tabs>
          <w:tab w:val="num" w:pos="708"/>
        </w:tabs>
        <w:ind w:left="1788" w:hanging="360"/>
      </w:pPr>
      <w:rPr>
        <w:rFonts w:cs="Times New Roman"/>
      </w:rPr>
    </w:lvl>
    <w:lvl w:ilvl="2">
      <w:start w:val="1"/>
      <w:numFmt w:val="lowerRoman"/>
      <w:lvlText w:val="%3."/>
      <w:lvlJc w:val="right"/>
      <w:pPr>
        <w:tabs>
          <w:tab w:val="num" w:pos="708"/>
        </w:tabs>
        <w:ind w:left="2508" w:hanging="180"/>
      </w:pPr>
      <w:rPr>
        <w:rFonts w:cs="Times New Roman"/>
      </w:rPr>
    </w:lvl>
    <w:lvl w:ilvl="3">
      <w:start w:val="1"/>
      <w:numFmt w:val="decimal"/>
      <w:lvlText w:val="%4."/>
      <w:lvlJc w:val="left"/>
      <w:pPr>
        <w:tabs>
          <w:tab w:val="num" w:pos="708"/>
        </w:tabs>
        <w:ind w:left="3228" w:hanging="360"/>
      </w:pPr>
      <w:rPr>
        <w:rFonts w:cs="Times New Roman"/>
      </w:rPr>
    </w:lvl>
    <w:lvl w:ilvl="4">
      <w:start w:val="1"/>
      <w:numFmt w:val="lowerLetter"/>
      <w:lvlText w:val="%5."/>
      <w:lvlJc w:val="left"/>
      <w:pPr>
        <w:tabs>
          <w:tab w:val="num" w:pos="708"/>
        </w:tabs>
        <w:ind w:left="3948" w:hanging="360"/>
      </w:pPr>
      <w:rPr>
        <w:rFonts w:cs="Times New Roman"/>
      </w:rPr>
    </w:lvl>
    <w:lvl w:ilvl="5">
      <w:start w:val="1"/>
      <w:numFmt w:val="lowerRoman"/>
      <w:lvlText w:val="%6."/>
      <w:lvlJc w:val="right"/>
      <w:pPr>
        <w:tabs>
          <w:tab w:val="num" w:pos="708"/>
        </w:tabs>
        <w:ind w:left="4668" w:hanging="180"/>
      </w:pPr>
      <w:rPr>
        <w:rFonts w:cs="Times New Roman"/>
      </w:rPr>
    </w:lvl>
    <w:lvl w:ilvl="6">
      <w:start w:val="1"/>
      <w:numFmt w:val="decimal"/>
      <w:lvlText w:val="%7."/>
      <w:lvlJc w:val="left"/>
      <w:pPr>
        <w:tabs>
          <w:tab w:val="num" w:pos="708"/>
        </w:tabs>
        <w:ind w:left="5388" w:hanging="360"/>
      </w:pPr>
      <w:rPr>
        <w:rFonts w:cs="Times New Roman"/>
      </w:rPr>
    </w:lvl>
    <w:lvl w:ilvl="7">
      <w:start w:val="1"/>
      <w:numFmt w:val="lowerLetter"/>
      <w:lvlText w:val="%8."/>
      <w:lvlJc w:val="left"/>
      <w:pPr>
        <w:tabs>
          <w:tab w:val="num" w:pos="708"/>
        </w:tabs>
        <w:ind w:left="6108" w:hanging="360"/>
      </w:pPr>
      <w:rPr>
        <w:rFonts w:cs="Times New Roman"/>
      </w:rPr>
    </w:lvl>
    <w:lvl w:ilvl="8">
      <w:start w:val="1"/>
      <w:numFmt w:val="lowerRoman"/>
      <w:lvlText w:val="%9."/>
      <w:lvlJc w:val="right"/>
      <w:pPr>
        <w:tabs>
          <w:tab w:val="num" w:pos="708"/>
        </w:tabs>
        <w:ind w:left="6828"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8Num18"/>
    <w:lvl w:ilvl="0">
      <w:start w:val="1"/>
      <w:numFmt w:val="decimal"/>
      <w:lvlText w:val="%1."/>
      <w:lvlJc w:val="left"/>
      <w:pPr>
        <w:tabs>
          <w:tab w:val="num" w:pos="403"/>
        </w:tabs>
        <w:ind w:left="403" w:hanging="360"/>
      </w:pPr>
      <w:rPr>
        <w:rFonts w:hint="default"/>
        <w:b/>
        <w:i w:val="0"/>
      </w:rPr>
    </w:lvl>
    <w:lvl w:ilvl="1">
      <w:start w:val="1"/>
      <w:numFmt w:val="lowerLetter"/>
      <w:lvlText w:val="%2)"/>
      <w:lvlJc w:val="left"/>
      <w:pPr>
        <w:tabs>
          <w:tab w:val="num" w:pos="1123"/>
        </w:tabs>
        <w:ind w:left="1123" w:hanging="360"/>
      </w:pPr>
    </w:lvl>
    <w:lvl w:ilvl="2">
      <w:start w:val="2"/>
      <w:numFmt w:val="decimal"/>
      <w:lvlText w:val="%3"/>
      <w:lvlJc w:val="left"/>
      <w:pPr>
        <w:tabs>
          <w:tab w:val="num" w:pos="0"/>
        </w:tabs>
        <w:ind w:left="2023" w:hanging="360"/>
      </w:pPr>
      <w:rPr>
        <w:rFonts w:ascii="Cambria" w:eastAsia="Calibri" w:hAnsi="Cambria" w:cs="Aparajita" w:hint="default"/>
        <w:b/>
        <w:kern w:val="1"/>
        <w:lang w:eastAsia="ar-SA"/>
      </w:rPr>
    </w:lvl>
    <w:lvl w:ilvl="3">
      <w:start w:val="8"/>
      <w:numFmt w:val="decimal"/>
      <w:lvlText w:val="%4)"/>
      <w:lvlJc w:val="left"/>
      <w:pPr>
        <w:tabs>
          <w:tab w:val="num" w:pos="0"/>
        </w:tabs>
        <w:ind w:left="2563" w:hanging="360"/>
      </w:pPr>
      <w:rPr>
        <w:rFonts w:ascii="Cambria" w:eastAsia="Calibri" w:hAnsi="Cambria" w:cs="Aparajita" w:hint="default"/>
        <w:b/>
        <w:kern w:val="1"/>
        <w:lang w:eastAsia="ar-SA"/>
      </w:rPr>
    </w:lvl>
    <w:lvl w:ilvl="4">
      <w:start w:val="1"/>
      <w:numFmt w:val="lowerLetter"/>
      <w:lvlText w:val="%5."/>
      <w:lvlJc w:val="left"/>
      <w:pPr>
        <w:tabs>
          <w:tab w:val="num" w:pos="3283"/>
        </w:tabs>
        <w:ind w:left="3283" w:hanging="360"/>
      </w:pPr>
    </w:lvl>
    <w:lvl w:ilvl="5">
      <w:start w:val="1"/>
      <w:numFmt w:val="lowerRoman"/>
      <w:lvlText w:val="%6."/>
      <w:lvlJc w:val="right"/>
      <w:pPr>
        <w:tabs>
          <w:tab w:val="num" w:pos="4003"/>
        </w:tabs>
        <w:ind w:left="4003" w:hanging="180"/>
      </w:pPr>
    </w:lvl>
    <w:lvl w:ilvl="6">
      <w:start w:val="1"/>
      <w:numFmt w:val="decimal"/>
      <w:lvlText w:val="%7."/>
      <w:lvlJc w:val="left"/>
      <w:pPr>
        <w:tabs>
          <w:tab w:val="num" w:pos="4723"/>
        </w:tabs>
        <w:ind w:left="4723" w:hanging="360"/>
      </w:pPr>
    </w:lvl>
    <w:lvl w:ilvl="7">
      <w:start w:val="1"/>
      <w:numFmt w:val="lowerLetter"/>
      <w:lvlText w:val="%8."/>
      <w:lvlJc w:val="left"/>
      <w:pPr>
        <w:tabs>
          <w:tab w:val="num" w:pos="5443"/>
        </w:tabs>
        <w:ind w:left="5443" w:hanging="360"/>
      </w:pPr>
    </w:lvl>
    <w:lvl w:ilvl="8">
      <w:start w:val="1"/>
      <w:numFmt w:val="lowerRoman"/>
      <w:lvlText w:val="%9."/>
      <w:lvlJc w:val="right"/>
      <w:pPr>
        <w:tabs>
          <w:tab w:val="num" w:pos="6163"/>
        </w:tabs>
        <w:ind w:left="6163" w:hanging="180"/>
      </w:pPr>
    </w:lvl>
  </w:abstractNum>
  <w:abstractNum w:abstractNumId="15" w15:restartNumberingAfterBreak="0">
    <w:nsid w:val="017F0E69"/>
    <w:multiLevelType w:val="hybridMultilevel"/>
    <w:tmpl w:val="EC344256"/>
    <w:lvl w:ilvl="0" w:tplc="312CC874">
      <w:start w:val="1"/>
      <w:numFmt w:val="lowerRoman"/>
      <w:lvlText w:val="%1."/>
      <w:lvlJc w:val="left"/>
      <w:pPr>
        <w:ind w:left="1847" w:hanging="456"/>
      </w:pPr>
      <w:rPr>
        <w:rFonts w:hint="default"/>
        <w:w w:val="100"/>
        <w:lang w:val="it-IT" w:eastAsia="en-US" w:bidi="ar-SA"/>
      </w:rPr>
    </w:lvl>
    <w:lvl w:ilvl="1" w:tplc="8C5AD570">
      <w:numFmt w:val="bullet"/>
      <w:lvlText w:val="•"/>
      <w:lvlJc w:val="left"/>
      <w:pPr>
        <w:ind w:left="2624" w:hanging="456"/>
      </w:pPr>
      <w:rPr>
        <w:rFonts w:hint="default"/>
        <w:lang w:val="it-IT" w:eastAsia="en-US" w:bidi="ar-SA"/>
      </w:rPr>
    </w:lvl>
    <w:lvl w:ilvl="2" w:tplc="C972BCC8">
      <w:numFmt w:val="bullet"/>
      <w:lvlText w:val="•"/>
      <w:lvlJc w:val="left"/>
      <w:pPr>
        <w:ind w:left="3409" w:hanging="456"/>
      </w:pPr>
      <w:rPr>
        <w:rFonts w:hint="default"/>
        <w:lang w:val="it-IT" w:eastAsia="en-US" w:bidi="ar-SA"/>
      </w:rPr>
    </w:lvl>
    <w:lvl w:ilvl="3" w:tplc="F2F085DA">
      <w:numFmt w:val="bullet"/>
      <w:lvlText w:val="•"/>
      <w:lvlJc w:val="left"/>
      <w:pPr>
        <w:ind w:left="4193" w:hanging="456"/>
      </w:pPr>
      <w:rPr>
        <w:rFonts w:hint="default"/>
        <w:lang w:val="it-IT" w:eastAsia="en-US" w:bidi="ar-SA"/>
      </w:rPr>
    </w:lvl>
    <w:lvl w:ilvl="4" w:tplc="635EAAB8">
      <w:numFmt w:val="bullet"/>
      <w:lvlText w:val="•"/>
      <w:lvlJc w:val="left"/>
      <w:pPr>
        <w:ind w:left="4978" w:hanging="456"/>
      </w:pPr>
      <w:rPr>
        <w:rFonts w:hint="default"/>
        <w:lang w:val="it-IT" w:eastAsia="en-US" w:bidi="ar-SA"/>
      </w:rPr>
    </w:lvl>
    <w:lvl w:ilvl="5" w:tplc="EF543132">
      <w:numFmt w:val="bullet"/>
      <w:lvlText w:val="•"/>
      <w:lvlJc w:val="left"/>
      <w:pPr>
        <w:ind w:left="5763" w:hanging="456"/>
      </w:pPr>
      <w:rPr>
        <w:rFonts w:hint="default"/>
        <w:lang w:val="it-IT" w:eastAsia="en-US" w:bidi="ar-SA"/>
      </w:rPr>
    </w:lvl>
    <w:lvl w:ilvl="6" w:tplc="BCA6D20A">
      <w:numFmt w:val="bullet"/>
      <w:lvlText w:val="•"/>
      <w:lvlJc w:val="left"/>
      <w:pPr>
        <w:ind w:left="6547" w:hanging="456"/>
      </w:pPr>
      <w:rPr>
        <w:rFonts w:hint="default"/>
        <w:lang w:val="it-IT" w:eastAsia="en-US" w:bidi="ar-SA"/>
      </w:rPr>
    </w:lvl>
    <w:lvl w:ilvl="7" w:tplc="64520BBE">
      <w:numFmt w:val="bullet"/>
      <w:lvlText w:val="•"/>
      <w:lvlJc w:val="left"/>
      <w:pPr>
        <w:ind w:left="7332" w:hanging="456"/>
      </w:pPr>
      <w:rPr>
        <w:rFonts w:hint="default"/>
        <w:lang w:val="it-IT" w:eastAsia="en-US" w:bidi="ar-SA"/>
      </w:rPr>
    </w:lvl>
    <w:lvl w:ilvl="8" w:tplc="CE16D500">
      <w:numFmt w:val="bullet"/>
      <w:lvlText w:val="•"/>
      <w:lvlJc w:val="left"/>
      <w:pPr>
        <w:ind w:left="8117" w:hanging="456"/>
      </w:pPr>
      <w:rPr>
        <w:rFonts w:hint="default"/>
        <w:lang w:val="it-IT" w:eastAsia="en-US" w:bidi="ar-SA"/>
      </w:rPr>
    </w:lvl>
  </w:abstractNum>
  <w:abstractNum w:abstractNumId="16" w15:restartNumberingAfterBreak="0">
    <w:nsid w:val="02CD2D3F"/>
    <w:multiLevelType w:val="hybridMultilevel"/>
    <w:tmpl w:val="F272C6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3A62F85"/>
    <w:multiLevelType w:val="hybridMultilevel"/>
    <w:tmpl w:val="5B80C420"/>
    <w:lvl w:ilvl="0" w:tplc="3F422FA4">
      <w:start w:val="5"/>
      <w:numFmt w:val="bullet"/>
      <w:lvlText w:val=""/>
      <w:lvlJc w:val="left"/>
      <w:pPr>
        <w:ind w:left="1494" w:hanging="360"/>
      </w:pPr>
      <w:rPr>
        <w:rFonts w:ascii="Symbol" w:eastAsia="Calibri" w:hAnsi="Symbol"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18" w15:restartNumberingAfterBreak="0">
    <w:nsid w:val="06E51E0E"/>
    <w:multiLevelType w:val="hybridMultilevel"/>
    <w:tmpl w:val="AA086242"/>
    <w:lvl w:ilvl="0" w:tplc="EE84D486">
      <w:numFmt w:val="bullet"/>
      <w:lvlText w:val="-"/>
      <w:lvlJc w:val="left"/>
      <w:pPr>
        <w:ind w:left="927" w:hanging="360"/>
      </w:pPr>
      <w:rPr>
        <w:rFonts w:ascii="Verdana" w:eastAsia="Times New Roman" w:hAnsi="Verdana"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9" w15:restartNumberingAfterBreak="0">
    <w:nsid w:val="08817936"/>
    <w:multiLevelType w:val="hybridMultilevel"/>
    <w:tmpl w:val="BF026984"/>
    <w:lvl w:ilvl="0" w:tplc="6804F26A">
      <w:start w:val="22"/>
      <w:numFmt w:val="decimal"/>
      <w:lvlText w:val="%1."/>
      <w:lvlJc w:val="left"/>
      <w:pPr>
        <w:ind w:left="570" w:hanging="360"/>
      </w:pPr>
      <w:rPr>
        <w:rFonts w:ascii="Trebuchet MS" w:eastAsia="Trebuchet MS" w:hAnsi="Trebuchet MS" w:cs="Trebuchet MS" w:hint="default"/>
        <w:b/>
        <w:bCs/>
        <w:w w:val="65"/>
        <w:sz w:val="18"/>
        <w:szCs w:val="18"/>
        <w:lang w:val="it-IT" w:eastAsia="en-US" w:bidi="ar-SA"/>
      </w:rPr>
    </w:lvl>
    <w:lvl w:ilvl="1" w:tplc="68E23B12">
      <w:start w:val="1"/>
      <w:numFmt w:val="lowerLetter"/>
      <w:lvlText w:val="%2)"/>
      <w:lvlJc w:val="left"/>
      <w:pPr>
        <w:ind w:left="930" w:hanging="360"/>
      </w:pPr>
      <w:rPr>
        <w:rFonts w:ascii="Trebuchet MS" w:eastAsia="Trebuchet MS" w:hAnsi="Trebuchet MS" w:cs="Trebuchet MS" w:hint="default"/>
        <w:spacing w:val="0"/>
        <w:w w:val="71"/>
        <w:sz w:val="18"/>
        <w:szCs w:val="18"/>
        <w:lang w:val="it-IT" w:eastAsia="en-US" w:bidi="ar-SA"/>
      </w:rPr>
    </w:lvl>
    <w:lvl w:ilvl="2" w:tplc="726AE274">
      <w:numFmt w:val="bullet"/>
      <w:lvlText w:val="•"/>
      <w:lvlJc w:val="left"/>
      <w:pPr>
        <w:ind w:left="1911" w:hanging="360"/>
      </w:pPr>
      <w:rPr>
        <w:rFonts w:hint="default"/>
        <w:lang w:val="it-IT" w:eastAsia="en-US" w:bidi="ar-SA"/>
      </w:rPr>
    </w:lvl>
    <w:lvl w:ilvl="3" w:tplc="064E5E2E">
      <w:numFmt w:val="bullet"/>
      <w:lvlText w:val="•"/>
      <w:lvlJc w:val="left"/>
      <w:pPr>
        <w:ind w:left="2883" w:hanging="360"/>
      </w:pPr>
      <w:rPr>
        <w:rFonts w:hint="default"/>
        <w:lang w:val="it-IT" w:eastAsia="en-US" w:bidi="ar-SA"/>
      </w:rPr>
    </w:lvl>
    <w:lvl w:ilvl="4" w:tplc="70529952">
      <w:numFmt w:val="bullet"/>
      <w:lvlText w:val="•"/>
      <w:lvlJc w:val="left"/>
      <w:pPr>
        <w:ind w:left="3855" w:hanging="360"/>
      </w:pPr>
      <w:rPr>
        <w:rFonts w:hint="default"/>
        <w:lang w:val="it-IT" w:eastAsia="en-US" w:bidi="ar-SA"/>
      </w:rPr>
    </w:lvl>
    <w:lvl w:ilvl="5" w:tplc="48F0A2C8">
      <w:numFmt w:val="bullet"/>
      <w:lvlText w:val="•"/>
      <w:lvlJc w:val="left"/>
      <w:pPr>
        <w:ind w:left="4827" w:hanging="360"/>
      </w:pPr>
      <w:rPr>
        <w:rFonts w:hint="default"/>
        <w:lang w:val="it-IT" w:eastAsia="en-US" w:bidi="ar-SA"/>
      </w:rPr>
    </w:lvl>
    <w:lvl w:ilvl="6" w:tplc="6BA051AE">
      <w:numFmt w:val="bullet"/>
      <w:lvlText w:val="•"/>
      <w:lvlJc w:val="left"/>
      <w:pPr>
        <w:ind w:left="5799" w:hanging="360"/>
      </w:pPr>
      <w:rPr>
        <w:rFonts w:hint="default"/>
        <w:lang w:val="it-IT" w:eastAsia="en-US" w:bidi="ar-SA"/>
      </w:rPr>
    </w:lvl>
    <w:lvl w:ilvl="7" w:tplc="D4C87E6A">
      <w:numFmt w:val="bullet"/>
      <w:lvlText w:val="•"/>
      <w:lvlJc w:val="left"/>
      <w:pPr>
        <w:ind w:left="6770" w:hanging="360"/>
      </w:pPr>
      <w:rPr>
        <w:rFonts w:hint="default"/>
        <w:lang w:val="it-IT" w:eastAsia="en-US" w:bidi="ar-SA"/>
      </w:rPr>
    </w:lvl>
    <w:lvl w:ilvl="8" w:tplc="2D9043DE">
      <w:numFmt w:val="bullet"/>
      <w:lvlText w:val="•"/>
      <w:lvlJc w:val="left"/>
      <w:pPr>
        <w:ind w:left="7742" w:hanging="360"/>
      </w:pPr>
      <w:rPr>
        <w:rFonts w:hint="default"/>
        <w:lang w:val="it-IT" w:eastAsia="en-US" w:bidi="ar-SA"/>
      </w:rPr>
    </w:lvl>
  </w:abstractNum>
  <w:abstractNum w:abstractNumId="20" w15:restartNumberingAfterBreak="0">
    <w:nsid w:val="088E6914"/>
    <w:multiLevelType w:val="hybridMultilevel"/>
    <w:tmpl w:val="EF621A20"/>
    <w:lvl w:ilvl="0" w:tplc="B574D3D8">
      <w:start w:val="1"/>
      <w:numFmt w:val="lowerLetter"/>
      <w:lvlText w:val="%1)"/>
      <w:lvlJc w:val="left"/>
      <w:pPr>
        <w:ind w:left="637" w:hanging="360"/>
      </w:pPr>
      <w:rPr>
        <w:rFonts w:ascii="Trebuchet MS" w:eastAsia="Trebuchet MS" w:hAnsi="Trebuchet MS" w:cs="Trebuchet MS" w:hint="default"/>
        <w:spacing w:val="0"/>
        <w:w w:val="71"/>
        <w:sz w:val="18"/>
        <w:szCs w:val="18"/>
        <w:lang w:val="it-IT" w:eastAsia="en-US" w:bidi="ar-SA"/>
      </w:rPr>
    </w:lvl>
    <w:lvl w:ilvl="1" w:tplc="B2F4BE0C">
      <w:numFmt w:val="bullet"/>
      <w:lvlText w:val="•"/>
      <w:lvlJc w:val="left"/>
      <w:pPr>
        <w:ind w:left="1544" w:hanging="360"/>
      </w:pPr>
      <w:rPr>
        <w:rFonts w:hint="default"/>
        <w:lang w:val="it-IT" w:eastAsia="en-US" w:bidi="ar-SA"/>
      </w:rPr>
    </w:lvl>
    <w:lvl w:ilvl="2" w:tplc="63B45D16">
      <w:numFmt w:val="bullet"/>
      <w:lvlText w:val="•"/>
      <w:lvlJc w:val="left"/>
      <w:pPr>
        <w:ind w:left="2449" w:hanging="360"/>
      </w:pPr>
      <w:rPr>
        <w:rFonts w:hint="default"/>
        <w:lang w:val="it-IT" w:eastAsia="en-US" w:bidi="ar-SA"/>
      </w:rPr>
    </w:lvl>
    <w:lvl w:ilvl="3" w:tplc="7054D472">
      <w:numFmt w:val="bullet"/>
      <w:lvlText w:val="•"/>
      <w:lvlJc w:val="left"/>
      <w:pPr>
        <w:ind w:left="3353" w:hanging="360"/>
      </w:pPr>
      <w:rPr>
        <w:rFonts w:hint="default"/>
        <w:lang w:val="it-IT" w:eastAsia="en-US" w:bidi="ar-SA"/>
      </w:rPr>
    </w:lvl>
    <w:lvl w:ilvl="4" w:tplc="B2BC620C">
      <w:numFmt w:val="bullet"/>
      <w:lvlText w:val="•"/>
      <w:lvlJc w:val="left"/>
      <w:pPr>
        <w:ind w:left="4258" w:hanging="360"/>
      </w:pPr>
      <w:rPr>
        <w:rFonts w:hint="default"/>
        <w:lang w:val="it-IT" w:eastAsia="en-US" w:bidi="ar-SA"/>
      </w:rPr>
    </w:lvl>
    <w:lvl w:ilvl="5" w:tplc="ECAAF98A">
      <w:numFmt w:val="bullet"/>
      <w:lvlText w:val="•"/>
      <w:lvlJc w:val="left"/>
      <w:pPr>
        <w:ind w:left="5163" w:hanging="360"/>
      </w:pPr>
      <w:rPr>
        <w:rFonts w:hint="default"/>
        <w:lang w:val="it-IT" w:eastAsia="en-US" w:bidi="ar-SA"/>
      </w:rPr>
    </w:lvl>
    <w:lvl w:ilvl="6" w:tplc="D490579C">
      <w:numFmt w:val="bullet"/>
      <w:lvlText w:val="•"/>
      <w:lvlJc w:val="left"/>
      <w:pPr>
        <w:ind w:left="6067" w:hanging="360"/>
      </w:pPr>
      <w:rPr>
        <w:rFonts w:hint="default"/>
        <w:lang w:val="it-IT" w:eastAsia="en-US" w:bidi="ar-SA"/>
      </w:rPr>
    </w:lvl>
    <w:lvl w:ilvl="7" w:tplc="7BC83D34">
      <w:numFmt w:val="bullet"/>
      <w:lvlText w:val="•"/>
      <w:lvlJc w:val="left"/>
      <w:pPr>
        <w:ind w:left="6972" w:hanging="360"/>
      </w:pPr>
      <w:rPr>
        <w:rFonts w:hint="default"/>
        <w:lang w:val="it-IT" w:eastAsia="en-US" w:bidi="ar-SA"/>
      </w:rPr>
    </w:lvl>
    <w:lvl w:ilvl="8" w:tplc="88E4284E">
      <w:numFmt w:val="bullet"/>
      <w:lvlText w:val="•"/>
      <w:lvlJc w:val="left"/>
      <w:pPr>
        <w:ind w:left="7877" w:hanging="360"/>
      </w:pPr>
      <w:rPr>
        <w:rFonts w:hint="default"/>
        <w:lang w:val="it-IT" w:eastAsia="en-US" w:bidi="ar-SA"/>
      </w:rPr>
    </w:lvl>
  </w:abstractNum>
  <w:abstractNum w:abstractNumId="21" w15:restartNumberingAfterBreak="0">
    <w:nsid w:val="0AA4778F"/>
    <w:multiLevelType w:val="hybridMultilevel"/>
    <w:tmpl w:val="E4D6AC12"/>
    <w:lvl w:ilvl="0" w:tplc="BA46AC1C">
      <w:start w:val="1"/>
      <w:numFmt w:val="lowerLetter"/>
      <w:lvlText w:val="%1)"/>
      <w:lvlJc w:val="left"/>
      <w:pPr>
        <w:ind w:left="637" w:hanging="360"/>
      </w:pPr>
      <w:rPr>
        <w:rFonts w:ascii="Trebuchet MS" w:eastAsia="Trebuchet MS" w:hAnsi="Trebuchet MS" w:cs="Trebuchet MS" w:hint="default"/>
        <w:spacing w:val="0"/>
        <w:w w:val="71"/>
        <w:sz w:val="18"/>
        <w:szCs w:val="18"/>
        <w:lang w:val="it-IT" w:eastAsia="en-US" w:bidi="ar-SA"/>
      </w:rPr>
    </w:lvl>
    <w:lvl w:ilvl="1" w:tplc="514097C6">
      <w:numFmt w:val="bullet"/>
      <w:lvlText w:val="•"/>
      <w:lvlJc w:val="left"/>
      <w:pPr>
        <w:ind w:left="1544" w:hanging="360"/>
      </w:pPr>
      <w:rPr>
        <w:rFonts w:hint="default"/>
        <w:lang w:val="it-IT" w:eastAsia="en-US" w:bidi="ar-SA"/>
      </w:rPr>
    </w:lvl>
    <w:lvl w:ilvl="2" w:tplc="119E2DE2">
      <w:numFmt w:val="bullet"/>
      <w:lvlText w:val="•"/>
      <w:lvlJc w:val="left"/>
      <w:pPr>
        <w:ind w:left="2449" w:hanging="360"/>
      </w:pPr>
      <w:rPr>
        <w:rFonts w:hint="default"/>
        <w:lang w:val="it-IT" w:eastAsia="en-US" w:bidi="ar-SA"/>
      </w:rPr>
    </w:lvl>
    <w:lvl w:ilvl="3" w:tplc="AE72F88E">
      <w:numFmt w:val="bullet"/>
      <w:lvlText w:val="•"/>
      <w:lvlJc w:val="left"/>
      <w:pPr>
        <w:ind w:left="3353" w:hanging="360"/>
      </w:pPr>
      <w:rPr>
        <w:rFonts w:hint="default"/>
        <w:lang w:val="it-IT" w:eastAsia="en-US" w:bidi="ar-SA"/>
      </w:rPr>
    </w:lvl>
    <w:lvl w:ilvl="4" w:tplc="EDC2C2B2">
      <w:numFmt w:val="bullet"/>
      <w:lvlText w:val="•"/>
      <w:lvlJc w:val="left"/>
      <w:pPr>
        <w:ind w:left="4258" w:hanging="360"/>
      </w:pPr>
      <w:rPr>
        <w:rFonts w:hint="default"/>
        <w:lang w:val="it-IT" w:eastAsia="en-US" w:bidi="ar-SA"/>
      </w:rPr>
    </w:lvl>
    <w:lvl w:ilvl="5" w:tplc="AC06F6D2">
      <w:numFmt w:val="bullet"/>
      <w:lvlText w:val="•"/>
      <w:lvlJc w:val="left"/>
      <w:pPr>
        <w:ind w:left="5163" w:hanging="360"/>
      </w:pPr>
      <w:rPr>
        <w:rFonts w:hint="default"/>
        <w:lang w:val="it-IT" w:eastAsia="en-US" w:bidi="ar-SA"/>
      </w:rPr>
    </w:lvl>
    <w:lvl w:ilvl="6" w:tplc="5A26E442">
      <w:numFmt w:val="bullet"/>
      <w:lvlText w:val="•"/>
      <w:lvlJc w:val="left"/>
      <w:pPr>
        <w:ind w:left="6067" w:hanging="360"/>
      </w:pPr>
      <w:rPr>
        <w:rFonts w:hint="default"/>
        <w:lang w:val="it-IT" w:eastAsia="en-US" w:bidi="ar-SA"/>
      </w:rPr>
    </w:lvl>
    <w:lvl w:ilvl="7" w:tplc="69869916">
      <w:numFmt w:val="bullet"/>
      <w:lvlText w:val="•"/>
      <w:lvlJc w:val="left"/>
      <w:pPr>
        <w:ind w:left="6972" w:hanging="360"/>
      </w:pPr>
      <w:rPr>
        <w:rFonts w:hint="default"/>
        <w:lang w:val="it-IT" w:eastAsia="en-US" w:bidi="ar-SA"/>
      </w:rPr>
    </w:lvl>
    <w:lvl w:ilvl="8" w:tplc="58DA3CBE">
      <w:numFmt w:val="bullet"/>
      <w:lvlText w:val="•"/>
      <w:lvlJc w:val="left"/>
      <w:pPr>
        <w:ind w:left="7877" w:hanging="360"/>
      </w:pPr>
      <w:rPr>
        <w:rFonts w:hint="default"/>
        <w:lang w:val="it-IT" w:eastAsia="en-US" w:bidi="ar-SA"/>
      </w:rPr>
    </w:lvl>
  </w:abstractNum>
  <w:abstractNum w:abstractNumId="22" w15:restartNumberingAfterBreak="0">
    <w:nsid w:val="0E6862EB"/>
    <w:multiLevelType w:val="hybridMultilevel"/>
    <w:tmpl w:val="548E5220"/>
    <w:lvl w:ilvl="0" w:tplc="121C4358">
      <w:start w:val="1"/>
      <w:numFmt w:val="decimal"/>
      <w:lvlText w:val="%1."/>
      <w:lvlJc w:val="left"/>
      <w:pPr>
        <w:ind w:left="493" w:hanging="284"/>
      </w:pPr>
      <w:rPr>
        <w:rFonts w:ascii="Trebuchet MS" w:eastAsia="Trebuchet MS" w:hAnsi="Trebuchet MS" w:cs="Trebuchet MS" w:hint="default"/>
        <w:w w:val="58"/>
        <w:sz w:val="18"/>
        <w:szCs w:val="18"/>
        <w:lang w:val="it-IT" w:eastAsia="en-US" w:bidi="ar-SA"/>
      </w:rPr>
    </w:lvl>
    <w:lvl w:ilvl="1" w:tplc="D3E0C0AA">
      <w:start w:val="1"/>
      <w:numFmt w:val="lowerLetter"/>
      <w:lvlText w:val="%2)"/>
      <w:lvlJc w:val="left"/>
      <w:pPr>
        <w:ind w:left="930" w:hanging="360"/>
      </w:pPr>
      <w:rPr>
        <w:rFonts w:ascii="Trebuchet MS" w:eastAsia="Trebuchet MS" w:hAnsi="Trebuchet MS" w:cs="Trebuchet MS" w:hint="default"/>
        <w:spacing w:val="0"/>
        <w:w w:val="71"/>
        <w:sz w:val="18"/>
        <w:szCs w:val="18"/>
        <w:lang w:val="it-IT" w:eastAsia="en-US" w:bidi="ar-SA"/>
      </w:rPr>
    </w:lvl>
    <w:lvl w:ilvl="2" w:tplc="D62A9C9E">
      <w:numFmt w:val="bullet"/>
      <w:lvlText w:val="•"/>
      <w:lvlJc w:val="left"/>
      <w:pPr>
        <w:ind w:left="1911" w:hanging="360"/>
      </w:pPr>
      <w:rPr>
        <w:rFonts w:hint="default"/>
        <w:lang w:val="it-IT" w:eastAsia="en-US" w:bidi="ar-SA"/>
      </w:rPr>
    </w:lvl>
    <w:lvl w:ilvl="3" w:tplc="E45C500E">
      <w:numFmt w:val="bullet"/>
      <w:lvlText w:val="•"/>
      <w:lvlJc w:val="left"/>
      <w:pPr>
        <w:ind w:left="2883" w:hanging="360"/>
      </w:pPr>
      <w:rPr>
        <w:rFonts w:hint="default"/>
        <w:lang w:val="it-IT" w:eastAsia="en-US" w:bidi="ar-SA"/>
      </w:rPr>
    </w:lvl>
    <w:lvl w:ilvl="4" w:tplc="AFC22CF0">
      <w:numFmt w:val="bullet"/>
      <w:lvlText w:val="•"/>
      <w:lvlJc w:val="left"/>
      <w:pPr>
        <w:ind w:left="3855" w:hanging="360"/>
      </w:pPr>
      <w:rPr>
        <w:rFonts w:hint="default"/>
        <w:lang w:val="it-IT" w:eastAsia="en-US" w:bidi="ar-SA"/>
      </w:rPr>
    </w:lvl>
    <w:lvl w:ilvl="5" w:tplc="7D20D144">
      <w:numFmt w:val="bullet"/>
      <w:lvlText w:val="•"/>
      <w:lvlJc w:val="left"/>
      <w:pPr>
        <w:ind w:left="4827" w:hanging="360"/>
      </w:pPr>
      <w:rPr>
        <w:rFonts w:hint="default"/>
        <w:lang w:val="it-IT" w:eastAsia="en-US" w:bidi="ar-SA"/>
      </w:rPr>
    </w:lvl>
    <w:lvl w:ilvl="6" w:tplc="98E05F06">
      <w:numFmt w:val="bullet"/>
      <w:lvlText w:val="•"/>
      <w:lvlJc w:val="left"/>
      <w:pPr>
        <w:ind w:left="5799" w:hanging="360"/>
      </w:pPr>
      <w:rPr>
        <w:rFonts w:hint="default"/>
        <w:lang w:val="it-IT" w:eastAsia="en-US" w:bidi="ar-SA"/>
      </w:rPr>
    </w:lvl>
    <w:lvl w:ilvl="7" w:tplc="E74C06C0">
      <w:numFmt w:val="bullet"/>
      <w:lvlText w:val="•"/>
      <w:lvlJc w:val="left"/>
      <w:pPr>
        <w:ind w:left="6770" w:hanging="360"/>
      </w:pPr>
      <w:rPr>
        <w:rFonts w:hint="default"/>
        <w:lang w:val="it-IT" w:eastAsia="en-US" w:bidi="ar-SA"/>
      </w:rPr>
    </w:lvl>
    <w:lvl w:ilvl="8" w:tplc="3A2C00F8">
      <w:numFmt w:val="bullet"/>
      <w:lvlText w:val="•"/>
      <w:lvlJc w:val="left"/>
      <w:pPr>
        <w:ind w:left="7742" w:hanging="360"/>
      </w:pPr>
      <w:rPr>
        <w:rFonts w:hint="default"/>
        <w:lang w:val="it-IT" w:eastAsia="en-US" w:bidi="ar-SA"/>
      </w:rPr>
    </w:lvl>
  </w:abstractNum>
  <w:abstractNum w:abstractNumId="23" w15:restartNumberingAfterBreak="0">
    <w:nsid w:val="0EE941D4"/>
    <w:multiLevelType w:val="multilevel"/>
    <w:tmpl w:val="1EA038FA"/>
    <w:lvl w:ilvl="0">
      <w:start w:val="1"/>
      <w:numFmt w:val="decimal"/>
      <w:lvlText w:val="%1."/>
      <w:lvlJc w:val="left"/>
      <w:pPr>
        <w:ind w:left="568" w:hanging="358"/>
      </w:pPr>
      <w:rPr>
        <w:rFonts w:ascii="Trebuchet MS" w:eastAsia="Trebuchet MS" w:hAnsi="Trebuchet MS" w:cs="Trebuchet MS" w:hint="default"/>
        <w:b/>
        <w:bCs/>
        <w:w w:val="65"/>
        <w:sz w:val="18"/>
        <w:szCs w:val="18"/>
        <w:lang w:val="it-IT" w:eastAsia="en-US" w:bidi="ar-SA"/>
      </w:rPr>
    </w:lvl>
    <w:lvl w:ilvl="1">
      <w:start w:val="1"/>
      <w:numFmt w:val="decimal"/>
      <w:lvlText w:val="%1.%2"/>
      <w:lvlJc w:val="left"/>
      <w:pPr>
        <w:ind w:left="428" w:hanging="428"/>
      </w:pPr>
      <w:rPr>
        <w:rFonts w:ascii="Trebuchet MS" w:eastAsia="Trebuchet MS" w:hAnsi="Trebuchet MS" w:cs="Trebuchet MS" w:hint="default"/>
        <w:b/>
        <w:bCs/>
        <w:w w:val="65"/>
        <w:sz w:val="18"/>
        <w:szCs w:val="18"/>
        <w:lang w:val="it-IT" w:eastAsia="en-US" w:bidi="ar-SA"/>
      </w:rPr>
    </w:lvl>
    <w:lvl w:ilvl="2">
      <w:start w:val="1"/>
      <w:numFmt w:val="lowerLetter"/>
      <w:lvlText w:val="%3)"/>
      <w:lvlJc w:val="left"/>
      <w:pPr>
        <w:ind w:left="918" w:hanging="356"/>
      </w:pPr>
      <w:rPr>
        <w:rFonts w:ascii="Trebuchet MS" w:eastAsia="Trebuchet MS" w:hAnsi="Trebuchet MS" w:cs="Trebuchet MS" w:hint="default"/>
        <w:spacing w:val="0"/>
        <w:w w:val="71"/>
        <w:sz w:val="18"/>
        <w:szCs w:val="18"/>
        <w:lang w:val="it-IT" w:eastAsia="en-US" w:bidi="ar-SA"/>
      </w:rPr>
    </w:lvl>
    <w:lvl w:ilvl="3">
      <w:numFmt w:val="bullet"/>
      <w:lvlText w:val="-"/>
      <w:lvlJc w:val="left"/>
      <w:pPr>
        <w:ind w:left="1343" w:hanging="360"/>
      </w:pPr>
      <w:rPr>
        <w:rFonts w:ascii="Times New Roman" w:eastAsia="Times New Roman" w:hAnsi="Times New Roman" w:cs="Times New Roman" w:hint="default"/>
        <w:w w:val="100"/>
        <w:sz w:val="18"/>
        <w:szCs w:val="18"/>
        <w:lang w:val="it-IT" w:eastAsia="en-US" w:bidi="ar-SA"/>
      </w:rPr>
    </w:lvl>
    <w:lvl w:ilvl="4">
      <w:numFmt w:val="bullet"/>
      <w:lvlText w:val="•"/>
      <w:lvlJc w:val="left"/>
      <w:pPr>
        <w:ind w:left="2532" w:hanging="360"/>
      </w:pPr>
      <w:rPr>
        <w:rFonts w:hint="default"/>
        <w:lang w:val="it-IT" w:eastAsia="en-US" w:bidi="ar-SA"/>
      </w:rPr>
    </w:lvl>
    <w:lvl w:ilvl="5">
      <w:numFmt w:val="bullet"/>
      <w:lvlText w:val="•"/>
      <w:lvlJc w:val="left"/>
      <w:pPr>
        <w:ind w:left="3724" w:hanging="360"/>
      </w:pPr>
      <w:rPr>
        <w:rFonts w:hint="default"/>
        <w:lang w:val="it-IT" w:eastAsia="en-US" w:bidi="ar-SA"/>
      </w:rPr>
    </w:lvl>
    <w:lvl w:ilvl="6">
      <w:numFmt w:val="bullet"/>
      <w:lvlText w:val="•"/>
      <w:lvlJc w:val="left"/>
      <w:pPr>
        <w:ind w:left="4917" w:hanging="360"/>
      </w:pPr>
      <w:rPr>
        <w:rFonts w:hint="default"/>
        <w:lang w:val="it-IT" w:eastAsia="en-US" w:bidi="ar-SA"/>
      </w:rPr>
    </w:lvl>
    <w:lvl w:ilvl="7">
      <w:numFmt w:val="bullet"/>
      <w:lvlText w:val="•"/>
      <w:lvlJc w:val="left"/>
      <w:pPr>
        <w:ind w:left="6109" w:hanging="360"/>
      </w:pPr>
      <w:rPr>
        <w:rFonts w:hint="default"/>
        <w:lang w:val="it-IT" w:eastAsia="en-US" w:bidi="ar-SA"/>
      </w:rPr>
    </w:lvl>
    <w:lvl w:ilvl="8">
      <w:numFmt w:val="bullet"/>
      <w:lvlText w:val="•"/>
      <w:lvlJc w:val="left"/>
      <w:pPr>
        <w:ind w:left="7301" w:hanging="360"/>
      </w:pPr>
      <w:rPr>
        <w:rFonts w:hint="default"/>
        <w:lang w:val="it-IT" w:eastAsia="en-US" w:bidi="ar-SA"/>
      </w:rPr>
    </w:lvl>
  </w:abstractNum>
  <w:abstractNum w:abstractNumId="24" w15:restartNumberingAfterBreak="0">
    <w:nsid w:val="0FD04138"/>
    <w:multiLevelType w:val="hybridMultilevel"/>
    <w:tmpl w:val="ABCC5B42"/>
    <w:lvl w:ilvl="0" w:tplc="04100001">
      <w:start w:val="1"/>
      <w:numFmt w:val="bullet"/>
      <w:lvlText w:val=""/>
      <w:lvlJc w:val="left"/>
      <w:pPr>
        <w:ind w:left="1919" w:hanging="360"/>
      </w:pPr>
      <w:rPr>
        <w:rFonts w:ascii="Symbol" w:hAnsi="Symbol"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25" w15:restartNumberingAfterBreak="0">
    <w:nsid w:val="13611673"/>
    <w:multiLevelType w:val="hybridMultilevel"/>
    <w:tmpl w:val="DACA30F8"/>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7D451BA"/>
    <w:multiLevelType w:val="hybridMultilevel"/>
    <w:tmpl w:val="25E65B3A"/>
    <w:lvl w:ilvl="0" w:tplc="56D82C70">
      <w:numFmt w:val="bullet"/>
      <w:lvlText w:val="-"/>
      <w:lvlJc w:val="left"/>
      <w:pPr>
        <w:ind w:left="637" w:hanging="360"/>
      </w:pPr>
      <w:rPr>
        <w:rFonts w:hint="default"/>
        <w:b/>
        <w:bCs/>
        <w:w w:val="100"/>
        <w:lang w:val="it-IT" w:eastAsia="en-US" w:bidi="ar-SA"/>
      </w:rPr>
    </w:lvl>
    <w:lvl w:ilvl="1" w:tplc="2AC066E0">
      <w:numFmt w:val="bullet"/>
      <w:lvlText w:val="•"/>
      <w:lvlJc w:val="left"/>
      <w:pPr>
        <w:ind w:left="1544" w:hanging="360"/>
      </w:pPr>
      <w:rPr>
        <w:rFonts w:hint="default"/>
        <w:lang w:val="it-IT" w:eastAsia="en-US" w:bidi="ar-SA"/>
      </w:rPr>
    </w:lvl>
    <w:lvl w:ilvl="2" w:tplc="26642432">
      <w:numFmt w:val="bullet"/>
      <w:lvlText w:val="•"/>
      <w:lvlJc w:val="left"/>
      <w:pPr>
        <w:ind w:left="2449" w:hanging="360"/>
      </w:pPr>
      <w:rPr>
        <w:rFonts w:hint="default"/>
        <w:lang w:val="it-IT" w:eastAsia="en-US" w:bidi="ar-SA"/>
      </w:rPr>
    </w:lvl>
    <w:lvl w:ilvl="3" w:tplc="FC0618D2">
      <w:numFmt w:val="bullet"/>
      <w:lvlText w:val="•"/>
      <w:lvlJc w:val="left"/>
      <w:pPr>
        <w:ind w:left="3353" w:hanging="360"/>
      </w:pPr>
      <w:rPr>
        <w:rFonts w:hint="default"/>
        <w:lang w:val="it-IT" w:eastAsia="en-US" w:bidi="ar-SA"/>
      </w:rPr>
    </w:lvl>
    <w:lvl w:ilvl="4" w:tplc="6F00C8E4">
      <w:numFmt w:val="bullet"/>
      <w:lvlText w:val="•"/>
      <w:lvlJc w:val="left"/>
      <w:pPr>
        <w:ind w:left="4258" w:hanging="360"/>
      </w:pPr>
      <w:rPr>
        <w:rFonts w:hint="default"/>
        <w:lang w:val="it-IT" w:eastAsia="en-US" w:bidi="ar-SA"/>
      </w:rPr>
    </w:lvl>
    <w:lvl w:ilvl="5" w:tplc="860C0A54">
      <w:numFmt w:val="bullet"/>
      <w:lvlText w:val="•"/>
      <w:lvlJc w:val="left"/>
      <w:pPr>
        <w:ind w:left="5163" w:hanging="360"/>
      </w:pPr>
      <w:rPr>
        <w:rFonts w:hint="default"/>
        <w:lang w:val="it-IT" w:eastAsia="en-US" w:bidi="ar-SA"/>
      </w:rPr>
    </w:lvl>
    <w:lvl w:ilvl="6" w:tplc="BD563C8A">
      <w:numFmt w:val="bullet"/>
      <w:lvlText w:val="•"/>
      <w:lvlJc w:val="left"/>
      <w:pPr>
        <w:ind w:left="6067" w:hanging="360"/>
      </w:pPr>
      <w:rPr>
        <w:rFonts w:hint="default"/>
        <w:lang w:val="it-IT" w:eastAsia="en-US" w:bidi="ar-SA"/>
      </w:rPr>
    </w:lvl>
    <w:lvl w:ilvl="7" w:tplc="E8A0F8D6">
      <w:numFmt w:val="bullet"/>
      <w:lvlText w:val="•"/>
      <w:lvlJc w:val="left"/>
      <w:pPr>
        <w:ind w:left="6972" w:hanging="360"/>
      </w:pPr>
      <w:rPr>
        <w:rFonts w:hint="default"/>
        <w:lang w:val="it-IT" w:eastAsia="en-US" w:bidi="ar-SA"/>
      </w:rPr>
    </w:lvl>
    <w:lvl w:ilvl="8" w:tplc="BE9E5E2E">
      <w:numFmt w:val="bullet"/>
      <w:lvlText w:val="•"/>
      <w:lvlJc w:val="left"/>
      <w:pPr>
        <w:ind w:left="7877" w:hanging="360"/>
      </w:pPr>
      <w:rPr>
        <w:rFonts w:hint="default"/>
        <w:lang w:val="it-IT" w:eastAsia="en-US" w:bidi="ar-SA"/>
      </w:rPr>
    </w:lvl>
  </w:abstractNum>
  <w:abstractNum w:abstractNumId="27" w15:restartNumberingAfterBreak="0">
    <w:nsid w:val="18F05F6E"/>
    <w:multiLevelType w:val="hybridMultilevel"/>
    <w:tmpl w:val="EC5C4D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198E109C"/>
    <w:multiLevelType w:val="hybridMultilevel"/>
    <w:tmpl w:val="B76E8794"/>
    <w:lvl w:ilvl="0" w:tplc="8B6664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C645353"/>
    <w:multiLevelType w:val="hybridMultilevel"/>
    <w:tmpl w:val="018E23F4"/>
    <w:lvl w:ilvl="0" w:tplc="0410000F">
      <w:start w:val="1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1D8F1F5C"/>
    <w:multiLevelType w:val="hybridMultilevel"/>
    <w:tmpl w:val="8FCE4B0C"/>
    <w:lvl w:ilvl="0" w:tplc="7290612C">
      <w:numFmt w:val="bullet"/>
      <w:lvlText w:val="-"/>
      <w:lvlJc w:val="left"/>
      <w:pPr>
        <w:ind w:left="918" w:hanging="360"/>
      </w:pPr>
      <w:rPr>
        <w:rFonts w:ascii="Times New Roman" w:eastAsia="Times New Roman" w:hAnsi="Times New Roman" w:cs="Times New Roman" w:hint="default"/>
        <w:w w:val="100"/>
        <w:sz w:val="18"/>
        <w:szCs w:val="18"/>
        <w:lang w:val="it-IT" w:eastAsia="en-US" w:bidi="ar-SA"/>
      </w:rPr>
    </w:lvl>
    <w:lvl w:ilvl="1" w:tplc="69161232">
      <w:numFmt w:val="bullet"/>
      <w:lvlText w:val="•"/>
      <w:lvlJc w:val="left"/>
      <w:pPr>
        <w:ind w:left="1796" w:hanging="360"/>
      </w:pPr>
      <w:rPr>
        <w:rFonts w:hint="default"/>
        <w:lang w:val="it-IT" w:eastAsia="en-US" w:bidi="ar-SA"/>
      </w:rPr>
    </w:lvl>
    <w:lvl w:ilvl="2" w:tplc="5396F18C">
      <w:numFmt w:val="bullet"/>
      <w:lvlText w:val="•"/>
      <w:lvlJc w:val="left"/>
      <w:pPr>
        <w:ind w:left="2673" w:hanging="360"/>
      </w:pPr>
      <w:rPr>
        <w:rFonts w:hint="default"/>
        <w:lang w:val="it-IT" w:eastAsia="en-US" w:bidi="ar-SA"/>
      </w:rPr>
    </w:lvl>
    <w:lvl w:ilvl="3" w:tplc="471C51AA">
      <w:numFmt w:val="bullet"/>
      <w:lvlText w:val="•"/>
      <w:lvlJc w:val="left"/>
      <w:pPr>
        <w:ind w:left="3549" w:hanging="360"/>
      </w:pPr>
      <w:rPr>
        <w:rFonts w:hint="default"/>
        <w:lang w:val="it-IT" w:eastAsia="en-US" w:bidi="ar-SA"/>
      </w:rPr>
    </w:lvl>
    <w:lvl w:ilvl="4" w:tplc="5CA83350">
      <w:numFmt w:val="bullet"/>
      <w:lvlText w:val="•"/>
      <w:lvlJc w:val="left"/>
      <w:pPr>
        <w:ind w:left="4426" w:hanging="360"/>
      </w:pPr>
      <w:rPr>
        <w:rFonts w:hint="default"/>
        <w:lang w:val="it-IT" w:eastAsia="en-US" w:bidi="ar-SA"/>
      </w:rPr>
    </w:lvl>
    <w:lvl w:ilvl="5" w:tplc="F4309AF6">
      <w:numFmt w:val="bullet"/>
      <w:lvlText w:val="•"/>
      <w:lvlJc w:val="left"/>
      <w:pPr>
        <w:ind w:left="5303" w:hanging="360"/>
      </w:pPr>
      <w:rPr>
        <w:rFonts w:hint="default"/>
        <w:lang w:val="it-IT" w:eastAsia="en-US" w:bidi="ar-SA"/>
      </w:rPr>
    </w:lvl>
    <w:lvl w:ilvl="6" w:tplc="55947D8E">
      <w:numFmt w:val="bullet"/>
      <w:lvlText w:val="•"/>
      <w:lvlJc w:val="left"/>
      <w:pPr>
        <w:ind w:left="6179" w:hanging="360"/>
      </w:pPr>
      <w:rPr>
        <w:rFonts w:hint="default"/>
        <w:lang w:val="it-IT" w:eastAsia="en-US" w:bidi="ar-SA"/>
      </w:rPr>
    </w:lvl>
    <w:lvl w:ilvl="7" w:tplc="452C088A">
      <w:numFmt w:val="bullet"/>
      <w:lvlText w:val="•"/>
      <w:lvlJc w:val="left"/>
      <w:pPr>
        <w:ind w:left="7056" w:hanging="360"/>
      </w:pPr>
      <w:rPr>
        <w:rFonts w:hint="default"/>
        <w:lang w:val="it-IT" w:eastAsia="en-US" w:bidi="ar-SA"/>
      </w:rPr>
    </w:lvl>
    <w:lvl w:ilvl="8" w:tplc="F20C4CD2">
      <w:numFmt w:val="bullet"/>
      <w:lvlText w:val="•"/>
      <w:lvlJc w:val="left"/>
      <w:pPr>
        <w:ind w:left="7933" w:hanging="360"/>
      </w:pPr>
      <w:rPr>
        <w:rFonts w:hint="default"/>
        <w:lang w:val="it-IT" w:eastAsia="en-US" w:bidi="ar-SA"/>
      </w:rPr>
    </w:lvl>
  </w:abstractNum>
  <w:abstractNum w:abstractNumId="31" w15:restartNumberingAfterBreak="0">
    <w:nsid w:val="20FD3BBE"/>
    <w:multiLevelType w:val="hybridMultilevel"/>
    <w:tmpl w:val="6EB81856"/>
    <w:lvl w:ilvl="0" w:tplc="F0463B26">
      <w:start w:val="2"/>
      <w:numFmt w:val="bullet"/>
      <w:lvlText w:val="-"/>
      <w:lvlJc w:val="left"/>
      <w:pPr>
        <w:ind w:left="720" w:hanging="360"/>
      </w:pPr>
      <w:rPr>
        <w:rFonts w:ascii="Verdana" w:eastAsia="Calibri" w:hAnsi="Verdana"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18647CE"/>
    <w:multiLevelType w:val="hybridMultilevel"/>
    <w:tmpl w:val="F6DAA1EA"/>
    <w:lvl w:ilvl="0" w:tplc="F7B6CDD6">
      <w:start w:val="1"/>
      <w:numFmt w:val="lowerLetter"/>
      <w:lvlText w:val="%1."/>
      <w:lvlJc w:val="left"/>
      <w:pPr>
        <w:ind w:left="918" w:hanging="284"/>
      </w:pPr>
      <w:rPr>
        <w:rFonts w:hint="default"/>
        <w:spacing w:val="0"/>
        <w:w w:val="58"/>
        <w:lang w:val="it-IT" w:eastAsia="en-US" w:bidi="ar-SA"/>
      </w:rPr>
    </w:lvl>
    <w:lvl w:ilvl="1" w:tplc="22B27BE4">
      <w:start w:val="1"/>
      <w:numFmt w:val="lowerLetter"/>
      <w:lvlText w:val="%2."/>
      <w:lvlJc w:val="left"/>
      <w:pPr>
        <w:ind w:left="1770" w:hanging="284"/>
      </w:pPr>
      <w:rPr>
        <w:rFonts w:ascii="Trebuchet MS" w:eastAsia="Trebuchet MS" w:hAnsi="Trebuchet MS" w:cs="Trebuchet MS" w:hint="default"/>
        <w:spacing w:val="0"/>
        <w:w w:val="58"/>
        <w:sz w:val="18"/>
        <w:szCs w:val="18"/>
        <w:lang w:val="it-IT" w:eastAsia="en-US" w:bidi="ar-SA"/>
      </w:rPr>
    </w:lvl>
    <w:lvl w:ilvl="2" w:tplc="646C1CAE">
      <w:numFmt w:val="bullet"/>
      <w:lvlText w:val="•"/>
      <w:lvlJc w:val="left"/>
      <w:pPr>
        <w:ind w:left="2658" w:hanging="284"/>
      </w:pPr>
      <w:rPr>
        <w:rFonts w:hint="default"/>
        <w:lang w:val="it-IT" w:eastAsia="en-US" w:bidi="ar-SA"/>
      </w:rPr>
    </w:lvl>
    <w:lvl w:ilvl="3" w:tplc="9ACC24B4">
      <w:numFmt w:val="bullet"/>
      <w:lvlText w:val="•"/>
      <w:lvlJc w:val="left"/>
      <w:pPr>
        <w:ind w:left="3536" w:hanging="284"/>
      </w:pPr>
      <w:rPr>
        <w:rFonts w:hint="default"/>
        <w:lang w:val="it-IT" w:eastAsia="en-US" w:bidi="ar-SA"/>
      </w:rPr>
    </w:lvl>
    <w:lvl w:ilvl="4" w:tplc="618A6F76">
      <w:numFmt w:val="bullet"/>
      <w:lvlText w:val="•"/>
      <w:lvlJc w:val="left"/>
      <w:pPr>
        <w:ind w:left="4415" w:hanging="284"/>
      </w:pPr>
      <w:rPr>
        <w:rFonts w:hint="default"/>
        <w:lang w:val="it-IT" w:eastAsia="en-US" w:bidi="ar-SA"/>
      </w:rPr>
    </w:lvl>
    <w:lvl w:ilvl="5" w:tplc="7EF019AA">
      <w:numFmt w:val="bullet"/>
      <w:lvlText w:val="•"/>
      <w:lvlJc w:val="left"/>
      <w:pPr>
        <w:ind w:left="5293" w:hanging="284"/>
      </w:pPr>
      <w:rPr>
        <w:rFonts w:hint="default"/>
        <w:lang w:val="it-IT" w:eastAsia="en-US" w:bidi="ar-SA"/>
      </w:rPr>
    </w:lvl>
    <w:lvl w:ilvl="6" w:tplc="02DAD528">
      <w:numFmt w:val="bullet"/>
      <w:lvlText w:val="•"/>
      <w:lvlJc w:val="left"/>
      <w:pPr>
        <w:ind w:left="6172" w:hanging="284"/>
      </w:pPr>
      <w:rPr>
        <w:rFonts w:hint="default"/>
        <w:lang w:val="it-IT" w:eastAsia="en-US" w:bidi="ar-SA"/>
      </w:rPr>
    </w:lvl>
    <w:lvl w:ilvl="7" w:tplc="F87899B8">
      <w:numFmt w:val="bullet"/>
      <w:lvlText w:val="•"/>
      <w:lvlJc w:val="left"/>
      <w:pPr>
        <w:ind w:left="7050" w:hanging="284"/>
      </w:pPr>
      <w:rPr>
        <w:rFonts w:hint="default"/>
        <w:lang w:val="it-IT" w:eastAsia="en-US" w:bidi="ar-SA"/>
      </w:rPr>
    </w:lvl>
    <w:lvl w:ilvl="8" w:tplc="9A9A7F72">
      <w:numFmt w:val="bullet"/>
      <w:lvlText w:val="•"/>
      <w:lvlJc w:val="left"/>
      <w:pPr>
        <w:ind w:left="7929" w:hanging="284"/>
      </w:pPr>
      <w:rPr>
        <w:rFonts w:hint="default"/>
        <w:lang w:val="it-IT" w:eastAsia="en-US" w:bidi="ar-SA"/>
      </w:rPr>
    </w:lvl>
  </w:abstractNum>
  <w:abstractNum w:abstractNumId="33" w15:restartNumberingAfterBreak="0">
    <w:nsid w:val="219E5E9C"/>
    <w:multiLevelType w:val="hybridMultilevel"/>
    <w:tmpl w:val="9F3E73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2031478"/>
    <w:multiLevelType w:val="multilevel"/>
    <w:tmpl w:val="0882CAE0"/>
    <w:styleLink w:val="WWNum1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245B664B"/>
    <w:multiLevelType w:val="hybridMultilevel"/>
    <w:tmpl w:val="0B32BB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282837DC"/>
    <w:multiLevelType w:val="hybridMultilevel"/>
    <w:tmpl w:val="87AEB09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28E75798"/>
    <w:multiLevelType w:val="hybridMultilevel"/>
    <w:tmpl w:val="51F224E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2A3E4853"/>
    <w:multiLevelType w:val="hybridMultilevel"/>
    <w:tmpl w:val="C7A48C06"/>
    <w:lvl w:ilvl="0" w:tplc="539AB47A">
      <w:numFmt w:val="bullet"/>
      <w:lvlText w:val="-"/>
      <w:lvlJc w:val="left"/>
      <w:pPr>
        <w:ind w:left="930" w:hanging="360"/>
      </w:pPr>
      <w:rPr>
        <w:rFonts w:hint="default"/>
        <w:b/>
        <w:bCs/>
        <w:w w:val="100"/>
        <w:lang w:val="it-IT" w:eastAsia="en-US" w:bidi="ar-SA"/>
      </w:rPr>
    </w:lvl>
    <w:lvl w:ilvl="1" w:tplc="63D0A642">
      <w:numFmt w:val="bullet"/>
      <w:lvlText w:val="•"/>
      <w:lvlJc w:val="left"/>
      <w:pPr>
        <w:ind w:left="1814" w:hanging="360"/>
      </w:pPr>
      <w:rPr>
        <w:rFonts w:hint="default"/>
        <w:lang w:val="it-IT" w:eastAsia="en-US" w:bidi="ar-SA"/>
      </w:rPr>
    </w:lvl>
    <w:lvl w:ilvl="2" w:tplc="D5FE283C">
      <w:numFmt w:val="bullet"/>
      <w:lvlText w:val="•"/>
      <w:lvlJc w:val="left"/>
      <w:pPr>
        <w:ind w:left="2689" w:hanging="360"/>
      </w:pPr>
      <w:rPr>
        <w:rFonts w:hint="default"/>
        <w:lang w:val="it-IT" w:eastAsia="en-US" w:bidi="ar-SA"/>
      </w:rPr>
    </w:lvl>
    <w:lvl w:ilvl="3" w:tplc="03B45DF4">
      <w:numFmt w:val="bullet"/>
      <w:lvlText w:val="•"/>
      <w:lvlJc w:val="left"/>
      <w:pPr>
        <w:ind w:left="3563" w:hanging="360"/>
      </w:pPr>
      <w:rPr>
        <w:rFonts w:hint="default"/>
        <w:lang w:val="it-IT" w:eastAsia="en-US" w:bidi="ar-SA"/>
      </w:rPr>
    </w:lvl>
    <w:lvl w:ilvl="4" w:tplc="B330D076">
      <w:numFmt w:val="bullet"/>
      <w:lvlText w:val="•"/>
      <w:lvlJc w:val="left"/>
      <w:pPr>
        <w:ind w:left="4438" w:hanging="360"/>
      </w:pPr>
      <w:rPr>
        <w:rFonts w:hint="default"/>
        <w:lang w:val="it-IT" w:eastAsia="en-US" w:bidi="ar-SA"/>
      </w:rPr>
    </w:lvl>
    <w:lvl w:ilvl="5" w:tplc="E110D044">
      <w:numFmt w:val="bullet"/>
      <w:lvlText w:val="•"/>
      <w:lvlJc w:val="left"/>
      <w:pPr>
        <w:ind w:left="5313" w:hanging="360"/>
      </w:pPr>
      <w:rPr>
        <w:rFonts w:hint="default"/>
        <w:lang w:val="it-IT" w:eastAsia="en-US" w:bidi="ar-SA"/>
      </w:rPr>
    </w:lvl>
    <w:lvl w:ilvl="6" w:tplc="77D00A68">
      <w:numFmt w:val="bullet"/>
      <w:lvlText w:val="•"/>
      <w:lvlJc w:val="left"/>
      <w:pPr>
        <w:ind w:left="6187" w:hanging="360"/>
      </w:pPr>
      <w:rPr>
        <w:rFonts w:hint="default"/>
        <w:lang w:val="it-IT" w:eastAsia="en-US" w:bidi="ar-SA"/>
      </w:rPr>
    </w:lvl>
    <w:lvl w:ilvl="7" w:tplc="BD285C14">
      <w:numFmt w:val="bullet"/>
      <w:lvlText w:val="•"/>
      <w:lvlJc w:val="left"/>
      <w:pPr>
        <w:ind w:left="7062" w:hanging="360"/>
      </w:pPr>
      <w:rPr>
        <w:rFonts w:hint="default"/>
        <w:lang w:val="it-IT" w:eastAsia="en-US" w:bidi="ar-SA"/>
      </w:rPr>
    </w:lvl>
    <w:lvl w:ilvl="8" w:tplc="F54856DE">
      <w:numFmt w:val="bullet"/>
      <w:lvlText w:val="•"/>
      <w:lvlJc w:val="left"/>
      <w:pPr>
        <w:ind w:left="7937" w:hanging="360"/>
      </w:pPr>
      <w:rPr>
        <w:rFonts w:hint="default"/>
        <w:lang w:val="it-IT" w:eastAsia="en-US" w:bidi="ar-SA"/>
      </w:rPr>
    </w:lvl>
  </w:abstractNum>
  <w:abstractNum w:abstractNumId="39" w15:restartNumberingAfterBreak="0">
    <w:nsid w:val="2BB16D37"/>
    <w:multiLevelType w:val="hybridMultilevel"/>
    <w:tmpl w:val="65968E6E"/>
    <w:lvl w:ilvl="0" w:tplc="35A68792">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C6013A6"/>
    <w:multiLevelType w:val="hybridMultilevel"/>
    <w:tmpl w:val="ECEE07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2F8B2C09"/>
    <w:multiLevelType w:val="hybridMultilevel"/>
    <w:tmpl w:val="059EB7CC"/>
    <w:lvl w:ilvl="0" w:tplc="04100019">
      <w:start w:val="1"/>
      <w:numFmt w:val="lowerLetter"/>
      <w:lvlText w:val="%1."/>
      <w:lvlJc w:val="left"/>
      <w:pPr>
        <w:ind w:left="1440" w:hanging="360"/>
      </w:pPr>
    </w:lvl>
    <w:lvl w:ilvl="1" w:tplc="B1D4C51C">
      <w:start w:val="1"/>
      <w:numFmt w:val="decimal"/>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15:restartNumberingAfterBreak="0">
    <w:nsid w:val="2FAE4FDE"/>
    <w:multiLevelType w:val="hybridMultilevel"/>
    <w:tmpl w:val="812CF22E"/>
    <w:lvl w:ilvl="0" w:tplc="8ACC1D56">
      <w:numFmt w:val="bullet"/>
      <w:lvlText w:val="-"/>
      <w:lvlJc w:val="left"/>
      <w:pPr>
        <w:ind w:left="918" w:hanging="425"/>
      </w:pPr>
      <w:rPr>
        <w:rFonts w:hint="default"/>
        <w:b/>
        <w:bCs/>
        <w:w w:val="100"/>
        <w:lang w:val="it-IT" w:eastAsia="en-US" w:bidi="ar-SA"/>
      </w:rPr>
    </w:lvl>
    <w:lvl w:ilvl="1" w:tplc="C0841F8A">
      <w:numFmt w:val="bullet"/>
      <w:lvlText w:val="-"/>
      <w:lvlJc w:val="left"/>
      <w:pPr>
        <w:ind w:left="1487" w:hanging="144"/>
      </w:pPr>
      <w:rPr>
        <w:rFonts w:ascii="Times New Roman" w:eastAsia="Times New Roman" w:hAnsi="Times New Roman" w:cs="Times New Roman" w:hint="default"/>
        <w:b/>
        <w:bCs/>
        <w:w w:val="100"/>
        <w:sz w:val="18"/>
        <w:szCs w:val="18"/>
        <w:lang w:val="it-IT" w:eastAsia="en-US" w:bidi="ar-SA"/>
      </w:rPr>
    </w:lvl>
    <w:lvl w:ilvl="2" w:tplc="4DAAE498">
      <w:numFmt w:val="bullet"/>
      <w:lvlText w:val="•"/>
      <w:lvlJc w:val="left"/>
      <w:pPr>
        <w:ind w:left="2391" w:hanging="144"/>
      </w:pPr>
      <w:rPr>
        <w:rFonts w:hint="default"/>
        <w:lang w:val="it-IT" w:eastAsia="en-US" w:bidi="ar-SA"/>
      </w:rPr>
    </w:lvl>
    <w:lvl w:ilvl="3" w:tplc="5582B33C">
      <w:numFmt w:val="bullet"/>
      <w:lvlText w:val="•"/>
      <w:lvlJc w:val="left"/>
      <w:pPr>
        <w:ind w:left="3303" w:hanging="144"/>
      </w:pPr>
      <w:rPr>
        <w:rFonts w:hint="default"/>
        <w:lang w:val="it-IT" w:eastAsia="en-US" w:bidi="ar-SA"/>
      </w:rPr>
    </w:lvl>
    <w:lvl w:ilvl="4" w:tplc="A6D23936">
      <w:numFmt w:val="bullet"/>
      <w:lvlText w:val="•"/>
      <w:lvlJc w:val="left"/>
      <w:pPr>
        <w:ind w:left="4215" w:hanging="144"/>
      </w:pPr>
      <w:rPr>
        <w:rFonts w:hint="default"/>
        <w:lang w:val="it-IT" w:eastAsia="en-US" w:bidi="ar-SA"/>
      </w:rPr>
    </w:lvl>
    <w:lvl w:ilvl="5" w:tplc="26CEF08C">
      <w:numFmt w:val="bullet"/>
      <w:lvlText w:val="•"/>
      <w:lvlJc w:val="left"/>
      <w:pPr>
        <w:ind w:left="5127" w:hanging="144"/>
      </w:pPr>
      <w:rPr>
        <w:rFonts w:hint="default"/>
        <w:lang w:val="it-IT" w:eastAsia="en-US" w:bidi="ar-SA"/>
      </w:rPr>
    </w:lvl>
    <w:lvl w:ilvl="6" w:tplc="EBC0E574">
      <w:numFmt w:val="bullet"/>
      <w:lvlText w:val="•"/>
      <w:lvlJc w:val="left"/>
      <w:pPr>
        <w:ind w:left="6039" w:hanging="144"/>
      </w:pPr>
      <w:rPr>
        <w:rFonts w:hint="default"/>
        <w:lang w:val="it-IT" w:eastAsia="en-US" w:bidi="ar-SA"/>
      </w:rPr>
    </w:lvl>
    <w:lvl w:ilvl="7" w:tplc="54607164">
      <w:numFmt w:val="bullet"/>
      <w:lvlText w:val="•"/>
      <w:lvlJc w:val="left"/>
      <w:pPr>
        <w:ind w:left="6950" w:hanging="144"/>
      </w:pPr>
      <w:rPr>
        <w:rFonts w:hint="default"/>
        <w:lang w:val="it-IT" w:eastAsia="en-US" w:bidi="ar-SA"/>
      </w:rPr>
    </w:lvl>
    <w:lvl w:ilvl="8" w:tplc="62FE27FC">
      <w:numFmt w:val="bullet"/>
      <w:lvlText w:val="•"/>
      <w:lvlJc w:val="left"/>
      <w:pPr>
        <w:ind w:left="7862" w:hanging="144"/>
      </w:pPr>
      <w:rPr>
        <w:rFonts w:hint="default"/>
        <w:lang w:val="it-IT" w:eastAsia="en-US" w:bidi="ar-SA"/>
      </w:rPr>
    </w:lvl>
  </w:abstractNum>
  <w:abstractNum w:abstractNumId="43" w15:restartNumberingAfterBreak="0">
    <w:nsid w:val="31287653"/>
    <w:multiLevelType w:val="hybridMultilevel"/>
    <w:tmpl w:val="611E498E"/>
    <w:lvl w:ilvl="0" w:tplc="505AF39A">
      <w:start w:val="1"/>
      <w:numFmt w:val="lowerLetter"/>
      <w:lvlText w:val="%1)"/>
      <w:lvlJc w:val="left"/>
      <w:pPr>
        <w:ind w:left="637" w:hanging="286"/>
      </w:pPr>
      <w:rPr>
        <w:rFonts w:ascii="Trebuchet MS" w:eastAsia="Trebuchet MS" w:hAnsi="Trebuchet MS" w:cs="Trebuchet MS" w:hint="default"/>
        <w:spacing w:val="0"/>
        <w:w w:val="71"/>
        <w:sz w:val="18"/>
        <w:szCs w:val="18"/>
        <w:lang w:val="it-IT" w:eastAsia="en-US" w:bidi="ar-SA"/>
      </w:rPr>
    </w:lvl>
    <w:lvl w:ilvl="1" w:tplc="DF54340C">
      <w:numFmt w:val="bullet"/>
      <w:lvlText w:val="•"/>
      <w:lvlJc w:val="left"/>
      <w:pPr>
        <w:ind w:left="1544" w:hanging="286"/>
      </w:pPr>
      <w:rPr>
        <w:rFonts w:hint="default"/>
        <w:lang w:val="it-IT" w:eastAsia="en-US" w:bidi="ar-SA"/>
      </w:rPr>
    </w:lvl>
    <w:lvl w:ilvl="2" w:tplc="FA10BACE">
      <w:numFmt w:val="bullet"/>
      <w:lvlText w:val="•"/>
      <w:lvlJc w:val="left"/>
      <w:pPr>
        <w:ind w:left="2449" w:hanging="286"/>
      </w:pPr>
      <w:rPr>
        <w:rFonts w:hint="default"/>
        <w:lang w:val="it-IT" w:eastAsia="en-US" w:bidi="ar-SA"/>
      </w:rPr>
    </w:lvl>
    <w:lvl w:ilvl="3" w:tplc="0F56BDBE">
      <w:numFmt w:val="bullet"/>
      <w:lvlText w:val="•"/>
      <w:lvlJc w:val="left"/>
      <w:pPr>
        <w:ind w:left="3353" w:hanging="286"/>
      </w:pPr>
      <w:rPr>
        <w:rFonts w:hint="default"/>
        <w:lang w:val="it-IT" w:eastAsia="en-US" w:bidi="ar-SA"/>
      </w:rPr>
    </w:lvl>
    <w:lvl w:ilvl="4" w:tplc="CD32AAC2">
      <w:numFmt w:val="bullet"/>
      <w:lvlText w:val="•"/>
      <w:lvlJc w:val="left"/>
      <w:pPr>
        <w:ind w:left="4258" w:hanging="286"/>
      </w:pPr>
      <w:rPr>
        <w:rFonts w:hint="default"/>
        <w:lang w:val="it-IT" w:eastAsia="en-US" w:bidi="ar-SA"/>
      </w:rPr>
    </w:lvl>
    <w:lvl w:ilvl="5" w:tplc="574A3C52">
      <w:numFmt w:val="bullet"/>
      <w:lvlText w:val="•"/>
      <w:lvlJc w:val="left"/>
      <w:pPr>
        <w:ind w:left="5163" w:hanging="286"/>
      </w:pPr>
      <w:rPr>
        <w:rFonts w:hint="default"/>
        <w:lang w:val="it-IT" w:eastAsia="en-US" w:bidi="ar-SA"/>
      </w:rPr>
    </w:lvl>
    <w:lvl w:ilvl="6" w:tplc="A5762A9E">
      <w:numFmt w:val="bullet"/>
      <w:lvlText w:val="•"/>
      <w:lvlJc w:val="left"/>
      <w:pPr>
        <w:ind w:left="6067" w:hanging="286"/>
      </w:pPr>
      <w:rPr>
        <w:rFonts w:hint="default"/>
        <w:lang w:val="it-IT" w:eastAsia="en-US" w:bidi="ar-SA"/>
      </w:rPr>
    </w:lvl>
    <w:lvl w:ilvl="7" w:tplc="6C40683E">
      <w:numFmt w:val="bullet"/>
      <w:lvlText w:val="•"/>
      <w:lvlJc w:val="left"/>
      <w:pPr>
        <w:ind w:left="6972" w:hanging="286"/>
      </w:pPr>
      <w:rPr>
        <w:rFonts w:hint="default"/>
        <w:lang w:val="it-IT" w:eastAsia="en-US" w:bidi="ar-SA"/>
      </w:rPr>
    </w:lvl>
    <w:lvl w:ilvl="8" w:tplc="B14EA234">
      <w:numFmt w:val="bullet"/>
      <w:lvlText w:val="•"/>
      <w:lvlJc w:val="left"/>
      <w:pPr>
        <w:ind w:left="7877" w:hanging="286"/>
      </w:pPr>
      <w:rPr>
        <w:rFonts w:hint="default"/>
        <w:lang w:val="it-IT" w:eastAsia="en-US" w:bidi="ar-SA"/>
      </w:rPr>
    </w:lvl>
  </w:abstractNum>
  <w:abstractNum w:abstractNumId="44" w15:restartNumberingAfterBreak="0">
    <w:nsid w:val="31402A11"/>
    <w:multiLevelType w:val="hybridMultilevel"/>
    <w:tmpl w:val="118217B0"/>
    <w:lvl w:ilvl="0" w:tplc="FF8E95F4">
      <w:start w:val="1"/>
      <w:numFmt w:val="lowerLetter"/>
      <w:lvlText w:val="%1)"/>
      <w:lvlJc w:val="left"/>
      <w:pPr>
        <w:ind w:left="391" w:hanging="181"/>
      </w:pPr>
      <w:rPr>
        <w:rFonts w:ascii="Trebuchet MS" w:eastAsia="Trebuchet MS" w:hAnsi="Trebuchet MS" w:cs="Trebuchet MS" w:hint="default"/>
        <w:spacing w:val="0"/>
        <w:w w:val="71"/>
        <w:sz w:val="18"/>
        <w:szCs w:val="18"/>
        <w:lang w:val="it-IT" w:eastAsia="en-US" w:bidi="ar-SA"/>
      </w:rPr>
    </w:lvl>
    <w:lvl w:ilvl="1" w:tplc="43D819B8">
      <w:numFmt w:val="bullet"/>
      <w:lvlText w:val="•"/>
      <w:lvlJc w:val="left"/>
      <w:pPr>
        <w:ind w:left="1328" w:hanging="181"/>
      </w:pPr>
      <w:rPr>
        <w:rFonts w:hint="default"/>
        <w:lang w:val="it-IT" w:eastAsia="en-US" w:bidi="ar-SA"/>
      </w:rPr>
    </w:lvl>
    <w:lvl w:ilvl="2" w:tplc="095C6F3E">
      <w:numFmt w:val="bullet"/>
      <w:lvlText w:val="•"/>
      <w:lvlJc w:val="left"/>
      <w:pPr>
        <w:ind w:left="2257" w:hanging="181"/>
      </w:pPr>
      <w:rPr>
        <w:rFonts w:hint="default"/>
        <w:lang w:val="it-IT" w:eastAsia="en-US" w:bidi="ar-SA"/>
      </w:rPr>
    </w:lvl>
    <w:lvl w:ilvl="3" w:tplc="10AE4906">
      <w:numFmt w:val="bullet"/>
      <w:lvlText w:val="•"/>
      <w:lvlJc w:val="left"/>
      <w:pPr>
        <w:ind w:left="3185" w:hanging="181"/>
      </w:pPr>
      <w:rPr>
        <w:rFonts w:hint="default"/>
        <w:lang w:val="it-IT" w:eastAsia="en-US" w:bidi="ar-SA"/>
      </w:rPr>
    </w:lvl>
    <w:lvl w:ilvl="4" w:tplc="F86E59D2">
      <w:numFmt w:val="bullet"/>
      <w:lvlText w:val="•"/>
      <w:lvlJc w:val="left"/>
      <w:pPr>
        <w:ind w:left="4114" w:hanging="181"/>
      </w:pPr>
      <w:rPr>
        <w:rFonts w:hint="default"/>
        <w:lang w:val="it-IT" w:eastAsia="en-US" w:bidi="ar-SA"/>
      </w:rPr>
    </w:lvl>
    <w:lvl w:ilvl="5" w:tplc="4886A424">
      <w:numFmt w:val="bullet"/>
      <w:lvlText w:val="•"/>
      <w:lvlJc w:val="left"/>
      <w:pPr>
        <w:ind w:left="5043" w:hanging="181"/>
      </w:pPr>
      <w:rPr>
        <w:rFonts w:hint="default"/>
        <w:lang w:val="it-IT" w:eastAsia="en-US" w:bidi="ar-SA"/>
      </w:rPr>
    </w:lvl>
    <w:lvl w:ilvl="6" w:tplc="6292EA2A">
      <w:numFmt w:val="bullet"/>
      <w:lvlText w:val="•"/>
      <w:lvlJc w:val="left"/>
      <w:pPr>
        <w:ind w:left="5971" w:hanging="181"/>
      </w:pPr>
      <w:rPr>
        <w:rFonts w:hint="default"/>
        <w:lang w:val="it-IT" w:eastAsia="en-US" w:bidi="ar-SA"/>
      </w:rPr>
    </w:lvl>
    <w:lvl w:ilvl="7" w:tplc="CEC05842">
      <w:numFmt w:val="bullet"/>
      <w:lvlText w:val="•"/>
      <w:lvlJc w:val="left"/>
      <w:pPr>
        <w:ind w:left="6900" w:hanging="181"/>
      </w:pPr>
      <w:rPr>
        <w:rFonts w:hint="default"/>
        <w:lang w:val="it-IT" w:eastAsia="en-US" w:bidi="ar-SA"/>
      </w:rPr>
    </w:lvl>
    <w:lvl w:ilvl="8" w:tplc="4A726C86">
      <w:numFmt w:val="bullet"/>
      <w:lvlText w:val="•"/>
      <w:lvlJc w:val="left"/>
      <w:pPr>
        <w:ind w:left="7829" w:hanging="181"/>
      </w:pPr>
      <w:rPr>
        <w:rFonts w:hint="default"/>
        <w:lang w:val="it-IT" w:eastAsia="en-US" w:bidi="ar-SA"/>
      </w:rPr>
    </w:lvl>
  </w:abstractNum>
  <w:abstractNum w:abstractNumId="45" w15:restartNumberingAfterBreak="0">
    <w:nsid w:val="31554D16"/>
    <w:multiLevelType w:val="hybridMultilevel"/>
    <w:tmpl w:val="E14A8A4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6" w15:restartNumberingAfterBreak="0">
    <w:nsid w:val="33B024E0"/>
    <w:multiLevelType w:val="hybridMultilevel"/>
    <w:tmpl w:val="D548AC00"/>
    <w:lvl w:ilvl="0" w:tplc="19AC3C9A">
      <w:numFmt w:val="bullet"/>
      <w:lvlText w:val=""/>
      <w:lvlJc w:val="left"/>
      <w:pPr>
        <w:ind w:left="930" w:hanging="360"/>
      </w:pPr>
      <w:rPr>
        <w:rFonts w:ascii="Symbol" w:eastAsia="Symbol" w:hAnsi="Symbol" w:cs="Symbol" w:hint="default"/>
        <w:w w:val="100"/>
        <w:sz w:val="18"/>
        <w:szCs w:val="18"/>
        <w:lang w:val="it-IT" w:eastAsia="en-US" w:bidi="ar-SA"/>
      </w:rPr>
    </w:lvl>
    <w:lvl w:ilvl="1" w:tplc="6C5ED256">
      <w:numFmt w:val="bullet"/>
      <w:lvlText w:val="•"/>
      <w:lvlJc w:val="left"/>
      <w:pPr>
        <w:ind w:left="1814" w:hanging="360"/>
      </w:pPr>
      <w:rPr>
        <w:rFonts w:hint="default"/>
        <w:lang w:val="it-IT" w:eastAsia="en-US" w:bidi="ar-SA"/>
      </w:rPr>
    </w:lvl>
    <w:lvl w:ilvl="2" w:tplc="BD668F98">
      <w:numFmt w:val="bullet"/>
      <w:lvlText w:val="•"/>
      <w:lvlJc w:val="left"/>
      <w:pPr>
        <w:ind w:left="2689" w:hanging="360"/>
      </w:pPr>
      <w:rPr>
        <w:rFonts w:hint="default"/>
        <w:lang w:val="it-IT" w:eastAsia="en-US" w:bidi="ar-SA"/>
      </w:rPr>
    </w:lvl>
    <w:lvl w:ilvl="3" w:tplc="4F4A2078">
      <w:numFmt w:val="bullet"/>
      <w:lvlText w:val="•"/>
      <w:lvlJc w:val="left"/>
      <w:pPr>
        <w:ind w:left="3563" w:hanging="360"/>
      </w:pPr>
      <w:rPr>
        <w:rFonts w:hint="default"/>
        <w:lang w:val="it-IT" w:eastAsia="en-US" w:bidi="ar-SA"/>
      </w:rPr>
    </w:lvl>
    <w:lvl w:ilvl="4" w:tplc="1946D708">
      <w:numFmt w:val="bullet"/>
      <w:lvlText w:val="•"/>
      <w:lvlJc w:val="left"/>
      <w:pPr>
        <w:ind w:left="4438" w:hanging="360"/>
      </w:pPr>
      <w:rPr>
        <w:rFonts w:hint="default"/>
        <w:lang w:val="it-IT" w:eastAsia="en-US" w:bidi="ar-SA"/>
      </w:rPr>
    </w:lvl>
    <w:lvl w:ilvl="5" w:tplc="07C45FB6">
      <w:numFmt w:val="bullet"/>
      <w:lvlText w:val="•"/>
      <w:lvlJc w:val="left"/>
      <w:pPr>
        <w:ind w:left="5313" w:hanging="360"/>
      </w:pPr>
      <w:rPr>
        <w:rFonts w:hint="default"/>
        <w:lang w:val="it-IT" w:eastAsia="en-US" w:bidi="ar-SA"/>
      </w:rPr>
    </w:lvl>
    <w:lvl w:ilvl="6" w:tplc="4DE8398E">
      <w:numFmt w:val="bullet"/>
      <w:lvlText w:val="•"/>
      <w:lvlJc w:val="left"/>
      <w:pPr>
        <w:ind w:left="6187" w:hanging="360"/>
      </w:pPr>
      <w:rPr>
        <w:rFonts w:hint="default"/>
        <w:lang w:val="it-IT" w:eastAsia="en-US" w:bidi="ar-SA"/>
      </w:rPr>
    </w:lvl>
    <w:lvl w:ilvl="7" w:tplc="673248D2">
      <w:numFmt w:val="bullet"/>
      <w:lvlText w:val="•"/>
      <w:lvlJc w:val="left"/>
      <w:pPr>
        <w:ind w:left="7062" w:hanging="360"/>
      </w:pPr>
      <w:rPr>
        <w:rFonts w:hint="default"/>
        <w:lang w:val="it-IT" w:eastAsia="en-US" w:bidi="ar-SA"/>
      </w:rPr>
    </w:lvl>
    <w:lvl w:ilvl="8" w:tplc="1A8E03AA">
      <w:numFmt w:val="bullet"/>
      <w:lvlText w:val="•"/>
      <w:lvlJc w:val="left"/>
      <w:pPr>
        <w:ind w:left="7937" w:hanging="360"/>
      </w:pPr>
      <w:rPr>
        <w:rFonts w:hint="default"/>
        <w:lang w:val="it-IT" w:eastAsia="en-US" w:bidi="ar-SA"/>
      </w:rPr>
    </w:lvl>
  </w:abstractNum>
  <w:abstractNum w:abstractNumId="47" w15:restartNumberingAfterBreak="0">
    <w:nsid w:val="340611C6"/>
    <w:multiLevelType w:val="hybridMultilevel"/>
    <w:tmpl w:val="F516E646"/>
    <w:lvl w:ilvl="0" w:tplc="CE4497D6">
      <w:numFmt w:val="bullet"/>
      <w:lvlText w:val="-"/>
      <w:lvlJc w:val="left"/>
      <w:pPr>
        <w:ind w:left="352" w:hanging="150"/>
      </w:pPr>
      <w:rPr>
        <w:rFonts w:ascii="Trebuchet MS" w:eastAsia="Trebuchet MS" w:hAnsi="Trebuchet MS" w:cs="Trebuchet MS" w:hint="default"/>
        <w:w w:val="119"/>
        <w:sz w:val="18"/>
        <w:szCs w:val="18"/>
        <w:lang w:val="it-IT" w:eastAsia="en-US" w:bidi="ar-SA"/>
      </w:rPr>
    </w:lvl>
    <w:lvl w:ilvl="1" w:tplc="81A2C7E2">
      <w:numFmt w:val="bullet"/>
      <w:lvlText w:val="•"/>
      <w:lvlJc w:val="left"/>
      <w:pPr>
        <w:ind w:left="1292" w:hanging="150"/>
      </w:pPr>
      <w:rPr>
        <w:rFonts w:hint="default"/>
        <w:lang w:val="it-IT" w:eastAsia="en-US" w:bidi="ar-SA"/>
      </w:rPr>
    </w:lvl>
    <w:lvl w:ilvl="2" w:tplc="D3529B8A">
      <w:numFmt w:val="bullet"/>
      <w:lvlText w:val="•"/>
      <w:lvlJc w:val="left"/>
      <w:pPr>
        <w:ind w:left="2225" w:hanging="150"/>
      </w:pPr>
      <w:rPr>
        <w:rFonts w:hint="default"/>
        <w:lang w:val="it-IT" w:eastAsia="en-US" w:bidi="ar-SA"/>
      </w:rPr>
    </w:lvl>
    <w:lvl w:ilvl="3" w:tplc="8B1AC4C0">
      <w:numFmt w:val="bullet"/>
      <w:lvlText w:val="•"/>
      <w:lvlJc w:val="left"/>
      <w:pPr>
        <w:ind w:left="3157" w:hanging="150"/>
      </w:pPr>
      <w:rPr>
        <w:rFonts w:hint="default"/>
        <w:lang w:val="it-IT" w:eastAsia="en-US" w:bidi="ar-SA"/>
      </w:rPr>
    </w:lvl>
    <w:lvl w:ilvl="4" w:tplc="6ADAACDA">
      <w:numFmt w:val="bullet"/>
      <w:lvlText w:val="•"/>
      <w:lvlJc w:val="left"/>
      <w:pPr>
        <w:ind w:left="4090" w:hanging="150"/>
      </w:pPr>
      <w:rPr>
        <w:rFonts w:hint="default"/>
        <w:lang w:val="it-IT" w:eastAsia="en-US" w:bidi="ar-SA"/>
      </w:rPr>
    </w:lvl>
    <w:lvl w:ilvl="5" w:tplc="C620504A">
      <w:numFmt w:val="bullet"/>
      <w:lvlText w:val="•"/>
      <w:lvlJc w:val="left"/>
      <w:pPr>
        <w:ind w:left="5023" w:hanging="150"/>
      </w:pPr>
      <w:rPr>
        <w:rFonts w:hint="default"/>
        <w:lang w:val="it-IT" w:eastAsia="en-US" w:bidi="ar-SA"/>
      </w:rPr>
    </w:lvl>
    <w:lvl w:ilvl="6" w:tplc="A2D40DDA">
      <w:numFmt w:val="bullet"/>
      <w:lvlText w:val="•"/>
      <w:lvlJc w:val="left"/>
      <w:pPr>
        <w:ind w:left="5955" w:hanging="150"/>
      </w:pPr>
      <w:rPr>
        <w:rFonts w:hint="default"/>
        <w:lang w:val="it-IT" w:eastAsia="en-US" w:bidi="ar-SA"/>
      </w:rPr>
    </w:lvl>
    <w:lvl w:ilvl="7" w:tplc="C584EC12">
      <w:numFmt w:val="bullet"/>
      <w:lvlText w:val="•"/>
      <w:lvlJc w:val="left"/>
      <w:pPr>
        <w:ind w:left="6888" w:hanging="150"/>
      </w:pPr>
      <w:rPr>
        <w:rFonts w:hint="default"/>
        <w:lang w:val="it-IT" w:eastAsia="en-US" w:bidi="ar-SA"/>
      </w:rPr>
    </w:lvl>
    <w:lvl w:ilvl="8" w:tplc="263C280C">
      <w:numFmt w:val="bullet"/>
      <w:lvlText w:val="•"/>
      <w:lvlJc w:val="left"/>
      <w:pPr>
        <w:ind w:left="7821" w:hanging="150"/>
      </w:pPr>
      <w:rPr>
        <w:rFonts w:hint="default"/>
        <w:lang w:val="it-IT" w:eastAsia="en-US" w:bidi="ar-SA"/>
      </w:rPr>
    </w:lvl>
  </w:abstractNum>
  <w:abstractNum w:abstractNumId="48" w15:restartNumberingAfterBreak="0">
    <w:nsid w:val="342232A0"/>
    <w:multiLevelType w:val="hybridMultilevel"/>
    <w:tmpl w:val="A5147566"/>
    <w:lvl w:ilvl="0" w:tplc="3F422FA4">
      <w:start w:val="5"/>
      <w:numFmt w:val="bullet"/>
      <w:lvlText w:val=""/>
      <w:lvlJc w:val="left"/>
      <w:pPr>
        <w:ind w:left="1069" w:hanging="360"/>
      </w:pPr>
      <w:rPr>
        <w:rFonts w:ascii="Symbol" w:eastAsia="Calibri"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9"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50" w15:restartNumberingAfterBreak="0">
    <w:nsid w:val="38B548CB"/>
    <w:multiLevelType w:val="multilevel"/>
    <w:tmpl w:val="1EA038FA"/>
    <w:lvl w:ilvl="0">
      <w:start w:val="1"/>
      <w:numFmt w:val="decimal"/>
      <w:lvlText w:val="%1."/>
      <w:lvlJc w:val="left"/>
      <w:pPr>
        <w:ind w:left="568" w:hanging="358"/>
      </w:pPr>
      <w:rPr>
        <w:rFonts w:ascii="Trebuchet MS" w:eastAsia="Trebuchet MS" w:hAnsi="Trebuchet MS" w:cs="Trebuchet MS" w:hint="default"/>
        <w:b/>
        <w:bCs/>
        <w:w w:val="65"/>
        <w:sz w:val="18"/>
        <w:szCs w:val="18"/>
        <w:lang w:val="it-IT" w:eastAsia="en-US" w:bidi="ar-SA"/>
      </w:rPr>
    </w:lvl>
    <w:lvl w:ilvl="1">
      <w:start w:val="1"/>
      <w:numFmt w:val="decimal"/>
      <w:lvlText w:val="%1.%2"/>
      <w:lvlJc w:val="left"/>
      <w:pPr>
        <w:ind w:left="637" w:hanging="428"/>
      </w:pPr>
      <w:rPr>
        <w:rFonts w:ascii="Trebuchet MS" w:eastAsia="Trebuchet MS" w:hAnsi="Trebuchet MS" w:cs="Trebuchet MS" w:hint="default"/>
        <w:b/>
        <w:bCs/>
        <w:w w:val="65"/>
        <w:sz w:val="18"/>
        <w:szCs w:val="18"/>
        <w:lang w:val="it-IT" w:eastAsia="en-US" w:bidi="ar-SA"/>
      </w:rPr>
    </w:lvl>
    <w:lvl w:ilvl="2">
      <w:start w:val="1"/>
      <w:numFmt w:val="lowerLetter"/>
      <w:lvlText w:val="%3)"/>
      <w:lvlJc w:val="left"/>
      <w:pPr>
        <w:ind w:left="918" w:hanging="356"/>
      </w:pPr>
      <w:rPr>
        <w:rFonts w:ascii="Trebuchet MS" w:eastAsia="Trebuchet MS" w:hAnsi="Trebuchet MS" w:cs="Trebuchet MS" w:hint="default"/>
        <w:spacing w:val="0"/>
        <w:w w:val="71"/>
        <w:sz w:val="18"/>
        <w:szCs w:val="18"/>
        <w:lang w:val="it-IT" w:eastAsia="en-US" w:bidi="ar-SA"/>
      </w:rPr>
    </w:lvl>
    <w:lvl w:ilvl="3">
      <w:numFmt w:val="bullet"/>
      <w:lvlText w:val="-"/>
      <w:lvlJc w:val="left"/>
      <w:pPr>
        <w:ind w:left="1343" w:hanging="360"/>
      </w:pPr>
      <w:rPr>
        <w:rFonts w:ascii="Times New Roman" w:eastAsia="Times New Roman" w:hAnsi="Times New Roman" w:cs="Times New Roman" w:hint="default"/>
        <w:w w:val="100"/>
        <w:sz w:val="18"/>
        <w:szCs w:val="18"/>
        <w:lang w:val="it-IT" w:eastAsia="en-US" w:bidi="ar-SA"/>
      </w:rPr>
    </w:lvl>
    <w:lvl w:ilvl="4">
      <w:numFmt w:val="bullet"/>
      <w:lvlText w:val="•"/>
      <w:lvlJc w:val="left"/>
      <w:pPr>
        <w:ind w:left="2532" w:hanging="360"/>
      </w:pPr>
      <w:rPr>
        <w:rFonts w:hint="default"/>
        <w:lang w:val="it-IT" w:eastAsia="en-US" w:bidi="ar-SA"/>
      </w:rPr>
    </w:lvl>
    <w:lvl w:ilvl="5">
      <w:numFmt w:val="bullet"/>
      <w:lvlText w:val="•"/>
      <w:lvlJc w:val="left"/>
      <w:pPr>
        <w:ind w:left="3724" w:hanging="360"/>
      </w:pPr>
      <w:rPr>
        <w:rFonts w:hint="default"/>
        <w:lang w:val="it-IT" w:eastAsia="en-US" w:bidi="ar-SA"/>
      </w:rPr>
    </w:lvl>
    <w:lvl w:ilvl="6">
      <w:numFmt w:val="bullet"/>
      <w:lvlText w:val="•"/>
      <w:lvlJc w:val="left"/>
      <w:pPr>
        <w:ind w:left="4917" w:hanging="360"/>
      </w:pPr>
      <w:rPr>
        <w:rFonts w:hint="default"/>
        <w:lang w:val="it-IT" w:eastAsia="en-US" w:bidi="ar-SA"/>
      </w:rPr>
    </w:lvl>
    <w:lvl w:ilvl="7">
      <w:numFmt w:val="bullet"/>
      <w:lvlText w:val="•"/>
      <w:lvlJc w:val="left"/>
      <w:pPr>
        <w:ind w:left="6109" w:hanging="360"/>
      </w:pPr>
      <w:rPr>
        <w:rFonts w:hint="default"/>
        <w:lang w:val="it-IT" w:eastAsia="en-US" w:bidi="ar-SA"/>
      </w:rPr>
    </w:lvl>
    <w:lvl w:ilvl="8">
      <w:numFmt w:val="bullet"/>
      <w:lvlText w:val="•"/>
      <w:lvlJc w:val="left"/>
      <w:pPr>
        <w:ind w:left="7301" w:hanging="360"/>
      </w:pPr>
      <w:rPr>
        <w:rFonts w:hint="default"/>
        <w:lang w:val="it-IT" w:eastAsia="en-US" w:bidi="ar-SA"/>
      </w:rPr>
    </w:lvl>
  </w:abstractNum>
  <w:abstractNum w:abstractNumId="51" w15:restartNumberingAfterBreak="0">
    <w:nsid w:val="39007C96"/>
    <w:multiLevelType w:val="hybridMultilevel"/>
    <w:tmpl w:val="D066812C"/>
    <w:lvl w:ilvl="0" w:tplc="2E049C6E">
      <w:start w:val="1"/>
      <w:numFmt w:val="bullet"/>
      <w:lvlText w:val="-"/>
      <w:lvlJc w:val="left"/>
      <w:pPr>
        <w:ind w:left="72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398E33E8"/>
    <w:multiLevelType w:val="multilevel"/>
    <w:tmpl w:val="BB60F586"/>
    <w:lvl w:ilvl="0">
      <w:start w:val="10"/>
      <w:numFmt w:val="decimal"/>
      <w:lvlText w:val="%1."/>
      <w:lvlJc w:val="left"/>
      <w:pPr>
        <w:ind w:left="609" w:hanging="399"/>
      </w:pPr>
      <w:rPr>
        <w:rFonts w:ascii="Verdana" w:eastAsia="Trebuchet MS" w:hAnsi="Verdana" w:cs="Trebuchet MS" w:hint="default"/>
        <w:b/>
        <w:bCs/>
        <w:w w:val="65"/>
        <w:sz w:val="20"/>
        <w:szCs w:val="20"/>
        <w:lang w:val="it-IT" w:eastAsia="en-US" w:bidi="ar-SA"/>
      </w:rPr>
    </w:lvl>
    <w:lvl w:ilvl="1">
      <w:start w:val="1"/>
      <w:numFmt w:val="decimal"/>
      <w:lvlText w:val="%1.%2"/>
      <w:lvlJc w:val="left"/>
      <w:pPr>
        <w:ind w:left="597" w:hanging="387"/>
      </w:pPr>
      <w:rPr>
        <w:rFonts w:ascii="Trebuchet MS" w:eastAsia="Trebuchet MS" w:hAnsi="Trebuchet MS" w:cs="Trebuchet MS" w:hint="default"/>
        <w:b/>
        <w:bCs/>
        <w:w w:val="65"/>
        <w:sz w:val="18"/>
        <w:szCs w:val="18"/>
        <w:lang w:val="it-IT" w:eastAsia="en-US" w:bidi="ar-SA"/>
      </w:rPr>
    </w:lvl>
    <w:lvl w:ilvl="2">
      <w:numFmt w:val="bullet"/>
      <w:lvlText w:val="-"/>
      <w:lvlJc w:val="left"/>
      <w:pPr>
        <w:ind w:left="637" w:hanging="286"/>
      </w:pPr>
      <w:rPr>
        <w:rFonts w:hint="default"/>
        <w:b/>
        <w:bCs/>
        <w:w w:val="100"/>
        <w:lang w:val="it-IT" w:eastAsia="en-US" w:bidi="ar-SA"/>
      </w:rPr>
    </w:lvl>
    <w:lvl w:ilvl="3">
      <w:numFmt w:val="bullet"/>
      <w:lvlText w:val="•"/>
      <w:lvlJc w:val="left"/>
      <w:pPr>
        <w:ind w:left="1805" w:hanging="286"/>
      </w:pPr>
      <w:rPr>
        <w:rFonts w:hint="default"/>
        <w:lang w:val="it-IT" w:eastAsia="en-US" w:bidi="ar-SA"/>
      </w:rPr>
    </w:lvl>
    <w:lvl w:ilvl="4">
      <w:numFmt w:val="bullet"/>
      <w:lvlText w:val="•"/>
      <w:lvlJc w:val="left"/>
      <w:pPr>
        <w:ind w:left="2931" w:hanging="286"/>
      </w:pPr>
      <w:rPr>
        <w:rFonts w:hint="default"/>
        <w:lang w:val="it-IT" w:eastAsia="en-US" w:bidi="ar-SA"/>
      </w:rPr>
    </w:lvl>
    <w:lvl w:ilvl="5">
      <w:numFmt w:val="bullet"/>
      <w:lvlText w:val="•"/>
      <w:lvlJc w:val="left"/>
      <w:pPr>
        <w:ind w:left="4057" w:hanging="286"/>
      </w:pPr>
      <w:rPr>
        <w:rFonts w:hint="default"/>
        <w:lang w:val="it-IT" w:eastAsia="en-US" w:bidi="ar-SA"/>
      </w:rPr>
    </w:lvl>
    <w:lvl w:ilvl="6">
      <w:numFmt w:val="bullet"/>
      <w:lvlText w:val="•"/>
      <w:lvlJc w:val="left"/>
      <w:pPr>
        <w:ind w:left="5183" w:hanging="286"/>
      </w:pPr>
      <w:rPr>
        <w:rFonts w:hint="default"/>
        <w:lang w:val="it-IT" w:eastAsia="en-US" w:bidi="ar-SA"/>
      </w:rPr>
    </w:lvl>
    <w:lvl w:ilvl="7">
      <w:numFmt w:val="bullet"/>
      <w:lvlText w:val="•"/>
      <w:lvlJc w:val="left"/>
      <w:pPr>
        <w:ind w:left="6309" w:hanging="286"/>
      </w:pPr>
      <w:rPr>
        <w:rFonts w:hint="default"/>
        <w:lang w:val="it-IT" w:eastAsia="en-US" w:bidi="ar-SA"/>
      </w:rPr>
    </w:lvl>
    <w:lvl w:ilvl="8">
      <w:numFmt w:val="bullet"/>
      <w:lvlText w:val="•"/>
      <w:lvlJc w:val="left"/>
      <w:pPr>
        <w:ind w:left="7434" w:hanging="286"/>
      </w:pPr>
      <w:rPr>
        <w:rFonts w:hint="default"/>
        <w:lang w:val="it-IT" w:eastAsia="en-US" w:bidi="ar-SA"/>
      </w:rPr>
    </w:lvl>
  </w:abstractNum>
  <w:abstractNum w:abstractNumId="53" w15:restartNumberingAfterBreak="0">
    <w:nsid w:val="3A836A85"/>
    <w:multiLevelType w:val="hybridMultilevel"/>
    <w:tmpl w:val="7FD82668"/>
    <w:lvl w:ilvl="0" w:tplc="B316C0BC">
      <w:start w:val="7"/>
      <w:numFmt w:val="decimal"/>
      <w:lvlText w:val="%1."/>
      <w:lvlJc w:val="left"/>
      <w:pPr>
        <w:ind w:left="568" w:hanging="358"/>
      </w:pPr>
      <w:rPr>
        <w:rFonts w:ascii="Trebuchet MS" w:eastAsia="Trebuchet MS" w:hAnsi="Trebuchet MS" w:cs="Trebuchet MS" w:hint="default"/>
        <w:b/>
        <w:bCs/>
        <w:w w:val="65"/>
        <w:sz w:val="18"/>
        <w:szCs w:val="18"/>
        <w:lang w:val="it-IT" w:eastAsia="en-US" w:bidi="ar-SA"/>
      </w:rPr>
    </w:lvl>
    <w:lvl w:ilvl="1" w:tplc="5FCA3D40">
      <w:start w:val="1"/>
      <w:numFmt w:val="lowerLetter"/>
      <w:lvlText w:val="%2)"/>
      <w:lvlJc w:val="left"/>
      <w:pPr>
        <w:ind w:left="918" w:hanging="360"/>
      </w:pPr>
      <w:rPr>
        <w:rFonts w:ascii="Times New Roman" w:eastAsia="Times New Roman" w:hAnsi="Times New Roman" w:cs="Times New Roman" w:hint="default"/>
        <w:spacing w:val="-2"/>
        <w:w w:val="87"/>
        <w:sz w:val="18"/>
        <w:szCs w:val="18"/>
        <w:lang w:val="it-IT" w:eastAsia="en-US" w:bidi="ar-SA"/>
      </w:rPr>
    </w:lvl>
    <w:lvl w:ilvl="2" w:tplc="22D248EA">
      <w:numFmt w:val="bullet"/>
      <w:lvlText w:val="•"/>
      <w:lvlJc w:val="left"/>
      <w:pPr>
        <w:ind w:left="1894" w:hanging="360"/>
      </w:pPr>
      <w:rPr>
        <w:rFonts w:hint="default"/>
        <w:lang w:val="it-IT" w:eastAsia="en-US" w:bidi="ar-SA"/>
      </w:rPr>
    </w:lvl>
    <w:lvl w:ilvl="3" w:tplc="AC2C8CBC">
      <w:numFmt w:val="bullet"/>
      <w:lvlText w:val="•"/>
      <w:lvlJc w:val="left"/>
      <w:pPr>
        <w:ind w:left="2868" w:hanging="360"/>
      </w:pPr>
      <w:rPr>
        <w:rFonts w:hint="default"/>
        <w:lang w:val="it-IT" w:eastAsia="en-US" w:bidi="ar-SA"/>
      </w:rPr>
    </w:lvl>
    <w:lvl w:ilvl="4" w:tplc="B040070C">
      <w:numFmt w:val="bullet"/>
      <w:lvlText w:val="•"/>
      <w:lvlJc w:val="left"/>
      <w:pPr>
        <w:ind w:left="3842" w:hanging="360"/>
      </w:pPr>
      <w:rPr>
        <w:rFonts w:hint="default"/>
        <w:lang w:val="it-IT" w:eastAsia="en-US" w:bidi="ar-SA"/>
      </w:rPr>
    </w:lvl>
    <w:lvl w:ilvl="5" w:tplc="B5C03148">
      <w:numFmt w:val="bullet"/>
      <w:lvlText w:val="•"/>
      <w:lvlJc w:val="left"/>
      <w:pPr>
        <w:ind w:left="4816" w:hanging="360"/>
      </w:pPr>
      <w:rPr>
        <w:rFonts w:hint="default"/>
        <w:lang w:val="it-IT" w:eastAsia="en-US" w:bidi="ar-SA"/>
      </w:rPr>
    </w:lvl>
    <w:lvl w:ilvl="6" w:tplc="E32E03D8">
      <w:numFmt w:val="bullet"/>
      <w:lvlText w:val="•"/>
      <w:lvlJc w:val="left"/>
      <w:pPr>
        <w:ind w:left="5790" w:hanging="360"/>
      </w:pPr>
      <w:rPr>
        <w:rFonts w:hint="default"/>
        <w:lang w:val="it-IT" w:eastAsia="en-US" w:bidi="ar-SA"/>
      </w:rPr>
    </w:lvl>
    <w:lvl w:ilvl="7" w:tplc="F0FA2D6E">
      <w:numFmt w:val="bullet"/>
      <w:lvlText w:val="•"/>
      <w:lvlJc w:val="left"/>
      <w:pPr>
        <w:ind w:left="6764" w:hanging="360"/>
      </w:pPr>
      <w:rPr>
        <w:rFonts w:hint="default"/>
        <w:lang w:val="it-IT" w:eastAsia="en-US" w:bidi="ar-SA"/>
      </w:rPr>
    </w:lvl>
    <w:lvl w:ilvl="8" w:tplc="35FA12D0">
      <w:numFmt w:val="bullet"/>
      <w:lvlText w:val="•"/>
      <w:lvlJc w:val="left"/>
      <w:pPr>
        <w:ind w:left="7738" w:hanging="360"/>
      </w:pPr>
      <w:rPr>
        <w:rFonts w:hint="default"/>
        <w:lang w:val="it-IT" w:eastAsia="en-US" w:bidi="ar-SA"/>
      </w:rPr>
    </w:lvl>
  </w:abstractNum>
  <w:abstractNum w:abstractNumId="54" w15:restartNumberingAfterBreak="0">
    <w:nsid w:val="42725EF1"/>
    <w:multiLevelType w:val="hybridMultilevel"/>
    <w:tmpl w:val="56BE1E78"/>
    <w:lvl w:ilvl="0" w:tplc="9650E25A">
      <w:start w:val="3"/>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5" w15:restartNumberingAfterBreak="0">
    <w:nsid w:val="437407FE"/>
    <w:multiLevelType w:val="hybridMultilevel"/>
    <w:tmpl w:val="8812A2E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6" w15:restartNumberingAfterBreak="0">
    <w:nsid w:val="498650DF"/>
    <w:multiLevelType w:val="hybridMultilevel"/>
    <w:tmpl w:val="BEF65F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4D974FA0"/>
    <w:multiLevelType w:val="hybridMultilevel"/>
    <w:tmpl w:val="B704A0E0"/>
    <w:lvl w:ilvl="0" w:tplc="16CAB1BA">
      <w:start w:val="1"/>
      <w:numFmt w:val="lowerLetter"/>
      <w:lvlText w:val="%1."/>
      <w:lvlJc w:val="left"/>
      <w:pPr>
        <w:ind w:left="776" w:hanging="284"/>
      </w:pPr>
      <w:rPr>
        <w:rFonts w:hint="default"/>
        <w:w w:val="87"/>
        <w:lang w:val="it-IT" w:eastAsia="en-US" w:bidi="ar-SA"/>
      </w:rPr>
    </w:lvl>
    <w:lvl w:ilvl="1" w:tplc="CBF61026">
      <w:numFmt w:val="bullet"/>
      <w:lvlText w:val="•"/>
      <w:lvlJc w:val="left"/>
      <w:pPr>
        <w:ind w:left="1670" w:hanging="284"/>
      </w:pPr>
      <w:rPr>
        <w:rFonts w:hint="default"/>
        <w:lang w:val="it-IT" w:eastAsia="en-US" w:bidi="ar-SA"/>
      </w:rPr>
    </w:lvl>
    <w:lvl w:ilvl="2" w:tplc="E6CE1BC0">
      <w:numFmt w:val="bullet"/>
      <w:lvlText w:val="•"/>
      <w:lvlJc w:val="left"/>
      <w:pPr>
        <w:ind w:left="2561" w:hanging="284"/>
      </w:pPr>
      <w:rPr>
        <w:rFonts w:hint="default"/>
        <w:lang w:val="it-IT" w:eastAsia="en-US" w:bidi="ar-SA"/>
      </w:rPr>
    </w:lvl>
    <w:lvl w:ilvl="3" w:tplc="D412421C">
      <w:numFmt w:val="bullet"/>
      <w:lvlText w:val="•"/>
      <w:lvlJc w:val="left"/>
      <w:pPr>
        <w:ind w:left="3451" w:hanging="284"/>
      </w:pPr>
      <w:rPr>
        <w:rFonts w:hint="default"/>
        <w:lang w:val="it-IT" w:eastAsia="en-US" w:bidi="ar-SA"/>
      </w:rPr>
    </w:lvl>
    <w:lvl w:ilvl="4" w:tplc="B030ABA4">
      <w:numFmt w:val="bullet"/>
      <w:lvlText w:val="•"/>
      <w:lvlJc w:val="left"/>
      <w:pPr>
        <w:ind w:left="4342" w:hanging="284"/>
      </w:pPr>
      <w:rPr>
        <w:rFonts w:hint="default"/>
        <w:lang w:val="it-IT" w:eastAsia="en-US" w:bidi="ar-SA"/>
      </w:rPr>
    </w:lvl>
    <w:lvl w:ilvl="5" w:tplc="3E92D412">
      <w:numFmt w:val="bullet"/>
      <w:lvlText w:val="•"/>
      <w:lvlJc w:val="left"/>
      <w:pPr>
        <w:ind w:left="5233" w:hanging="284"/>
      </w:pPr>
      <w:rPr>
        <w:rFonts w:hint="default"/>
        <w:lang w:val="it-IT" w:eastAsia="en-US" w:bidi="ar-SA"/>
      </w:rPr>
    </w:lvl>
    <w:lvl w:ilvl="6" w:tplc="4F306AEC">
      <w:numFmt w:val="bullet"/>
      <w:lvlText w:val="•"/>
      <w:lvlJc w:val="left"/>
      <w:pPr>
        <w:ind w:left="6123" w:hanging="284"/>
      </w:pPr>
      <w:rPr>
        <w:rFonts w:hint="default"/>
        <w:lang w:val="it-IT" w:eastAsia="en-US" w:bidi="ar-SA"/>
      </w:rPr>
    </w:lvl>
    <w:lvl w:ilvl="7" w:tplc="7D5E201E">
      <w:numFmt w:val="bullet"/>
      <w:lvlText w:val="•"/>
      <w:lvlJc w:val="left"/>
      <w:pPr>
        <w:ind w:left="7014" w:hanging="284"/>
      </w:pPr>
      <w:rPr>
        <w:rFonts w:hint="default"/>
        <w:lang w:val="it-IT" w:eastAsia="en-US" w:bidi="ar-SA"/>
      </w:rPr>
    </w:lvl>
    <w:lvl w:ilvl="8" w:tplc="6D76BB28">
      <w:numFmt w:val="bullet"/>
      <w:lvlText w:val="•"/>
      <w:lvlJc w:val="left"/>
      <w:pPr>
        <w:ind w:left="7905" w:hanging="284"/>
      </w:pPr>
      <w:rPr>
        <w:rFonts w:hint="default"/>
        <w:lang w:val="it-IT" w:eastAsia="en-US" w:bidi="ar-SA"/>
      </w:rPr>
    </w:lvl>
  </w:abstractNum>
  <w:abstractNum w:abstractNumId="58"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9" w15:restartNumberingAfterBreak="0">
    <w:nsid w:val="508418D9"/>
    <w:multiLevelType w:val="hybridMultilevel"/>
    <w:tmpl w:val="D9C2A1F2"/>
    <w:lvl w:ilvl="0" w:tplc="6CCC37FC">
      <w:numFmt w:val="bullet"/>
      <w:lvlText w:val=""/>
      <w:lvlJc w:val="left"/>
      <w:pPr>
        <w:ind w:left="930" w:hanging="360"/>
      </w:pPr>
      <w:rPr>
        <w:rFonts w:hint="default"/>
        <w:w w:val="100"/>
        <w:lang w:val="it-IT" w:eastAsia="en-US" w:bidi="ar-SA"/>
      </w:rPr>
    </w:lvl>
    <w:lvl w:ilvl="1" w:tplc="487AEDD8">
      <w:numFmt w:val="bullet"/>
      <w:lvlText w:val="•"/>
      <w:lvlJc w:val="left"/>
      <w:pPr>
        <w:ind w:left="1814" w:hanging="360"/>
      </w:pPr>
      <w:rPr>
        <w:rFonts w:hint="default"/>
        <w:lang w:val="it-IT" w:eastAsia="en-US" w:bidi="ar-SA"/>
      </w:rPr>
    </w:lvl>
    <w:lvl w:ilvl="2" w:tplc="26807CE2">
      <w:numFmt w:val="bullet"/>
      <w:lvlText w:val="•"/>
      <w:lvlJc w:val="left"/>
      <w:pPr>
        <w:ind w:left="2689" w:hanging="360"/>
      </w:pPr>
      <w:rPr>
        <w:rFonts w:hint="default"/>
        <w:lang w:val="it-IT" w:eastAsia="en-US" w:bidi="ar-SA"/>
      </w:rPr>
    </w:lvl>
    <w:lvl w:ilvl="3" w:tplc="47609B12">
      <w:numFmt w:val="bullet"/>
      <w:lvlText w:val="•"/>
      <w:lvlJc w:val="left"/>
      <w:pPr>
        <w:ind w:left="3563" w:hanging="360"/>
      </w:pPr>
      <w:rPr>
        <w:rFonts w:hint="default"/>
        <w:lang w:val="it-IT" w:eastAsia="en-US" w:bidi="ar-SA"/>
      </w:rPr>
    </w:lvl>
    <w:lvl w:ilvl="4" w:tplc="664628B2">
      <w:numFmt w:val="bullet"/>
      <w:lvlText w:val="•"/>
      <w:lvlJc w:val="left"/>
      <w:pPr>
        <w:ind w:left="4438" w:hanging="360"/>
      </w:pPr>
      <w:rPr>
        <w:rFonts w:hint="default"/>
        <w:lang w:val="it-IT" w:eastAsia="en-US" w:bidi="ar-SA"/>
      </w:rPr>
    </w:lvl>
    <w:lvl w:ilvl="5" w:tplc="B3B83F74">
      <w:numFmt w:val="bullet"/>
      <w:lvlText w:val="•"/>
      <w:lvlJc w:val="left"/>
      <w:pPr>
        <w:ind w:left="5313" w:hanging="360"/>
      </w:pPr>
      <w:rPr>
        <w:rFonts w:hint="default"/>
        <w:lang w:val="it-IT" w:eastAsia="en-US" w:bidi="ar-SA"/>
      </w:rPr>
    </w:lvl>
    <w:lvl w:ilvl="6" w:tplc="ABF69CC4">
      <w:numFmt w:val="bullet"/>
      <w:lvlText w:val="•"/>
      <w:lvlJc w:val="left"/>
      <w:pPr>
        <w:ind w:left="6187" w:hanging="360"/>
      </w:pPr>
      <w:rPr>
        <w:rFonts w:hint="default"/>
        <w:lang w:val="it-IT" w:eastAsia="en-US" w:bidi="ar-SA"/>
      </w:rPr>
    </w:lvl>
    <w:lvl w:ilvl="7" w:tplc="B76E6B74">
      <w:numFmt w:val="bullet"/>
      <w:lvlText w:val="•"/>
      <w:lvlJc w:val="left"/>
      <w:pPr>
        <w:ind w:left="7062" w:hanging="360"/>
      </w:pPr>
      <w:rPr>
        <w:rFonts w:hint="default"/>
        <w:lang w:val="it-IT" w:eastAsia="en-US" w:bidi="ar-SA"/>
      </w:rPr>
    </w:lvl>
    <w:lvl w:ilvl="8" w:tplc="A04AD7AE">
      <w:numFmt w:val="bullet"/>
      <w:lvlText w:val="•"/>
      <w:lvlJc w:val="left"/>
      <w:pPr>
        <w:ind w:left="7937" w:hanging="360"/>
      </w:pPr>
      <w:rPr>
        <w:rFonts w:hint="default"/>
        <w:lang w:val="it-IT" w:eastAsia="en-US" w:bidi="ar-SA"/>
      </w:rPr>
    </w:lvl>
  </w:abstractNum>
  <w:abstractNum w:abstractNumId="60" w15:restartNumberingAfterBreak="0">
    <w:nsid w:val="50EA74C9"/>
    <w:multiLevelType w:val="hybridMultilevel"/>
    <w:tmpl w:val="17186FD8"/>
    <w:lvl w:ilvl="0" w:tplc="2AB4BEB6">
      <w:start w:val="1"/>
      <w:numFmt w:val="decimal"/>
      <w:lvlText w:val="%1)"/>
      <w:lvlJc w:val="left"/>
      <w:pPr>
        <w:ind w:left="776" w:hanging="567"/>
      </w:pPr>
      <w:rPr>
        <w:rFonts w:hint="default"/>
        <w:w w:val="71"/>
        <w:lang w:val="it-IT" w:eastAsia="en-US" w:bidi="ar-SA"/>
      </w:rPr>
    </w:lvl>
    <w:lvl w:ilvl="1" w:tplc="D0B2B4B8">
      <w:numFmt w:val="bullet"/>
      <w:lvlText w:val="•"/>
      <w:lvlJc w:val="left"/>
      <w:pPr>
        <w:ind w:left="1670" w:hanging="567"/>
      </w:pPr>
      <w:rPr>
        <w:rFonts w:hint="default"/>
        <w:lang w:val="it-IT" w:eastAsia="en-US" w:bidi="ar-SA"/>
      </w:rPr>
    </w:lvl>
    <w:lvl w:ilvl="2" w:tplc="708C19B4">
      <w:numFmt w:val="bullet"/>
      <w:lvlText w:val="•"/>
      <w:lvlJc w:val="left"/>
      <w:pPr>
        <w:ind w:left="2561" w:hanging="567"/>
      </w:pPr>
      <w:rPr>
        <w:rFonts w:hint="default"/>
        <w:lang w:val="it-IT" w:eastAsia="en-US" w:bidi="ar-SA"/>
      </w:rPr>
    </w:lvl>
    <w:lvl w:ilvl="3" w:tplc="650291FC">
      <w:numFmt w:val="bullet"/>
      <w:lvlText w:val="•"/>
      <w:lvlJc w:val="left"/>
      <w:pPr>
        <w:ind w:left="3451" w:hanging="567"/>
      </w:pPr>
      <w:rPr>
        <w:rFonts w:hint="default"/>
        <w:lang w:val="it-IT" w:eastAsia="en-US" w:bidi="ar-SA"/>
      </w:rPr>
    </w:lvl>
    <w:lvl w:ilvl="4" w:tplc="E244F9B6">
      <w:numFmt w:val="bullet"/>
      <w:lvlText w:val="•"/>
      <w:lvlJc w:val="left"/>
      <w:pPr>
        <w:ind w:left="4342" w:hanging="567"/>
      </w:pPr>
      <w:rPr>
        <w:rFonts w:hint="default"/>
        <w:lang w:val="it-IT" w:eastAsia="en-US" w:bidi="ar-SA"/>
      </w:rPr>
    </w:lvl>
    <w:lvl w:ilvl="5" w:tplc="6046FBF6">
      <w:numFmt w:val="bullet"/>
      <w:lvlText w:val="•"/>
      <w:lvlJc w:val="left"/>
      <w:pPr>
        <w:ind w:left="5233" w:hanging="567"/>
      </w:pPr>
      <w:rPr>
        <w:rFonts w:hint="default"/>
        <w:lang w:val="it-IT" w:eastAsia="en-US" w:bidi="ar-SA"/>
      </w:rPr>
    </w:lvl>
    <w:lvl w:ilvl="6" w:tplc="B4CEE534">
      <w:numFmt w:val="bullet"/>
      <w:lvlText w:val="•"/>
      <w:lvlJc w:val="left"/>
      <w:pPr>
        <w:ind w:left="6123" w:hanging="567"/>
      </w:pPr>
      <w:rPr>
        <w:rFonts w:hint="default"/>
        <w:lang w:val="it-IT" w:eastAsia="en-US" w:bidi="ar-SA"/>
      </w:rPr>
    </w:lvl>
    <w:lvl w:ilvl="7" w:tplc="AD9015B8">
      <w:numFmt w:val="bullet"/>
      <w:lvlText w:val="•"/>
      <w:lvlJc w:val="left"/>
      <w:pPr>
        <w:ind w:left="7014" w:hanging="567"/>
      </w:pPr>
      <w:rPr>
        <w:rFonts w:hint="default"/>
        <w:lang w:val="it-IT" w:eastAsia="en-US" w:bidi="ar-SA"/>
      </w:rPr>
    </w:lvl>
    <w:lvl w:ilvl="8" w:tplc="718CA9B0">
      <w:numFmt w:val="bullet"/>
      <w:lvlText w:val="•"/>
      <w:lvlJc w:val="left"/>
      <w:pPr>
        <w:ind w:left="7905" w:hanging="567"/>
      </w:pPr>
      <w:rPr>
        <w:rFonts w:hint="default"/>
        <w:lang w:val="it-IT" w:eastAsia="en-US" w:bidi="ar-SA"/>
      </w:rPr>
    </w:lvl>
  </w:abstractNum>
  <w:abstractNum w:abstractNumId="61" w15:restartNumberingAfterBreak="0">
    <w:nsid w:val="51311923"/>
    <w:multiLevelType w:val="hybridMultilevel"/>
    <w:tmpl w:val="053E8B04"/>
    <w:lvl w:ilvl="0" w:tplc="BEC06F58">
      <w:numFmt w:val="bullet"/>
      <w:lvlText w:val="•"/>
      <w:lvlJc w:val="left"/>
      <w:pPr>
        <w:ind w:left="930" w:hanging="721"/>
      </w:pPr>
      <w:rPr>
        <w:rFonts w:ascii="Trebuchet MS" w:eastAsia="Trebuchet MS" w:hAnsi="Trebuchet MS" w:cs="Trebuchet MS" w:hint="default"/>
        <w:w w:val="90"/>
        <w:sz w:val="18"/>
        <w:szCs w:val="18"/>
        <w:lang w:val="it-IT" w:eastAsia="en-US" w:bidi="ar-SA"/>
      </w:rPr>
    </w:lvl>
    <w:lvl w:ilvl="1" w:tplc="20523A0A">
      <w:numFmt w:val="bullet"/>
      <w:lvlText w:val="•"/>
      <w:lvlJc w:val="left"/>
      <w:pPr>
        <w:ind w:left="1814" w:hanging="721"/>
      </w:pPr>
      <w:rPr>
        <w:rFonts w:hint="default"/>
        <w:lang w:val="it-IT" w:eastAsia="en-US" w:bidi="ar-SA"/>
      </w:rPr>
    </w:lvl>
    <w:lvl w:ilvl="2" w:tplc="DC7CF97A">
      <w:numFmt w:val="bullet"/>
      <w:lvlText w:val="•"/>
      <w:lvlJc w:val="left"/>
      <w:pPr>
        <w:ind w:left="2689" w:hanging="721"/>
      </w:pPr>
      <w:rPr>
        <w:rFonts w:hint="default"/>
        <w:lang w:val="it-IT" w:eastAsia="en-US" w:bidi="ar-SA"/>
      </w:rPr>
    </w:lvl>
    <w:lvl w:ilvl="3" w:tplc="7040A222">
      <w:numFmt w:val="bullet"/>
      <w:lvlText w:val="•"/>
      <w:lvlJc w:val="left"/>
      <w:pPr>
        <w:ind w:left="3563" w:hanging="721"/>
      </w:pPr>
      <w:rPr>
        <w:rFonts w:hint="default"/>
        <w:lang w:val="it-IT" w:eastAsia="en-US" w:bidi="ar-SA"/>
      </w:rPr>
    </w:lvl>
    <w:lvl w:ilvl="4" w:tplc="8EACF86A">
      <w:numFmt w:val="bullet"/>
      <w:lvlText w:val="•"/>
      <w:lvlJc w:val="left"/>
      <w:pPr>
        <w:ind w:left="4438" w:hanging="721"/>
      </w:pPr>
      <w:rPr>
        <w:rFonts w:hint="default"/>
        <w:lang w:val="it-IT" w:eastAsia="en-US" w:bidi="ar-SA"/>
      </w:rPr>
    </w:lvl>
    <w:lvl w:ilvl="5" w:tplc="7F3221D6">
      <w:numFmt w:val="bullet"/>
      <w:lvlText w:val="•"/>
      <w:lvlJc w:val="left"/>
      <w:pPr>
        <w:ind w:left="5313" w:hanging="721"/>
      </w:pPr>
      <w:rPr>
        <w:rFonts w:hint="default"/>
        <w:lang w:val="it-IT" w:eastAsia="en-US" w:bidi="ar-SA"/>
      </w:rPr>
    </w:lvl>
    <w:lvl w:ilvl="6" w:tplc="6D00FBEA">
      <w:numFmt w:val="bullet"/>
      <w:lvlText w:val="•"/>
      <w:lvlJc w:val="left"/>
      <w:pPr>
        <w:ind w:left="6187" w:hanging="721"/>
      </w:pPr>
      <w:rPr>
        <w:rFonts w:hint="default"/>
        <w:lang w:val="it-IT" w:eastAsia="en-US" w:bidi="ar-SA"/>
      </w:rPr>
    </w:lvl>
    <w:lvl w:ilvl="7" w:tplc="CB8C6D22">
      <w:numFmt w:val="bullet"/>
      <w:lvlText w:val="•"/>
      <w:lvlJc w:val="left"/>
      <w:pPr>
        <w:ind w:left="7062" w:hanging="721"/>
      </w:pPr>
      <w:rPr>
        <w:rFonts w:hint="default"/>
        <w:lang w:val="it-IT" w:eastAsia="en-US" w:bidi="ar-SA"/>
      </w:rPr>
    </w:lvl>
    <w:lvl w:ilvl="8" w:tplc="4288C4AC">
      <w:numFmt w:val="bullet"/>
      <w:lvlText w:val="•"/>
      <w:lvlJc w:val="left"/>
      <w:pPr>
        <w:ind w:left="7937" w:hanging="721"/>
      </w:pPr>
      <w:rPr>
        <w:rFonts w:hint="default"/>
        <w:lang w:val="it-IT" w:eastAsia="en-US" w:bidi="ar-SA"/>
      </w:rPr>
    </w:lvl>
  </w:abstractNum>
  <w:abstractNum w:abstractNumId="62" w15:restartNumberingAfterBreak="0">
    <w:nsid w:val="536B71F9"/>
    <w:multiLevelType w:val="hybridMultilevel"/>
    <w:tmpl w:val="3B689430"/>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3" w15:restartNumberingAfterBreak="0">
    <w:nsid w:val="536E75ED"/>
    <w:multiLevelType w:val="hybridMultilevel"/>
    <w:tmpl w:val="488A62F8"/>
    <w:lvl w:ilvl="0" w:tplc="0410000F">
      <w:start w:val="1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4" w15:restartNumberingAfterBreak="0">
    <w:nsid w:val="564276B2"/>
    <w:multiLevelType w:val="hybridMultilevel"/>
    <w:tmpl w:val="C9E4D142"/>
    <w:lvl w:ilvl="0" w:tplc="04100011">
      <w:start w:val="1"/>
      <w:numFmt w:val="decimal"/>
      <w:lvlText w:val="%1)"/>
      <w:lvlJc w:val="left"/>
      <w:pPr>
        <w:ind w:left="502" w:hanging="360"/>
      </w:p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65" w15:restartNumberingAfterBreak="0">
    <w:nsid w:val="56E97538"/>
    <w:multiLevelType w:val="hybridMultilevel"/>
    <w:tmpl w:val="69DEF2A0"/>
    <w:lvl w:ilvl="0" w:tplc="9F7CC834">
      <w:start w:val="1"/>
      <w:numFmt w:val="decimal"/>
      <w:lvlText w:val="%1)"/>
      <w:lvlJc w:val="left"/>
      <w:pPr>
        <w:ind w:left="930" w:hanging="360"/>
      </w:pPr>
      <w:rPr>
        <w:rFonts w:ascii="Trebuchet MS" w:eastAsia="Trebuchet MS" w:hAnsi="Trebuchet MS" w:cs="Trebuchet MS" w:hint="default"/>
        <w:w w:val="71"/>
        <w:sz w:val="18"/>
        <w:szCs w:val="18"/>
        <w:lang w:val="it-IT" w:eastAsia="en-US" w:bidi="ar-SA"/>
      </w:rPr>
    </w:lvl>
    <w:lvl w:ilvl="1" w:tplc="FFB20F2C">
      <w:numFmt w:val="bullet"/>
      <w:lvlText w:val="•"/>
      <w:lvlJc w:val="left"/>
      <w:pPr>
        <w:ind w:left="1814" w:hanging="360"/>
      </w:pPr>
      <w:rPr>
        <w:rFonts w:hint="default"/>
        <w:lang w:val="it-IT" w:eastAsia="en-US" w:bidi="ar-SA"/>
      </w:rPr>
    </w:lvl>
    <w:lvl w:ilvl="2" w:tplc="91B2C8D8">
      <w:numFmt w:val="bullet"/>
      <w:lvlText w:val="•"/>
      <w:lvlJc w:val="left"/>
      <w:pPr>
        <w:ind w:left="2689" w:hanging="360"/>
      </w:pPr>
      <w:rPr>
        <w:rFonts w:hint="default"/>
        <w:lang w:val="it-IT" w:eastAsia="en-US" w:bidi="ar-SA"/>
      </w:rPr>
    </w:lvl>
    <w:lvl w:ilvl="3" w:tplc="C3843B1C">
      <w:numFmt w:val="bullet"/>
      <w:lvlText w:val="•"/>
      <w:lvlJc w:val="left"/>
      <w:pPr>
        <w:ind w:left="3563" w:hanging="360"/>
      </w:pPr>
      <w:rPr>
        <w:rFonts w:hint="default"/>
        <w:lang w:val="it-IT" w:eastAsia="en-US" w:bidi="ar-SA"/>
      </w:rPr>
    </w:lvl>
    <w:lvl w:ilvl="4" w:tplc="33547938">
      <w:numFmt w:val="bullet"/>
      <w:lvlText w:val="•"/>
      <w:lvlJc w:val="left"/>
      <w:pPr>
        <w:ind w:left="4438" w:hanging="360"/>
      </w:pPr>
      <w:rPr>
        <w:rFonts w:hint="default"/>
        <w:lang w:val="it-IT" w:eastAsia="en-US" w:bidi="ar-SA"/>
      </w:rPr>
    </w:lvl>
    <w:lvl w:ilvl="5" w:tplc="E4E85C4A">
      <w:numFmt w:val="bullet"/>
      <w:lvlText w:val="•"/>
      <w:lvlJc w:val="left"/>
      <w:pPr>
        <w:ind w:left="5313" w:hanging="360"/>
      </w:pPr>
      <w:rPr>
        <w:rFonts w:hint="default"/>
        <w:lang w:val="it-IT" w:eastAsia="en-US" w:bidi="ar-SA"/>
      </w:rPr>
    </w:lvl>
    <w:lvl w:ilvl="6" w:tplc="197AC098">
      <w:numFmt w:val="bullet"/>
      <w:lvlText w:val="•"/>
      <w:lvlJc w:val="left"/>
      <w:pPr>
        <w:ind w:left="6187" w:hanging="360"/>
      </w:pPr>
      <w:rPr>
        <w:rFonts w:hint="default"/>
        <w:lang w:val="it-IT" w:eastAsia="en-US" w:bidi="ar-SA"/>
      </w:rPr>
    </w:lvl>
    <w:lvl w:ilvl="7" w:tplc="FCE0A81A">
      <w:numFmt w:val="bullet"/>
      <w:lvlText w:val="•"/>
      <w:lvlJc w:val="left"/>
      <w:pPr>
        <w:ind w:left="7062" w:hanging="360"/>
      </w:pPr>
      <w:rPr>
        <w:rFonts w:hint="default"/>
        <w:lang w:val="it-IT" w:eastAsia="en-US" w:bidi="ar-SA"/>
      </w:rPr>
    </w:lvl>
    <w:lvl w:ilvl="8" w:tplc="95A20C6E">
      <w:numFmt w:val="bullet"/>
      <w:lvlText w:val="•"/>
      <w:lvlJc w:val="left"/>
      <w:pPr>
        <w:ind w:left="7937" w:hanging="360"/>
      </w:pPr>
      <w:rPr>
        <w:rFonts w:hint="default"/>
        <w:lang w:val="it-IT" w:eastAsia="en-US" w:bidi="ar-SA"/>
      </w:rPr>
    </w:lvl>
  </w:abstractNum>
  <w:abstractNum w:abstractNumId="66" w15:restartNumberingAfterBreak="0">
    <w:nsid w:val="57412655"/>
    <w:multiLevelType w:val="hybridMultilevel"/>
    <w:tmpl w:val="745A3BCE"/>
    <w:lvl w:ilvl="0" w:tplc="B46899AC">
      <w:numFmt w:val="bullet"/>
      <w:lvlText w:val=""/>
      <w:lvlJc w:val="left"/>
      <w:pPr>
        <w:ind w:left="1422" w:hanging="360"/>
      </w:pPr>
      <w:rPr>
        <w:rFonts w:ascii="Symbol" w:eastAsia="Symbol" w:hAnsi="Symbol" w:cs="Symbol" w:hint="default"/>
        <w:w w:val="100"/>
        <w:sz w:val="24"/>
        <w:szCs w:val="24"/>
        <w:lang w:val="it-IT" w:eastAsia="en-US" w:bidi="ar-SA"/>
      </w:rPr>
    </w:lvl>
    <w:lvl w:ilvl="1" w:tplc="E0D6FE54">
      <w:numFmt w:val="bullet"/>
      <w:lvlText w:val="•"/>
      <w:lvlJc w:val="left"/>
      <w:pPr>
        <w:ind w:left="2382" w:hanging="360"/>
      </w:pPr>
      <w:rPr>
        <w:rFonts w:hint="default"/>
        <w:lang w:val="it-IT" w:eastAsia="en-US" w:bidi="ar-SA"/>
      </w:rPr>
    </w:lvl>
    <w:lvl w:ilvl="2" w:tplc="9C60B7BE">
      <w:numFmt w:val="bullet"/>
      <w:lvlText w:val="•"/>
      <w:lvlJc w:val="left"/>
      <w:pPr>
        <w:ind w:left="3344" w:hanging="360"/>
      </w:pPr>
      <w:rPr>
        <w:rFonts w:hint="default"/>
        <w:lang w:val="it-IT" w:eastAsia="en-US" w:bidi="ar-SA"/>
      </w:rPr>
    </w:lvl>
    <w:lvl w:ilvl="3" w:tplc="67F48630">
      <w:numFmt w:val="bullet"/>
      <w:lvlText w:val="•"/>
      <w:lvlJc w:val="left"/>
      <w:pPr>
        <w:ind w:left="4306" w:hanging="360"/>
      </w:pPr>
      <w:rPr>
        <w:rFonts w:hint="default"/>
        <w:lang w:val="it-IT" w:eastAsia="en-US" w:bidi="ar-SA"/>
      </w:rPr>
    </w:lvl>
    <w:lvl w:ilvl="4" w:tplc="40987F5C">
      <w:numFmt w:val="bullet"/>
      <w:lvlText w:val="•"/>
      <w:lvlJc w:val="left"/>
      <w:pPr>
        <w:ind w:left="5268" w:hanging="360"/>
      </w:pPr>
      <w:rPr>
        <w:rFonts w:hint="default"/>
        <w:lang w:val="it-IT" w:eastAsia="en-US" w:bidi="ar-SA"/>
      </w:rPr>
    </w:lvl>
    <w:lvl w:ilvl="5" w:tplc="85A457A6">
      <w:numFmt w:val="bullet"/>
      <w:lvlText w:val="•"/>
      <w:lvlJc w:val="left"/>
      <w:pPr>
        <w:ind w:left="6230" w:hanging="360"/>
      </w:pPr>
      <w:rPr>
        <w:rFonts w:hint="default"/>
        <w:lang w:val="it-IT" w:eastAsia="en-US" w:bidi="ar-SA"/>
      </w:rPr>
    </w:lvl>
    <w:lvl w:ilvl="6" w:tplc="D124E6A6">
      <w:numFmt w:val="bullet"/>
      <w:lvlText w:val="•"/>
      <w:lvlJc w:val="left"/>
      <w:pPr>
        <w:ind w:left="7192" w:hanging="360"/>
      </w:pPr>
      <w:rPr>
        <w:rFonts w:hint="default"/>
        <w:lang w:val="it-IT" w:eastAsia="en-US" w:bidi="ar-SA"/>
      </w:rPr>
    </w:lvl>
    <w:lvl w:ilvl="7" w:tplc="FA4CEDC2">
      <w:numFmt w:val="bullet"/>
      <w:lvlText w:val="•"/>
      <w:lvlJc w:val="left"/>
      <w:pPr>
        <w:ind w:left="8154" w:hanging="360"/>
      </w:pPr>
      <w:rPr>
        <w:rFonts w:hint="default"/>
        <w:lang w:val="it-IT" w:eastAsia="en-US" w:bidi="ar-SA"/>
      </w:rPr>
    </w:lvl>
    <w:lvl w:ilvl="8" w:tplc="D25495DC">
      <w:numFmt w:val="bullet"/>
      <w:lvlText w:val="•"/>
      <w:lvlJc w:val="left"/>
      <w:pPr>
        <w:ind w:left="9116" w:hanging="360"/>
      </w:pPr>
      <w:rPr>
        <w:rFonts w:hint="default"/>
        <w:lang w:val="it-IT" w:eastAsia="en-US" w:bidi="ar-SA"/>
      </w:rPr>
    </w:lvl>
  </w:abstractNum>
  <w:abstractNum w:abstractNumId="67" w15:restartNumberingAfterBreak="0">
    <w:nsid w:val="578E3669"/>
    <w:multiLevelType w:val="hybridMultilevel"/>
    <w:tmpl w:val="0B562E7E"/>
    <w:lvl w:ilvl="0" w:tplc="FFFFFFFF">
      <w:start w:val="1"/>
      <w:numFmt w:val="bullet"/>
      <w:lvlText w:val=""/>
      <w:lvlJc w:val="left"/>
      <w:pPr>
        <w:ind w:left="360"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8" w15:restartNumberingAfterBreak="0">
    <w:nsid w:val="5897533A"/>
    <w:multiLevelType w:val="hybridMultilevel"/>
    <w:tmpl w:val="70084960"/>
    <w:lvl w:ilvl="0" w:tplc="23F4B69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9C22B6E"/>
    <w:multiLevelType w:val="hybridMultilevel"/>
    <w:tmpl w:val="9A3EB9AC"/>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5C2D76EB"/>
    <w:multiLevelType w:val="hybridMultilevel"/>
    <w:tmpl w:val="DE3C416C"/>
    <w:lvl w:ilvl="0" w:tplc="36DE53A0">
      <w:start w:val="1"/>
      <w:numFmt w:val="lowerLetter"/>
      <w:lvlText w:val="%1)"/>
      <w:lvlJc w:val="left"/>
      <w:pPr>
        <w:ind w:left="493" w:hanging="284"/>
      </w:pPr>
      <w:rPr>
        <w:rFonts w:ascii="Trebuchet MS" w:eastAsia="Trebuchet MS" w:hAnsi="Trebuchet MS" w:cs="Trebuchet MS" w:hint="default"/>
        <w:spacing w:val="0"/>
        <w:w w:val="71"/>
        <w:sz w:val="18"/>
        <w:szCs w:val="18"/>
        <w:lang w:val="it-IT" w:eastAsia="en-US" w:bidi="ar-SA"/>
      </w:rPr>
    </w:lvl>
    <w:lvl w:ilvl="1" w:tplc="8C9CBA98">
      <w:start w:val="1"/>
      <w:numFmt w:val="decimal"/>
      <w:lvlText w:val="%2."/>
      <w:lvlJc w:val="left"/>
      <w:pPr>
        <w:ind w:left="918" w:hanging="425"/>
      </w:pPr>
      <w:rPr>
        <w:rFonts w:hint="default"/>
        <w:w w:val="58"/>
        <w:lang w:val="it-IT" w:eastAsia="en-US" w:bidi="ar-SA"/>
      </w:rPr>
    </w:lvl>
    <w:lvl w:ilvl="2" w:tplc="DDA80468">
      <w:numFmt w:val="bullet"/>
      <w:lvlText w:val="•"/>
      <w:lvlJc w:val="left"/>
      <w:pPr>
        <w:ind w:left="1894" w:hanging="425"/>
      </w:pPr>
      <w:rPr>
        <w:rFonts w:hint="default"/>
        <w:lang w:val="it-IT" w:eastAsia="en-US" w:bidi="ar-SA"/>
      </w:rPr>
    </w:lvl>
    <w:lvl w:ilvl="3" w:tplc="6BC4AC50">
      <w:numFmt w:val="bullet"/>
      <w:lvlText w:val="•"/>
      <w:lvlJc w:val="left"/>
      <w:pPr>
        <w:ind w:left="2868" w:hanging="425"/>
      </w:pPr>
      <w:rPr>
        <w:rFonts w:hint="default"/>
        <w:lang w:val="it-IT" w:eastAsia="en-US" w:bidi="ar-SA"/>
      </w:rPr>
    </w:lvl>
    <w:lvl w:ilvl="4" w:tplc="1D6CFCAC">
      <w:numFmt w:val="bullet"/>
      <w:lvlText w:val="•"/>
      <w:lvlJc w:val="left"/>
      <w:pPr>
        <w:ind w:left="3842" w:hanging="425"/>
      </w:pPr>
      <w:rPr>
        <w:rFonts w:hint="default"/>
        <w:lang w:val="it-IT" w:eastAsia="en-US" w:bidi="ar-SA"/>
      </w:rPr>
    </w:lvl>
    <w:lvl w:ilvl="5" w:tplc="0A7E05C2">
      <w:numFmt w:val="bullet"/>
      <w:lvlText w:val="•"/>
      <w:lvlJc w:val="left"/>
      <w:pPr>
        <w:ind w:left="4816" w:hanging="425"/>
      </w:pPr>
      <w:rPr>
        <w:rFonts w:hint="default"/>
        <w:lang w:val="it-IT" w:eastAsia="en-US" w:bidi="ar-SA"/>
      </w:rPr>
    </w:lvl>
    <w:lvl w:ilvl="6" w:tplc="277C2C6C">
      <w:numFmt w:val="bullet"/>
      <w:lvlText w:val="•"/>
      <w:lvlJc w:val="left"/>
      <w:pPr>
        <w:ind w:left="5790" w:hanging="425"/>
      </w:pPr>
      <w:rPr>
        <w:rFonts w:hint="default"/>
        <w:lang w:val="it-IT" w:eastAsia="en-US" w:bidi="ar-SA"/>
      </w:rPr>
    </w:lvl>
    <w:lvl w:ilvl="7" w:tplc="9A82D744">
      <w:numFmt w:val="bullet"/>
      <w:lvlText w:val="•"/>
      <w:lvlJc w:val="left"/>
      <w:pPr>
        <w:ind w:left="6764" w:hanging="425"/>
      </w:pPr>
      <w:rPr>
        <w:rFonts w:hint="default"/>
        <w:lang w:val="it-IT" w:eastAsia="en-US" w:bidi="ar-SA"/>
      </w:rPr>
    </w:lvl>
    <w:lvl w:ilvl="8" w:tplc="FD5E8522">
      <w:numFmt w:val="bullet"/>
      <w:lvlText w:val="•"/>
      <w:lvlJc w:val="left"/>
      <w:pPr>
        <w:ind w:left="7738" w:hanging="425"/>
      </w:pPr>
      <w:rPr>
        <w:rFonts w:hint="default"/>
        <w:lang w:val="it-IT" w:eastAsia="en-US" w:bidi="ar-SA"/>
      </w:rPr>
    </w:lvl>
  </w:abstractNum>
  <w:abstractNum w:abstractNumId="72" w15:restartNumberingAfterBreak="0">
    <w:nsid w:val="5C6D7F52"/>
    <w:multiLevelType w:val="hybridMultilevel"/>
    <w:tmpl w:val="7F7C3DCC"/>
    <w:lvl w:ilvl="0" w:tplc="45C8748C">
      <w:numFmt w:val="bullet"/>
      <w:lvlText w:val="-"/>
      <w:lvlJc w:val="left"/>
      <w:pPr>
        <w:ind w:left="493" w:hanging="284"/>
      </w:pPr>
      <w:rPr>
        <w:rFonts w:ascii="Times New Roman" w:eastAsia="Times New Roman" w:hAnsi="Times New Roman" w:cs="Times New Roman" w:hint="default"/>
        <w:b/>
        <w:bCs/>
        <w:w w:val="100"/>
        <w:sz w:val="18"/>
        <w:szCs w:val="18"/>
        <w:lang w:val="it-IT" w:eastAsia="en-US" w:bidi="ar-SA"/>
      </w:rPr>
    </w:lvl>
    <w:lvl w:ilvl="1" w:tplc="86E6B6E0">
      <w:numFmt w:val="bullet"/>
      <w:lvlText w:val="-"/>
      <w:lvlJc w:val="left"/>
      <w:pPr>
        <w:ind w:left="930" w:hanging="360"/>
      </w:pPr>
      <w:rPr>
        <w:rFonts w:ascii="Times New Roman" w:eastAsia="Times New Roman" w:hAnsi="Times New Roman" w:cs="Times New Roman" w:hint="default"/>
        <w:b/>
        <w:bCs/>
        <w:w w:val="100"/>
        <w:sz w:val="18"/>
        <w:szCs w:val="18"/>
        <w:lang w:val="it-IT" w:eastAsia="en-US" w:bidi="ar-SA"/>
      </w:rPr>
    </w:lvl>
    <w:lvl w:ilvl="2" w:tplc="288256C2">
      <w:numFmt w:val="bullet"/>
      <w:lvlText w:val="•"/>
      <w:lvlJc w:val="left"/>
      <w:pPr>
        <w:ind w:left="1911" w:hanging="360"/>
      </w:pPr>
      <w:rPr>
        <w:rFonts w:hint="default"/>
        <w:lang w:val="it-IT" w:eastAsia="en-US" w:bidi="ar-SA"/>
      </w:rPr>
    </w:lvl>
    <w:lvl w:ilvl="3" w:tplc="AFB0A4D4">
      <w:numFmt w:val="bullet"/>
      <w:lvlText w:val="•"/>
      <w:lvlJc w:val="left"/>
      <w:pPr>
        <w:ind w:left="2883" w:hanging="360"/>
      </w:pPr>
      <w:rPr>
        <w:rFonts w:hint="default"/>
        <w:lang w:val="it-IT" w:eastAsia="en-US" w:bidi="ar-SA"/>
      </w:rPr>
    </w:lvl>
    <w:lvl w:ilvl="4" w:tplc="DD0A48B2">
      <w:numFmt w:val="bullet"/>
      <w:lvlText w:val="•"/>
      <w:lvlJc w:val="left"/>
      <w:pPr>
        <w:ind w:left="3855" w:hanging="360"/>
      </w:pPr>
      <w:rPr>
        <w:rFonts w:hint="default"/>
        <w:lang w:val="it-IT" w:eastAsia="en-US" w:bidi="ar-SA"/>
      </w:rPr>
    </w:lvl>
    <w:lvl w:ilvl="5" w:tplc="573ADA0A">
      <w:numFmt w:val="bullet"/>
      <w:lvlText w:val="•"/>
      <w:lvlJc w:val="left"/>
      <w:pPr>
        <w:ind w:left="4827" w:hanging="360"/>
      </w:pPr>
      <w:rPr>
        <w:rFonts w:hint="default"/>
        <w:lang w:val="it-IT" w:eastAsia="en-US" w:bidi="ar-SA"/>
      </w:rPr>
    </w:lvl>
    <w:lvl w:ilvl="6" w:tplc="39D2A646">
      <w:numFmt w:val="bullet"/>
      <w:lvlText w:val="•"/>
      <w:lvlJc w:val="left"/>
      <w:pPr>
        <w:ind w:left="5799" w:hanging="360"/>
      </w:pPr>
      <w:rPr>
        <w:rFonts w:hint="default"/>
        <w:lang w:val="it-IT" w:eastAsia="en-US" w:bidi="ar-SA"/>
      </w:rPr>
    </w:lvl>
    <w:lvl w:ilvl="7" w:tplc="7A6A9C4A">
      <w:numFmt w:val="bullet"/>
      <w:lvlText w:val="•"/>
      <w:lvlJc w:val="left"/>
      <w:pPr>
        <w:ind w:left="6770" w:hanging="360"/>
      </w:pPr>
      <w:rPr>
        <w:rFonts w:hint="default"/>
        <w:lang w:val="it-IT" w:eastAsia="en-US" w:bidi="ar-SA"/>
      </w:rPr>
    </w:lvl>
    <w:lvl w:ilvl="8" w:tplc="35F42570">
      <w:numFmt w:val="bullet"/>
      <w:lvlText w:val="•"/>
      <w:lvlJc w:val="left"/>
      <w:pPr>
        <w:ind w:left="7742" w:hanging="360"/>
      </w:pPr>
      <w:rPr>
        <w:rFonts w:hint="default"/>
        <w:lang w:val="it-IT" w:eastAsia="en-US" w:bidi="ar-SA"/>
      </w:rPr>
    </w:lvl>
  </w:abstractNum>
  <w:abstractNum w:abstractNumId="73" w15:restartNumberingAfterBreak="0">
    <w:nsid w:val="5E217143"/>
    <w:multiLevelType w:val="hybridMultilevel"/>
    <w:tmpl w:val="D5FE1598"/>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4" w15:restartNumberingAfterBreak="0">
    <w:nsid w:val="61857619"/>
    <w:multiLevelType w:val="hybridMultilevel"/>
    <w:tmpl w:val="FA4607AE"/>
    <w:lvl w:ilvl="0" w:tplc="E5CEC1B8">
      <w:start w:val="1"/>
      <w:numFmt w:val="lowerLetter"/>
      <w:lvlText w:val="%1)"/>
      <w:lvlJc w:val="left"/>
      <w:pPr>
        <w:ind w:left="776" w:hanging="284"/>
      </w:pPr>
      <w:rPr>
        <w:rFonts w:ascii="Trebuchet MS" w:eastAsia="Trebuchet MS" w:hAnsi="Trebuchet MS" w:cs="Trebuchet MS" w:hint="default"/>
        <w:spacing w:val="0"/>
        <w:w w:val="71"/>
        <w:sz w:val="18"/>
        <w:szCs w:val="18"/>
        <w:lang w:val="it-IT" w:eastAsia="en-US" w:bidi="ar-SA"/>
      </w:rPr>
    </w:lvl>
    <w:lvl w:ilvl="1" w:tplc="5EC07646">
      <w:numFmt w:val="bullet"/>
      <w:lvlText w:val="•"/>
      <w:lvlJc w:val="left"/>
      <w:pPr>
        <w:ind w:left="1670" w:hanging="284"/>
      </w:pPr>
      <w:rPr>
        <w:rFonts w:hint="default"/>
        <w:lang w:val="it-IT" w:eastAsia="en-US" w:bidi="ar-SA"/>
      </w:rPr>
    </w:lvl>
    <w:lvl w:ilvl="2" w:tplc="C340F222">
      <w:numFmt w:val="bullet"/>
      <w:lvlText w:val="•"/>
      <w:lvlJc w:val="left"/>
      <w:pPr>
        <w:ind w:left="2561" w:hanging="284"/>
      </w:pPr>
      <w:rPr>
        <w:rFonts w:hint="default"/>
        <w:lang w:val="it-IT" w:eastAsia="en-US" w:bidi="ar-SA"/>
      </w:rPr>
    </w:lvl>
    <w:lvl w:ilvl="3" w:tplc="A23A3BD6">
      <w:numFmt w:val="bullet"/>
      <w:lvlText w:val="•"/>
      <w:lvlJc w:val="left"/>
      <w:pPr>
        <w:ind w:left="3451" w:hanging="284"/>
      </w:pPr>
      <w:rPr>
        <w:rFonts w:hint="default"/>
        <w:lang w:val="it-IT" w:eastAsia="en-US" w:bidi="ar-SA"/>
      </w:rPr>
    </w:lvl>
    <w:lvl w:ilvl="4" w:tplc="0B78726A">
      <w:numFmt w:val="bullet"/>
      <w:lvlText w:val="•"/>
      <w:lvlJc w:val="left"/>
      <w:pPr>
        <w:ind w:left="4342" w:hanging="284"/>
      </w:pPr>
      <w:rPr>
        <w:rFonts w:hint="default"/>
        <w:lang w:val="it-IT" w:eastAsia="en-US" w:bidi="ar-SA"/>
      </w:rPr>
    </w:lvl>
    <w:lvl w:ilvl="5" w:tplc="BE4E351C">
      <w:numFmt w:val="bullet"/>
      <w:lvlText w:val="•"/>
      <w:lvlJc w:val="left"/>
      <w:pPr>
        <w:ind w:left="5233" w:hanging="284"/>
      </w:pPr>
      <w:rPr>
        <w:rFonts w:hint="default"/>
        <w:lang w:val="it-IT" w:eastAsia="en-US" w:bidi="ar-SA"/>
      </w:rPr>
    </w:lvl>
    <w:lvl w:ilvl="6" w:tplc="F7BC74CE">
      <w:numFmt w:val="bullet"/>
      <w:lvlText w:val="•"/>
      <w:lvlJc w:val="left"/>
      <w:pPr>
        <w:ind w:left="6123" w:hanging="284"/>
      </w:pPr>
      <w:rPr>
        <w:rFonts w:hint="default"/>
        <w:lang w:val="it-IT" w:eastAsia="en-US" w:bidi="ar-SA"/>
      </w:rPr>
    </w:lvl>
    <w:lvl w:ilvl="7" w:tplc="6702588C">
      <w:numFmt w:val="bullet"/>
      <w:lvlText w:val="•"/>
      <w:lvlJc w:val="left"/>
      <w:pPr>
        <w:ind w:left="7014" w:hanging="284"/>
      </w:pPr>
      <w:rPr>
        <w:rFonts w:hint="default"/>
        <w:lang w:val="it-IT" w:eastAsia="en-US" w:bidi="ar-SA"/>
      </w:rPr>
    </w:lvl>
    <w:lvl w:ilvl="8" w:tplc="63DC5082">
      <w:numFmt w:val="bullet"/>
      <w:lvlText w:val="•"/>
      <w:lvlJc w:val="left"/>
      <w:pPr>
        <w:ind w:left="7905" w:hanging="284"/>
      </w:pPr>
      <w:rPr>
        <w:rFonts w:hint="default"/>
        <w:lang w:val="it-IT" w:eastAsia="en-US" w:bidi="ar-SA"/>
      </w:rPr>
    </w:lvl>
  </w:abstractNum>
  <w:abstractNum w:abstractNumId="75" w15:restartNumberingAfterBreak="0">
    <w:nsid w:val="635320D3"/>
    <w:multiLevelType w:val="hybridMultilevel"/>
    <w:tmpl w:val="D8C0FF80"/>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63D06810"/>
    <w:multiLevelType w:val="hybridMultilevel"/>
    <w:tmpl w:val="DFD6BB32"/>
    <w:lvl w:ilvl="0" w:tplc="0008A198">
      <w:start w:val="1"/>
      <w:numFmt w:val="lowerLetter"/>
      <w:lvlText w:val="%1)"/>
      <w:lvlJc w:val="left"/>
      <w:pPr>
        <w:ind w:left="493" w:hanging="284"/>
      </w:pPr>
      <w:rPr>
        <w:rFonts w:ascii="Trebuchet MS" w:eastAsia="Trebuchet MS" w:hAnsi="Trebuchet MS" w:cs="Trebuchet MS" w:hint="default"/>
        <w:spacing w:val="0"/>
        <w:w w:val="71"/>
        <w:sz w:val="18"/>
        <w:szCs w:val="18"/>
        <w:lang w:val="it-IT" w:eastAsia="en-US" w:bidi="ar-SA"/>
      </w:rPr>
    </w:lvl>
    <w:lvl w:ilvl="1" w:tplc="D05A9C6E">
      <w:numFmt w:val="bullet"/>
      <w:lvlText w:val="•"/>
      <w:lvlJc w:val="left"/>
      <w:pPr>
        <w:ind w:left="1418" w:hanging="284"/>
      </w:pPr>
      <w:rPr>
        <w:rFonts w:hint="default"/>
        <w:lang w:val="it-IT" w:eastAsia="en-US" w:bidi="ar-SA"/>
      </w:rPr>
    </w:lvl>
    <w:lvl w:ilvl="2" w:tplc="AA062F94">
      <w:numFmt w:val="bullet"/>
      <w:lvlText w:val="•"/>
      <w:lvlJc w:val="left"/>
      <w:pPr>
        <w:ind w:left="2337" w:hanging="284"/>
      </w:pPr>
      <w:rPr>
        <w:rFonts w:hint="default"/>
        <w:lang w:val="it-IT" w:eastAsia="en-US" w:bidi="ar-SA"/>
      </w:rPr>
    </w:lvl>
    <w:lvl w:ilvl="3" w:tplc="C7EAF850">
      <w:numFmt w:val="bullet"/>
      <w:lvlText w:val="•"/>
      <w:lvlJc w:val="left"/>
      <w:pPr>
        <w:ind w:left="3255" w:hanging="284"/>
      </w:pPr>
      <w:rPr>
        <w:rFonts w:hint="default"/>
        <w:lang w:val="it-IT" w:eastAsia="en-US" w:bidi="ar-SA"/>
      </w:rPr>
    </w:lvl>
    <w:lvl w:ilvl="4" w:tplc="CE982E44">
      <w:numFmt w:val="bullet"/>
      <w:lvlText w:val="•"/>
      <w:lvlJc w:val="left"/>
      <w:pPr>
        <w:ind w:left="4174" w:hanging="284"/>
      </w:pPr>
      <w:rPr>
        <w:rFonts w:hint="default"/>
        <w:lang w:val="it-IT" w:eastAsia="en-US" w:bidi="ar-SA"/>
      </w:rPr>
    </w:lvl>
    <w:lvl w:ilvl="5" w:tplc="58226A42">
      <w:numFmt w:val="bullet"/>
      <w:lvlText w:val="•"/>
      <w:lvlJc w:val="left"/>
      <w:pPr>
        <w:ind w:left="5093" w:hanging="284"/>
      </w:pPr>
      <w:rPr>
        <w:rFonts w:hint="default"/>
        <w:lang w:val="it-IT" w:eastAsia="en-US" w:bidi="ar-SA"/>
      </w:rPr>
    </w:lvl>
    <w:lvl w:ilvl="6" w:tplc="D39CA76A">
      <w:numFmt w:val="bullet"/>
      <w:lvlText w:val="•"/>
      <w:lvlJc w:val="left"/>
      <w:pPr>
        <w:ind w:left="6011" w:hanging="284"/>
      </w:pPr>
      <w:rPr>
        <w:rFonts w:hint="default"/>
        <w:lang w:val="it-IT" w:eastAsia="en-US" w:bidi="ar-SA"/>
      </w:rPr>
    </w:lvl>
    <w:lvl w:ilvl="7" w:tplc="FC1EAEEC">
      <w:numFmt w:val="bullet"/>
      <w:lvlText w:val="•"/>
      <w:lvlJc w:val="left"/>
      <w:pPr>
        <w:ind w:left="6930" w:hanging="284"/>
      </w:pPr>
      <w:rPr>
        <w:rFonts w:hint="default"/>
        <w:lang w:val="it-IT" w:eastAsia="en-US" w:bidi="ar-SA"/>
      </w:rPr>
    </w:lvl>
    <w:lvl w:ilvl="8" w:tplc="47B8CF90">
      <w:numFmt w:val="bullet"/>
      <w:lvlText w:val="•"/>
      <w:lvlJc w:val="left"/>
      <w:pPr>
        <w:ind w:left="7849" w:hanging="284"/>
      </w:pPr>
      <w:rPr>
        <w:rFonts w:hint="default"/>
        <w:lang w:val="it-IT" w:eastAsia="en-US" w:bidi="ar-SA"/>
      </w:rPr>
    </w:lvl>
  </w:abstractNum>
  <w:abstractNum w:abstractNumId="77" w15:restartNumberingAfterBreak="0">
    <w:nsid w:val="65C9170D"/>
    <w:multiLevelType w:val="hybridMultilevel"/>
    <w:tmpl w:val="F790FA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66591F8F"/>
    <w:multiLevelType w:val="hybridMultilevel"/>
    <w:tmpl w:val="7A021948"/>
    <w:lvl w:ilvl="0" w:tplc="502ADD70">
      <w:start w:val="1"/>
      <w:numFmt w:val="lowerLetter"/>
      <w:lvlText w:val="%1."/>
      <w:lvlJc w:val="left"/>
      <w:pPr>
        <w:ind w:left="720" w:hanging="360"/>
      </w:pPr>
      <w:rPr>
        <w:rFonts w:ascii="Verdana" w:eastAsia="Trebuchet MS" w:hAnsi="Verdana" w:cs="Trebuchet MS"/>
        <w:w w:val="9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99F3AC6"/>
    <w:multiLevelType w:val="hybridMultilevel"/>
    <w:tmpl w:val="41EA0BD6"/>
    <w:lvl w:ilvl="0" w:tplc="D436BE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15:restartNumberingAfterBreak="0">
    <w:nsid w:val="6C955773"/>
    <w:multiLevelType w:val="hybridMultilevel"/>
    <w:tmpl w:val="40C886CA"/>
    <w:lvl w:ilvl="0" w:tplc="2E049C6E">
      <w:start w:val="1"/>
      <w:numFmt w:val="bullet"/>
      <w:lvlText w:val="-"/>
      <w:lvlJc w:val="left"/>
      <w:pPr>
        <w:ind w:left="720" w:hanging="360"/>
      </w:pPr>
      <w:rPr>
        <w:rFonts w:ascii="Verdana" w:eastAsia="Calibri"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6D581F09"/>
    <w:multiLevelType w:val="hybridMultilevel"/>
    <w:tmpl w:val="01DCC696"/>
    <w:lvl w:ilvl="0" w:tplc="5B288468">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6E44042B"/>
    <w:multiLevelType w:val="hybridMultilevel"/>
    <w:tmpl w:val="34AAD402"/>
    <w:lvl w:ilvl="0" w:tplc="EEE42398">
      <w:start w:val="1"/>
      <w:numFmt w:val="lowerLetter"/>
      <w:lvlText w:val="%1."/>
      <w:lvlJc w:val="left"/>
      <w:pPr>
        <w:ind w:left="918" w:hanging="281"/>
      </w:pPr>
      <w:rPr>
        <w:rFonts w:ascii="Times New Roman" w:eastAsia="Times New Roman" w:hAnsi="Times New Roman" w:cs="Times New Roman" w:hint="default"/>
        <w:spacing w:val="-2"/>
        <w:w w:val="87"/>
        <w:sz w:val="18"/>
        <w:szCs w:val="18"/>
        <w:lang w:val="it-IT" w:eastAsia="en-US" w:bidi="ar-SA"/>
      </w:rPr>
    </w:lvl>
    <w:lvl w:ilvl="1" w:tplc="E4B20046">
      <w:numFmt w:val="bullet"/>
      <w:lvlText w:val="•"/>
      <w:lvlJc w:val="left"/>
      <w:pPr>
        <w:ind w:left="1796" w:hanging="281"/>
      </w:pPr>
      <w:rPr>
        <w:rFonts w:hint="default"/>
        <w:lang w:val="it-IT" w:eastAsia="en-US" w:bidi="ar-SA"/>
      </w:rPr>
    </w:lvl>
    <w:lvl w:ilvl="2" w:tplc="BAE80D76">
      <w:numFmt w:val="bullet"/>
      <w:lvlText w:val="•"/>
      <w:lvlJc w:val="left"/>
      <w:pPr>
        <w:ind w:left="2673" w:hanging="281"/>
      </w:pPr>
      <w:rPr>
        <w:rFonts w:hint="default"/>
        <w:lang w:val="it-IT" w:eastAsia="en-US" w:bidi="ar-SA"/>
      </w:rPr>
    </w:lvl>
    <w:lvl w:ilvl="3" w:tplc="BA524C52">
      <w:numFmt w:val="bullet"/>
      <w:lvlText w:val="•"/>
      <w:lvlJc w:val="left"/>
      <w:pPr>
        <w:ind w:left="3549" w:hanging="281"/>
      </w:pPr>
      <w:rPr>
        <w:rFonts w:hint="default"/>
        <w:lang w:val="it-IT" w:eastAsia="en-US" w:bidi="ar-SA"/>
      </w:rPr>
    </w:lvl>
    <w:lvl w:ilvl="4" w:tplc="3B74321C">
      <w:numFmt w:val="bullet"/>
      <w:lvlText w:val="•"/>
      <w:lvlJc w:val="left"/>
      <w:pPr>
        <w:ind w:left="4426" w:hanging="281"/>
      </w:pPr>
      <w:rPr>
        <w:rFonts w:hint="default"/>
        <w:lang w:val="it-IT" w:eastAsia="en-US" w:bidi="ar-SA"/>
      </w:rPr>
    </w:lvl>
    <w:lvl w:ilvl="5" w:tplc="E8C2F0EC">
      <w:numFmt w:val="bullet"/>
      <w:lvlText w:val="•"/>
      <w:lvlJc w:val="left"/>
      <w:pPr>
        <w:ind w:left="5303" w:hanging="281"/>
      </w:pPr>
      <w:rPr>
        <w:rFonts w:hint="default"/>
        <w:lang w:val="it-IT" w:eastAsia="en-US" w:bidi="ar-SA"/>
      </w:rPr>
    </w:lvl>
    <w:lvl w:ilvl="6" w:tplc="57B08C24">
      <w:numFmt w:val="bullet"/>
      <w:lvlText w:val="•"/>
      <w:lvlJc w:val="left"/>
      <w:pPr>
        <w:ind w:left="6179" w:hanging="281"/>
      </w:pPr>
      <w:rPr>
        <w:rFonts w:hint="default"/>
        <w:lang w:val="it-IT" w:eastAsia="en-US" w:bidi="ar-SA"/>
      </w:rPr>
    </w:lvl>
    <w:lvl w:ilvl="7" w:tplc="CBBED7EC">
      <w:numFmt w:val="bullet"/>
      <w:lvlText w:val="•"/>
      <w:lvlJc w:val="left"/>
      <w:pPr>
        <w:ind w:left="7056" w:hanging="281"/>
      </w:pPr>
      <w:rPr>
        <w:rFonts w:hint="default"/>
        <w:lang w:val="it-IT" w:eastAsia="en-US" w:bidi="ar-SA"/>
      </w:rPr>
    </w:lvl>
    <w:lvl w:ilvl="8" w:tplc="09B6DF22">
      <w:numFmt w:val="bullet"/>
      <w:lvlText w:val="•"/>
      <w:lvlJc w:val="left"/>
      <w:pPr>
        <w:ind w:left="7933" w:hanging="281"/>
      </w:pPr>
      <w:rPr>
        <w:rFonts w:hint="default"/>
        <w:lang w:val="it-IT" w:eastAsia="en-US" w:bidi="ar-SA"/>
      </w:rPr>
    </w:lvl>
  </w:abstractNum>
  <w:abstractNum w:abstractNumId="83" w15:restartNumberingAfterBreak="0">
    <w:nsid w:val="6F667327"/>
    <w:multiLevelType w:val="hybridMultilevel"/>
    <w:tmpl w:val="E488F8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4" w15:restartNumberingAfterBreak="0">
    <w:nsid w:val="705E1FC9"/>
    <w:multiLevelType w:val="hybridMultilevel"/>
    <w:tmpl w:val="2C3C66B6"/>
    <w:lvl w:ilvl="0" w:tplc="EDC66798">
      <w:numFmt w:val="bullet"/>
      <w:lvlText w:val="-"/>
      <w:lvlJc w:val="left"/>
      <w:pPr>
        <w:ind w:left="918" w:hanging="356"/>
      </w:pPr>
      <w:rPr>
        <w:rFonts w:ascii="Times New Roman" w:eastAsia="Times New Roman" w:hAnsi="Times New Roman" w:cs="Times New Roman" w:hint="default"/>
        <w:w w:val="100"/>
        <w:sz w:val="18"/>
        <w:szCs w:val="18"/>
        <w:lang w:val="it-IT" w:eastAsia="en-US" w:bidi="ar-SA"/>
      </w:rPr>
    </w:lvl>
    <w:lvl w:ilvl="1" w:tplc="937678F4">
      <w:numFmt w:val="bullet"/>
      <w:lvlText w:val="•"/>
      <w:lvlJc w:val="left"/>
      <w:pPr>
        <w:ind w:left="1796" w:hanging="356"/>
      </w:pPr>
      <w:rPr>
        <w:rFonts w:hint="default"/>
        <w:lang w:val="it-IT" w:eastAsia="en-US" w:bidi="ar-SA"/>
      </w:rPr>
    </w:lvl>
    <w:lvl w:ilvl="2" w:tplc="B7526B36">
      <w:numFmt w:val="bullet"/>
      <w:lvlText w:val="•"/>
      <w:lvlJc w:val="left"/>
      <w:pPr>
        <w:ind w:left="2673" w:hanging="356"/>
      </w:pPr>
      <w:rPr>
        <w:rFonts w:hint="default"/>
        <w:lang w:val="it-IT" w:eastAsia="en-US" w:bidi="ar-SA"/>
      </w:rPr>
    </w:lvl>
    <w:lvl w:ilvl="3" w:tplc="7986961C">
      <w:numFmt w:val="bullet"/>
      <w:lvlText w:val="•"/>
      <w:lvlJc w:val="left"/>
      <w:pPr>
        <w:ind w:left="3549" w:hanging="356"/>
      </w:pPr>
      <w:rPr>
        <w:rFonts w:hint="default"/>
        <w:lang w:val="it-IT" w:eastAsia="en-US" w:bidi="ar-SA"/>
      </w:rPr>
    </w:lvl>
    <w:lvl w:ilvl="4" w:tplc="5282A5E2">
      <w:numFmt w:val="bullet"/>
      <w:lvlText w:val="•"/>
      <w:lvlJc w:val="left"/>
      <w:pPr>
        <w:ind w:left="4426" w:hanging="356"/>
      </w:pPr>
      <w:rPr>
        <w:rFonts w:hint="default"/>
        <w:lang w:val="it-IT" w:eastAsia="en-US" w:bidi="ar-SA"/>
      </w:rPr>
    </w:lvl>
    <w:lvl w:ilvl="5" w:tplc="75B2AD78">
      <w:numFmt w:val="bullet"/>
      <w:lvlText w:val="•"/>
      <w:lvlJc w:val="left"/>
      <w:pPr>
        <w:ind w:left="5303" w:hanging="356"/>
      </w:pPr>
      <w:rPr>
        <w:rFonts w:hint="default"/>
        <w:lang w:val="it-IT" w:eastAsia="en-US" w:bidi="ar-SA"/>
      </w:rPr>
    </w:lvl>
    <w:lvl w:ilvl="6" w:tplc="4BC432FC">
      <w:numFmt w:val="bullet"/>
      <w:lvlText w:val="•"/>
      <w:lvlJc w:val="left"/>
      <w:pPr>
        <w:ind w:left="6179" w:hanging="356"/>
      </w:pPr>
      <w:rPr>
        <w:rFonts w:hint="default"/>
        <w:lang w:val="it-IT" w:eastAsia="en-US" w:bidi="ar-SA"/>
      </w:rPr>
    </w:lvl>
    <w:lvl w:ilvl="7" w:tplc="6A129616">
      <w:numFmt w:val="bullet"/>
      <w:lvlText w:val="•"/>
      <w:lvlJc w:val="left"/>
      <w:pPr>
        <w:ind w:left="7056" w:hanging="356"/>
      </w:pPr>
      <w:rPr>
        <w:rFonts w:hint="default"/>
        <w:lang w:val="it-IT" w:eastAsia="en-US" w:bidi="ar-SA"/>
      </w:rPr>
    </w:lvl>
    <w:lvl w:ilvl="8" w:tplc="7436DA7C">
      <w:numFmt w:val="bullet"/>
      <w:lvlText w:val="•"/>
      <w:lvlJc w:val="left"/>
      <w:pPr>
        <w:ind w:left="7933" w:hanging="356"/>
      </w:pPr>
      <w:rPr>
        <w:rFonts w:hint="default"/>
        <w:lang w:val="it-IT" w:eastAsia="en-US" w:bidi="ar-SA"/>
      </w:rPr>
    </w:lvl>
  </w:abstractNum>
  <w:abstractNum w:abstractNumId="85" w15:restartNumberingAfterBreak="0">
    <w:nsid w:val="71BC7D3D"/>
    <w:multiLevelType w:val="hybridMultilevel"/>
    <w:tmpl w:val="D1F8C856"/>
    <w:lvl w:ilvl="0" w:tplc="05841740">
      <w:numFmt w:val="bullet"/>
      <w:lvlText w:val="-"/>
      <w:lvlJc w:val="left"/>
      <w:pPr>
        <w:ind w:left="637" w:hanging="177"/>
      </w:pPr>
      <w:rPr>
        <w:rFonts w:ascii="Trebuchet MS" w:eastAsia="Trebuchet MS" w:hAnsi="Trebuchet MS" w:cs="Trebuchet MS" w:hint="default"/>
        <w:w w:val="119"/>
        <w:sz w:val="18"/>
        <w:szCs w:val="18"/>
        <w:lang w:val="it-IT" w:eastAsia="en-US" w:bidi="ar-SA"/>
      </w:rPr>
    </w:lvl>
    <w:lvl w:ilvl="1" w:tplc="54BE54FE">
      <w:numFmt w:val="bullet"/>
      <w:lvlText w:val="•"/>
      <w:lvlJc w:val="left"/>
      <w:pPr>
        <w:ind w:left="1544" w:hanging="177"/>
      </w:pPr>
      <w:rPr>
        <w:rFonts w:hint="default"/>
        <w:lang w:val="it-IT" w:eastAsia="en-US" w:bidi="ar-SA"/>
      </w:rPr>
    </w:lvl>
    <w:lvl w:ilvl="2" w:tplc="273A6690">
      <w:numFmt w:val="bullet"/>
      <w:lvlText w:val="•"/>
      <w:lvlJc w:val="left"/>
      <w:pPr>
        <w:ind w:left="2449" w:hanging="177"/>
      </w:pPr>
      <w:rPr>
        <w:rFonts w:hint="default"/>
        <w:lang w:val="it-IT" w:eastAsia="en-US" w:bidi="ar-SA"/>
      </w:rPr>
    </w:lvl>
    <w:lvl w:ilvl="3" w:tplc="FABE03AC">
      <w:numFmt w:val="bullet"/>
      <w:lvlText w:val="•"/>
      <w:lvlJc w:val="left"/>
      <w:pPr>
        <w:ind w:left="3353" w:hanging="177"/>
      </w:pPr>
      <w:rPr>
        <w:rFonts w:hint="default"/>
        <w:lang w:val="it-IT" w:eastAsia="en-US" w:bidi="ar-SA"/>
      </w:rPr>
    </w:lvl>
    <w:lvl w:ilvl="4" w:tplc="1A82411E">
      <w:numFmt w:val="bullet"/>
      <w:lvlText w:val="•"/>
      <w:lvlJc w:val="left"/>
      <w:pPr>
        <w:ind w:left="4258" w:hanging="177"/>
      </w:pPr>
      <w:rPr>
        <w:rFonts w:hint="default"/>
        <w:lang w:val="it-IT" w:eastAsia="en-US" w:bidi="ar-SA"/>
      </w:rPr>
    </w:lvl>
    <w:lvl w:ilvl="5" w:tplc="88884314">
      <w:numFmt w:val="bullet"/>
      <w:lvlText w:val="•"/>
      <w:lvlJc w:val="left"/>
      <w:pPr>
        <w:ind w:left="5163" w:hanging="177"/>
      </w:pPr>
      <w:rPr>
        <w:rFonts w:hint="default"/>
        <w:lang w:val="it-IT" w:eastAsia="en-US" w:bidi="ar-SA"/>
      </w:rPr>
    </w:lvl>
    <w:lvl w:ilvl="6" w:tplc="BF16209A">
      <w:numFmt w:val="bullet"/>
      <w:lvlText w:val="•"/>
      <w:lvlJc w:val="left"/>
      <w:pPr>
        <w:ind w:left="6067" w:hanging="177"/>
      </w:pPr>
      <w:rPr>
        <w:rFonts w:hint="default"/>
        <w:lang w:val="it-IT" w:eastAsia="en-US" w:bidi="ar-SA"/>
      </w:rPr>
    </w:lvl>
    <w:lvl w:ilvl="7" w:tplc="35CEA2D2">
      <w:numFmt w:val="bullet"/>
      <w:lvlText w:val="•"/>
      <w:lvlJc w:val="left"/>
      <w:pPr>
        <w:ind w:left="6972" w:hanging="177"/>
      </w:pPr>
      <w:rPr>
        <w:rFonts w:hint="default"/>
        <w:lang w:val="it-IT" w:eastAsia="en-US" w:bidi="ar-SA"/>
      </w:rPr>
    </w:lvl>
    <w:lvl w:ilvl="8" w:tplc="FDE4A5F6">
      <w:numFmt w:val="bullet"/>
      <w:lvlText w:val="•"/>
      <w:lvlJc w:val="left"/>
      <w:pPr>
        <w:ind w:left="7877" w:hanging="177"/>
      </w:pPr>
      <w:rPr>
        <w:rFonts w:hint="default"/>
        <w:lang w:val="it-IT" w:eastAsia="en-US" w:bidi="ar-SA"/>
      </w:rPr>
    </w:lvl>
  </w:abstractNum>
  <w:abstractNum w:abstractNumId="86"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2B26B33"/>
    <w:multiLevelType w:val="hybridMultilevel"/>
    <w:tmpl w:val="EC4A7256"/>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73E15470"/>
    <w:multiLevelType w:val="hybridMultilevel"/>
    <w:tmpl w:val="2182E20A"/>
    <w:lvl w:ilvl="0" w:tplc="1C5A10C2">
      <w:start w:val="1"/>
      <w:numFmt w:val="lowerLetter"/>
      <w:lvlText w:val="%1)"/>
      <w:lvlJc w:val="left"/>
      <w:pPr>
        <w:ind w:left="637" w:hanging="360"/>
      </w:pPr>
      <w:rPr>
        <w:rFonts w:ascii="Trebuchet MS" w:eastAsia="Trebuchet MS" w:hAnsi="Trebuchet MS" w:cs="Trebuchet MS" w:hint="default"/>
        <w:spacing w:val="0"/>
        <w:w w:val="71"/>
        <w:sz w:val="18"/>
        <w:szCs w:val="18"/>
        <w:lang w:val="it-IT" w:eastAsia="en-US" w:bidi="ar-SA"/>
      </w:rPr>
    </w:lvl>
    <w:lvl w:ilvl="1" w:tplc="5DDC48AA">
      <w:numFmt w:val="bullet"/>
      <w:lvlText w:val="•"/>
      <w:lvlJc w:val="left"/>
      <w:pPr>
        <w:ind w:left="1544" w:hanging="360"/>
      </w:pPr>
      <w:rPr>
        <w:rFonts w:hint="default"/>
        <w:lang w:val="it-IT" w:eastAsia="en-US" w:bidi="ar-SA"/>
      </w:rPr>
    </w:lvl>
    <w:lvl w:ilvl="2" w:tplc="267A819A">
      <w:numFmt w:val="bullet"/>
      <w:lvlText w:val="•"/>
      <w:lvlJc w:val="left"/>
      <w:pPr>
        <w:ind w:left="2449" w:hanging="360"/>
      </w:pPr>
      <w:rPr>
        <w:rFonts w:hint="default"/>
        <w:lang w:val="it-IT" w:eastAsia="en-US" w:bidi="ar-SA"/>
      </w:rPr>
    </w:lvl>
    <w:lvl w:ilvl="3" w:tplc="684ED838">
      <w:numFmt w:val="bullet"/>
      <w:lvlText w:val="•"/>
      <w:lvlJc w:val="left"/>
      <w:pPr>
        <w:ind w:left="3353" w:hanging="360"/>
      </w:pPr>
      <w:rPr>
        <w:rFonts w:hint="default"/>
        <w:lang w:val="it-IT" w:eastAsia="en-US" w:bidi="ar-SA"/>
      </w:rPr>
    </w:lvl>
    <w:lvl w:ilvl="4" w:tplc="76DE90D0">
      <w:numFmt w:val="bullet"/>
      <w:lvlText w:val="•"/>
      <w:lvlJc w:val="left"/>
      <w:pPr>
        <w:ind w:left="4258" w:hanging="360"/>
      </w:pPr>
      <w:rPr>
        <w:rFonts w:hint="default"/>
        <w:lang w:val="it-IT" w:eastAsia="en-US" w:bidi="ar-SA"/>
      </w:rPr>
    </w:lvl>
    <w:lvl w:ilvl="5" w:tplc="00F2A70A">
      <w:numFmt w:val="bullet"/>
      <w:lvlText w:val="•"/>
      <w:lvlJc w:val="left"/>
      <w:pPr>
        <w:ind w:left="5163" w:hanging="360"/>
      </w:pPr>
      <w:rPr>
        <w:rFonts w:hint="default"/>
        <w:lang w:val="it-IT" w:eastAsia="en-US" w:bidi="ar-SA"/>
      </w:rPr>
    </w:lvl>
    <w:lvl w:ilvl="6" w:tplc="C656872A">
      <w:numFmt w:val="bullet"/>
      <w:lvlText w:val="•"/>
      <w:lvlJc w:val="left"/>
      <w:pPr>
        <w:ind w:left="6067" w:hanging="360"/>
      </w:pPr>
      <w:rPr>
        <w:rFonts w:hint="default"/>
        <w:lang w:val="it-IT" w:eastAsia="en-US" w:bidi="ar-SA"/>
      </w:rPr>
    </w:lvl>
    <w:lvl w:ilvl="7" w:tplc="DFD478EA">
      <w:numFmt w:val="bullet"/>
      <w:lvlText w:val="•"/>
      <w:lvlJc w:val="left"/>
      <w:pPr>
        <w:ind w:left="6972" w:hanging="360"/>
      </w:pPr>
      <w:rPr>
        <w:rFonts w:hint="default"/>
        <w:lang w:val="it-IT" w:eastAsia="en-US" w:bidi="ar-SA"/>
      </w:rPr>
    </w:lvl>
    <w:lvl w:ilvl="8" w:tplc="441A0AC8">
      <w:numFmt w:val="bullet"/>
      <w:lvlText w:val="•"/>
      <w:lvlJc w:val="left"/>
      <w:pPr>
        <w:ind w:left="7877" w:hanging="360"/>
      </w:pPr>
      <w:rPr>
        <w:rFonts w:hint="default"/>
        <w:lang w:val="it-IT" w:eastAsia="en-US" w:bidi="ar-SA"/>
      </w:rPr>
    </w:lvl>
  </w:abstractNum>
  <w:abstractNum w:abstractNumId="89" w15:restartNumberingAfterBreak="0">
    <w:nsid w:val="77F660CA"/>
    <w:multiLevelType w:val="hybridMultilevel"/>
    <w:tmpl w:val="555ADA74"/>
    <w:lvl w:ilvl="0" w:tplc="C2364354">
      <w:start w:val="10"/>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7D296BE0"/>
    <w:multiLevelType w:val="hybridMultilevel"/>
    <w:tmpl w:val="90A80C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1" w15:restartNumberingAfterBreak="0">
    <w:nsid w:val="7E177B74"/>
    <w:multiLevelType w:val="hybridMultilevel"/>
    <w:tmpl w:val="4E989BE2"/>
    <w:lvl w:ilvl="0" w:tplc="0938E91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2" w15:restartNumberingAfterBreak="0">
    <w:nsid w:val="7EAE2BD3"/>
    <w:multiLevelType w:val="hybridMultilevel"/>
    <w:tmpl w:val="D0087E9A"/>
    <w:lvl w:ilvl="0" w:tplc="6C8E10E8">
      <w:start w:val="1"/>
      <w:numFmt w:val="lowerLetter"/>
      <w:lvlText w:val="%1)"/>
      <w:lvlJc w:val="left"/>
      <w:pPr>
        <w:ind w:left="493" w:hanging="284"/>
      </w:pPr>
      <w:rPr>
        <w:rFonts w:ascii="Trebuchet MS" w:eastAsia="Trebuchet MS" w:hAnsi="Trebuchet MS" w:cs="Trebuchet MS" w:hint="default"/>
        <w:spacing w:val="0"/>
        <w:w w:val="71"/>
        <w:sz w:val="18"/>
        <w:szCs w:val="18"/>
        <w:lang w:val="it-IT" w:eastAsia="en-US" w:bidi="ar-SA"/>
      </w:rPr>
    </w:lvl>
    <w:lvl w:ilvl="1" w:tplc="E8500578">
      <w:numFmt w:val="bullet"/>
      <w:lvlText w:val="•"/>
      <w:lvlJc w:val="left"/>
      <w:pPr>
        <w:ind w:left="1418" w:hanging="284"/>
      </w:pPr>
      <w:rPr>
        <w:rFonts w:hint="default"/>
        <w:lang w:val="it-IT" w:eastAsia="en-US" w:bidi="ar-SA"/>
      </w:rPr>
    </w:lvl>
    <w:lvl w:ilvl="2" w:tplc="13144876">
      <w:numFmt w:val="bullet"/>
      <w:lvlText w:val="•"/>
      <w:lvlJc w:val="left"/>
      <w:pPr>
        <w:ind w:left="2337" w:hanging="284"/>
      </w:pPr>
      <w:rPr>
        <w:rFonts w:hint="default"/>
        <w:lang w:val="it-IT" w:eastAsia="en-US" w:bidi="ar-SA"/>
      </w:rPr>
    </w:lvl>
    <w:lvl w:ilvl="3" w:tplc="4356C3BC">
      <w:numFmt w:val="bullet"/>
      <w:lvlText w:val="•"/>
      <w:lvlJc w:val="left"/>
      <w:pPr>
        <w:ind w:left="3255" w:hanging="284"/>
      </w:pPr>
      <w:rPr>
        <w:rFonts w:hint="default"/>
        <w:lang w:val="it-IT" w:eastAsia="en-US" w:bidi="ar-SA"/>
      </w:rPr>
    </w:lvl>
    <w:lvl w:ilvl="4" w:tplc="8A08FB30">
      <w:numFmt w:val="bullet"/>
      <w:lvlText w:val="•"/>
      <w:lvlJc w:val="left"/>
      <w:pPr>
        <w:ind w:left="4174" w:hanging="284"/>
      </w:pPr>
      <w:rPr>
        <w:rFonts w:hint="default"/>
        <w:lang w:val="it-IT" w:eastAsia="en-US" w:bidi="ar-SA"/>
      </w:rPr>
    </w:lvl>
    <w:lvl w:ilvl="5" w:tplc="28A0D5BE">
      <w:numFmt w:val="bullet"/>
      <w:lvlText w:val="•"/>
      <w:lvlJc w:val="left"/>
      <w:pPr>
        <w:ind w:left="5093" w:hanging="284"/>
      </w:pPr>
      <w:rPr>
        <w:rFonts w:hint="default"/>
        <w:lang w:val="it-IT" w:eastAsia="en-US" w:bidi="ar-SA"/>
      </w:rPr>
    </w:lvl>
    <w:lvl w:ilvl="6" w:tplc="74D45B80">
      <w:numFmt w:val="bullet"/>
      <w:lvlText w:val="•"/>
      <w:lvlJc w:val="left"/>
      <w:pPr>
        <w:ind w:left="6011" w:hanging="284"/>
      </w:pPr>
      <w:rPr>
        <w:rFonts w:hint="default"/>
        <w:lang w:val="it-IT" w:eastAsia="en-US" w:bidi="ar-SA"/>
      </w:rPr>
    </w:lvl>
    <w:lvl w:ilvl="7" w:tplc="C422FBEA">
      <w:numFmt w:val="bullet"/>
      <w:lvlText w:val="•"/>
      <w:lvlJc w:val="left"/>
      <w:pPr>
        <w:ind w:left="6930" w:hanging="284"/>
      </w:pPr>
      <w:rPr>
        <w:rFonts w:hint="default"/>
        <w:lang w:val="it-IT" w:eastAsia="en-US" w:bidi="ar-SA"/>
      </w:rPr>
    </w:lvl>
    <w:lvl w:ilvl="8" w:tplc="0B60E14C">
      <w:numFmt w:val="bullet"/>
      <w:lvlText w:val="•"/>
      <w:lvlJc w:val="left"/>
      <w:pPr>
        <w:ind w:left="7849" w:hanging="284"/>
      </w:pPr>
      <w:rPr>
        <w:rFonts w:hint="default"/>
        <w:lang w:val="it-IT" w:eastAsia="en-US" w:bidi="ar-SA"/>
      </w:rPr>
    </w:lvl>
  </w:abstractNum>
  <w:abstractNum w:abstractNumId="93" w15:restartNumberingAfterBreak="0">
    <w:nsid w:val="7FF524F0"/>
    <w:multiLevelType w:val="hybridMultilevel"/>
    <w:tmpl w:val="74EE3A7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5"/>
  </w:num>
  <w:num w:numId="3">
    <w:abstractNumId w:val="87"/>
  </w:num>
  <w:num w:numId="4">
    <w:abstractNumId w:val="77"/>
  </w:num>
  <w:num w:numId="5">
    <w:abstractNumId w:val="39"/>
  </w:num>
  <w:num w:numId="6">
    <w:abstractNumId w:val="31"/>
  </w:num>
  <w:num w:numId="7">
    <w:abstractNumId w:val="64"/>
  </w:num>
  <w:num w:numId="8">
    <w:abstractNumId w:val="11"/>
  </w:num>
  <w:num w:numId="9">
    <w:abstractNumId w:val="54"/>
  </w:num>
  <w:num w:numId="10">
    <w:abstractNumId w:val="33"/>
  </w:num>
  <w:num w:numId="11">
    <w:abstractNumId w:val="80"/>
  </w:num>
  <w:num w:numId="12">
    <w:abstractNumId w:val="51"/>
  </w:num>
  <w:num w:numId="13">
    <w:abstractNumId w:val="86"/>
  </w:num>
  <w:num w:numId="14">
    <w:abstractNumId w:val="49"/>
  </w:num>
  <w:num w:numId="15">
    <w:abstractNumId w:val="69"/>
  </w:num>
  <w:num w:numId="16">
    <w:abstractNumId w:val="25"/>
  </w:num>
  <w:num w:numId="17">
    <w:abstractNumId w:val="67"/>
  </w:num>
  <w:num w:numId="18">
    <w:abstractNumId w:val="70"/>
  </w:num>
  <w:num w:numId="19">
    <w:abstractNumId w:val="75"/>
  </w:num>
  <w:num w:numId="20">
    <w:abstractNumId w:val="18"/>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2"/>
  </w:num>
  <w:num w:numId="31">
    <w:abstractNumId w:val="13"/>
  </w:num>
  <w:num w:numId="32">
    <w:abstractNumId w:val="58"/>
  </w:num>
  <w:num w:numId="33">
    <w:abstractNumId w:val="37"/>
  </w:num>
  <w:num w:numId="34">
    <w:abstractNumId w:val="81"/>
  </w:num>
  <w:num w:numId="35">
    <w:abstractNumId w:val="89"/>
  </w:num>
  <w:num w:numId="36">
    <w:abstractNumId w:val="68"/>
  </w:num>
  <w:num w:numId="37">
    <w:abstractNumId w:val="48"/>
  </w:num>
  <w:num w:numId="38">
    <w:abstractNumId w:val="17"/>
  </w:num>
  <w:num w:numId="39">
    <w:abstractNumId w:val="40"/>
  </w:num>
  <w:num w:numId="40">
    <w:abstractNumId w:val="93"/>
  </w:num>
  <w:num w:numId="41">
    <w:abstractNumId w:val="28"/>
  </w:num>
  <w:num w:numId="42">
    <w:abstractNumId w:val="55"/>
  </w:num>
  <w:num w:numId="43">
    <w:abstractNumId w:val="24"/>
  </w:num>
  <w:num w:numId="44">
    <w:abstractNumId w:val="73"/>
  </w:num>
  <w:num w:numId="45">
    <w:abstractNumId w:val="79"/>
  </w:num>
  <w:num w:numId="46">
    <w:abstractNumId w:val="41"/>
  </w:num>
  <w:num w:numId="47">
    <w:abstractNumId w:val="90"/>
  </w:num>
  <w:num w:numId="48">
    <w:abstractNumId w:val="35"/>
  </w:num>
  <w:num w:numId="49">
    <w:abstractNumId w:val="34"/>
  </w:num>
  <w:num w:numId="50">
    <w:abstractNumId w:val="30"/>
  </w:num>
  <w:num w:numId="51">
    <w:abstractNumId w:val="46"/>
  </w:num>
  <w:num w:numId="52">
    <w:abstractNumId w:val="19"/>
  </w:num>
  <w:num w:numId="53">
    <w:abstractNumId w:val="26"/>
  </w:num>
  <w:num w:numId="54">
    <w:abstractNumId w:val="44"/>
  </w:num>
  <w:num w:numId="55">
    <w:abstractNumId w:val="88"/>
  </w:num>
  <w:num w:numId="56">
    <w:abstractNumId w:val="20"/>
  </w:num>
  <w:num w:numId="57">
    <w:abstractNumId w:val="61"/>
  </w:num>
  <w:num w:numId="58">
    <w:abstractNumId w:val="42"/>
  </w:num>
  <w:num w:numId="59">
    <w:abstractNumId w:val="32"/>
  </w:num>
  <w:num w:numId="60">
    <w:abstractNumId w:val="72"/>
  </w:num>
  <w:num w:numId="61">
    <w:abstractNumId w:val="60"/>
  </w:num>
  <w:num w:numId="62">
    <w:abstractNumId w:val="47"/>
  </w:num>
  <w:num w:numId="63">
    <w:abstractNumId w:val="82"/>
  </w:num>
  <w:num w:numId="64">
    <w:abstractNumId w:val="59"/>
  </w:num>
  <w:num w:numId="65">
    <w:abstractNumId w:val="65"/>
  </w:num>
  <w:num w:numId="66">
    <w:abstractNumId w:val="38"/>
  </w:num>
  <w:num w:numId="67">
    <w:abstractNumId w:val="84"/>
  </w:num>
  <w:num w:numId="68">
    <w:abstractNumId w:val="52"/>
  </w:num>
  <w:num w:numId="69">
    <w:abstractNumId w:val="43"/>
  </w:num>
  <w:num w:numId="70">
    <w:abstractNumId w:val="21"/>
  </w:num>
  <w:num w:numId="71">
    <w:abstractNumId w:val="71"/>
  </w:num>
  <w:num w:numId="72">
    <w:abstractNumId w:val="92"/>
  </w:num>
  <w:num w:numId="73">
    <w:abstractNumId w:val="76"/>
  </w:num>
  <w:num w:numId="74">
    <w:abstractNumId w:val="53"/>
  </w:num>
  <w:num w:numId="75">
    <w:abstractNumId w:val="22"/>
  </w:num>
  <w:num w:numId="76">
    <w:abstractNumId w:val="57"/>
  </w:num>
  <w:num w:numId="77">
    <w:abstractNumId w:val="74"/>
  </w:num>
  <w:num w:numId="78">
    <w:abstractNumId w:val="15"/>
  </w:num>
  <w:num w:numId="79">
    <w:abstractNumId w:val="23"/>
  </w:num>
  <w:num w:numId="80">
    <w:abstractNumId w:val="62"/>
  </w:num>
  <w:num w:numId="81">
    <w:abstractNumId w:val="56"/>
  </w:num>
  <w:num w:numId="82">
    <w:abstractNumId w:val="78"/>
  </w:num>
  <w:num w:numId="83">
    <w:abstractNumId w:val="85"/>
  </w:num>
  <w:num w:numId="84">
    <w:abstractNumId w:val="91"/>
  </w:num>
  <w:num w:numId="85">
    <w:abstractNumId w:val="36"/>
  </w:num>
  <w:num w:numId="86">
    <w:abstractNumId w:val="66"/>
  </w:num>
  <w:num w:numId="87">
    <w:abstractNumId w:val="16"/>
  </w:num>
  <w:num w:numId="88">
    <w:abstractNumId w:val="50"/>
  </w:num>
  <w:num w:numId="89">
    <w:abstractNumId w:val="27"/>
  </w:num>
  <w:num w:numId="90">
    <w:abstractNumId w:val="83"/>
  </w:num>
  <w:num w:numId="91">
    <w:abstractNumId w:val="29"/>
  </w:num>
  <w:num w:numId="92">
    <w:abstractNumId w:val="6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F35"/>
    <w:rsid w:val="00001874"/>
    <w:rsid w:val="0002393F"/>
    <w:rsid w:val="00023CF4"/>
    <w:rsid w:val="000253F0"/>
    <w:rsid w:val="00025764"/>
    <w:rsid w:val="0003176B"/>
    <w:rsid w:val="00032981"/>
    <w:rsid w:val="00034C5D"/>
    <w:rsid w:val="0004162F"/>
    <w:rsid w:val="00047122"/>
    <w:rsid w:val="00052625"/>
    <w:rsid w:val="0005302F"/>
    <w:rsid w:val="00053EDF"/>
    <w:rsid w:val="0005692A"/>
    <w:rsid w:val="0006434B"/>
    <w:rsid w:val="00064634"/>
    <w:rsid w:val="00065D67"/>
    <w:rsid w:val="00067205"/>
    <w:rsid w:val="00071FE4"/>
    <w:rsid w:val="00076DF4"/>
    <w:rsid w:val="00077DF8"/>
    <w:rsid w:val="000852A9"/>
    <w:rsid w:val="00086644"/>
    <w:rsid w:val="00086FD8"/>
    <w:rsid w:val="000901D2"/>
    <w:rsid w:val="000906B7"/>
    <w:rsid w:val="000A4F35"/>
    <w:rsid w:val="000B1FD4"/>
    <w:rsid w:val="000B449F"/>
    <w:rsid w:val="000B7C27"/>
    <w:rsid w:val="000C0E04"/>
    <w:rsid w:val="000C16E9"/>
    <w:rsid w:val="000C4006"/>
    <w:rsid w:val="000D0D2A"/>
    <w:rsid w:val="000D2241"/>
    <w:rsid w:val="000D2DAD"/>
    <w:rsid w:val="000D31D0"/>
    <w:rsid w:val="000D6DA5"/>
    <w:rsid w:val="000E422E"/>
    <w:rsid w:val="000E7562"/>
    <w:rsid w:val="000F6F1A"/>
    <w:rsid w:val="0011568A"/>
    <w:rsid w:val="00123B1A"/>
    <w:rsid w:val="00134A05"/>
    <w:rsid w:val="00142CA4"/>
    <w:rsid w:val="00142E3B"/>
    <w:rsid w:val="00143F53"/>
    <w:rsid w:val="001568EF"/>
    <w:rsid w:val="0016551B"/>
    <w:rsid w:val="00175DDE"/>
    <w:rsid w:val="00190FFA"/>
    <w:rsid w:val="00192D1D"/>
    <w:rsid w:val="001964F8"/>
    <w:rsid w:val="001968EC"/>
    <w:rsid w:val="001A00AB"/>
    <w:rsid w:val="001A622F"/>
    <w:rsid w:val="001B253A"/>
    <w:rsid w:val="001B2E1F"/>
    <w:rsid w:val="001B513D"/>
    <w:rsid w:val="001B69CA"/>
    <w:rsid w:val="001C5D76"/>
    <w:rsid w:val="001D067F"/>
    <w:rsid w:val="001D3EC5"/>
    <w:rsid w:val="001D45FF"/>
    <w:rsid w:val="001D4C9C"/>
    <w:rsid w:val="001E3608"/>
    <w:rsid w:val="001E623A"/>
    <w:rsid w:val="001E62ED"/>
    <w:rsid w:val="001F1F46"/>
    <w:rsid w:val="001F693C"/>
    <w:rsid w:val="001F6B7D"/>
    <w:rsid w:val="001F73D8"/>
    <w:rsid w:val="0020394D"/>
    <w:rsid w:val="00204A87"/>
    <w:rsid w:val="002067D7"/>
    <w:rsid w:val="00207AD9"/>
    <w:rsid w:val="00210C5E"/>
    <w:rsid w:val="0021331D"/>
    <w:rsid w:val="00214011"/>
    <w:rsid w:val="00214DB1"/>
    <w:rsid w:val="002220A5"/>
    <w:rsid w:val="00222254"/>
    <w:rsid w:val="00225A0D"/>
    <w:rsid w:val="00232D77"/>
    <w:rsid w:val="00240880"/>
    <w:rsid w:val="00240FDC"/>
    <w:rsid w:val="002419AA"/>
    <w:rsid w:val="002424D0"/>
    <w:rsid w:val="00242E3E"/>
    <w:rsid w:val="0024628F"/>
    <w:rsid w:val="00247168"/>
    <w:rsid w:val="00265200"/>
    <w:rsid w:val="002663EC"/>
    <w:rsid w:val="0027059B"/>
    <w:rsid w:val="0027460F"/>
    <w:rsid w:val="00276784"/>
    <w:rsid w:val="0028291F"/>
    <w:rsid w:val="0029247D"/>
    <w:rsid w:val="0029324A"/>
    <w:rsid w:val="002A09EB"/>
    <w:rsid w:val="002A1584"/>
    <w:rsid w:val="002B1088"/>
    <w:rsid w:val="002B550F"/>
    <w:rsid w:val="002B5C62"/>
    <w:rsid w:val="002B5C80"/>
    <w:rsid w:val="002C087B"/>
    <w:rsid w:val="002C2E92"/>
    <w:rsid w:val="002C43E5"/>
    <w:rsid w:val="002D0144"/>
    <w:rsid w:val="002D373A"/>
    <w:rsid w:val="002D77AA"/>
    <w:rsid w:val="002F1D08"/>
    <w:rsid w:val="002F20E1"/>
    <w:rsid w:val="002F4D50"/>
    <w:rsid w:val="002F7789"/>
    <w:rsid w:val="00301ED0"/>
    <w:rsid w:val="00302F77"/>
    <w:rsid w:val="00320995"/>
    <w:rsid w:val="00321DA5"/>
    <w:rsid w:val="003278C4"/>
    <w:rsid w:val="003320DC"/>
    <w:rsid w:val="0033226B"/>
    <w:rsid w:val="00332A31"/>
    <w:rsid w:val="00334824"/>
    <w:rsid w:val="0034009C"/>
    <w:rsid w:val="003405C3"/>
    <w:rsid w:val="00343A12"/>
    <w:rsid w:val="00343AC1"/>
    <w:rsid w:val="00350D4D"/>
    <w:rsid w:val="00352176"/>
    <w:rsid w:val="00352E0C"/>
    <w:rsid w:val="00357110"/>
    <w:rsid w:val="003618CC"/>
    <w:rsid w:val="00366BFE"/>
    <w:rsid w:val="003826AE"/>
    <w:rsid w:val="0038672F"/>
    <w:rsid w:val="00386EAC"/>
    <w:rsid w:val="003907B0"/>
    <w:rsid w:val="003915BF"/>
    <w:rsid w:val="00397305"/>
    <w:rsid w:val="003A4713"/>
    <w:rsid w:val="003A5F82"/>
    <w:rsid w:val="003B39AD"/>
    <w:rsid w:val="003B7E3A"/>
    <w:rsid w:val="003C6F23"/>
    <w:rsid w:val="003D72C1"/>
    <w:rsid w:val="003E2E2F"/>
    <w:rsid w:val="003F1AF9"/>
    <w:rsid w:val="003F23C1"/>
    <w:rsid w:val="003F40E8"/>
    <w:rsid w:val="003F497E"/>
    <w:rsid w:val="003F6508"/>
    <w:rsid w:val="004020B0"/>
    <w:rsid w:val="00402BE1"/>
    <w:rsid w:val="00402E0C"/>
    <w:rsid w:val="00404C67"/>
    <w:rsid w:val="00406C03"/>
    <w:rsid w:val="00407209"/>
    <w:rsid w:val="004079BC"/>
    <w:rsid w:val="004079EB"/>
    <w:rsid w:val="00410DEF"/>
    <w:rsid w:val="00417EB8"/>
    <w:rsid w:val="00430550"/>
    <w:rsid w:val="0043516F"/>
    <w:rsid w:val="0044196B"/>
    <w:rsid w:val="00442231"/>
    <w:rsid w:val="00450C43"/>
    <w:rsid w:val="004538D9"/>
    <w:rsid w:val="004604AF"/>
    <w:rsid w:val="0046062C"/>
    <w:rsid w:val="00461BB0"/>
    <w:rsid w:val="00475D75"/>
    <w:rsid w:val="00476012"/>
    <w:rsid w:val="00481573"/>
    <w:rsid w:val="00483DE2"/>
    <w:rsid w:val="0049598B"/>
    <w:rsid w:val="00496140"/>
    <w:rsid w:val="00496250"/>
    <w:rsid w:val="004A5DE2"/>
    <w:rsid w:val="004B06D2"/>
    <w:rsid w:val="004B2B3C"/>
    <w:rsid w:val="004B2C04"/>
    <w:rsid w:val="004B51FC"/>
    <w:rsid w:val="004B6E33"/>
    <w:rsid w:val="004B7004"/>
    <w:rsid w:val="004B73F4"/>
    <w:rsid w:val="004B78D1"/>
    <w:rsid w:val="004C2BCC"/>
    <w:rsid w:val="004C69FC"/>
    <w:rsid w:val="004C71CD"/>
    <w:rsid w:val="004D1D2C"/>
    <w:rsid w:val="004D49A1"/>
    <w:rsid w:val="004D56EF"/>
    <w:rsid w:val="004F245F"/>
    <w:rsid w:val="004F59FD"/>
    <w:rsid w:val="004F5FD4"/>
    <w:rsid w:val="00501150"/>
    <w:rsid w:val="00504A43"/>
    <w:rsid w:val="00504D6D"/>
    <w:rsid w:val="00514CAC"/>
    <w:rsid w:val="0051518E"/>
    <w:rsid w:val="00515D4D"/>
    <w:rsid w:val="005163FB"/>
    <w:rsid w:val="00516F37"/>
    <w:rsid w:val="00523B7F"/>
    <w:rsid w:val="00523BD8"/>
    <w:rsid w:val="005249DB"/>
    <w:rsid w:val="00530CA4"/>
    <w:rsid w:val="005467B8"/>
    <w:rsid w:val="00547403"/>
    <w:rsid w:val="00552CB7"/>
    <w:rsid w:val="00554C93"/>
    <w:rsid w:val="00561E26"/>
    <w:rsid w:val="00563218"/>
    <w:rsid w:val="0056380A"/>
    <w:rsid w:val="00565239"/>
    <w:rsid w:val="00565635"/>
    <w:rsid w:val="00570B2B"/>
    <w:rsid w:val="005712CF"/>
    <w:rsid w:val="00572127"/>
    <w:rsid w:val="00577202"/>
    <w:rsid w:val="005803F7"/>
    <w:rsid w:val="00582600"/>
    <w:rsid w:val="005865E6"/>
    <w:rsid w:val="00587638"/>
    <w:rsid w:val="00590632"/>
    <w:rsid w:val="0059132D"/>
    <w:rsid w:val="00597C70"/>
    <w:rsid w:val="00597CFA"/>
    <w:rsid w:val="005A5D41"/>
    <w:rsid w:val="005B5ED6"/>
    <w:rsid w:val="005C5229"/>
    <w:rsid w:val="005C7AF1"/>
    <w:rsid w:val="005D0F58"/>
    <w:rsid w:val="005D1851"/>
    <w:rsid w:val="005D7CE2"/>
    <w:rsid w:val="005E1944"/>
    <w:rsid w:val="005E37B0"/>
    <w:rsid w:val="005E70C6"/>
    <w:rsid w:val="005F3203"/>
    <w:rsid w:val="005F6243"/>
    <w:rsid w:val="005F7C5B"/>
    <w:rsid w:val="00600EB6"/>
    <w:rsid w:val="00617F77"/>
    <w:rsid w:val="0062105A"/>
    <w:rsid w:val="0063101D"/>
    <w:rsid w:val="00632DB0"/>
    <w:rsid w:val="00633B5B"/>
    <w:rsid w:val="00636F56"/>
    <w:rsid w:val="00642360"/>
    <w:rsid w:val="00645DB4"/>
    <w:rsid w:val="00653123"/>
    <w:rsid w:val="006555F9"/>
    <w:rsid w:val="00656ADC"/>
    <w:rsid w:val="00673616"/>
    <w:rsid w:val="00675B59"/>
    <w:rsid w:val="00682A90"/>
    <w:rsid w:val="00685D77"/>
    <w:rsid w:val="00687551"/>
    <w:rsid w:val="00691318"/>
    <w:rsid w:val="00694619"/>
    <w:rsid w:val="0069608D"/>
    <w:rsid w:val="006962B2"/>
    <w:rsid w:val="006B232E"/>
    <w:rsid w:val="006B6D2F"/>
    <w:rsid w:val="006C7ECB"/>
    <w:rsid w:val="006D39BA"/>
    <w:rsid w:val="006E41E7"/>
    <w:rsid w:val="006F3FDB"/>
    <w:rsid w:val="00707815"/>
    <w:rsid w:val="007159DF"/>
    <w:rsid w:val="0072154F"/>
    <w:rsid w:val="0072549C"/>
    <w:rsid w:val="00727D9F"/>
    <w:rsid w:val="007305AA"/>
    <w:rsid w:val="007367AF"/>
    <w:rsid w:val="00754694"/>
    <w:rsid w:val="00754909"/>
    <w:rsid w:val="00757760"/>
    <w:rsid w:val="007602D8"/>
    <w:rsid w:val="00762620"/>
    <w:rsid w:val="007672F3"/>
    <w:rsid w:val="00767A21"/>
    <w:rsid w:val="007709FD"/>
    <w:rsid w:val="0077263E"/>
    <w:rsid w:val="00793946"/>
    <w:rsid w:val="007A087F"/>
    <w:rsid w:val="007A5AA8"/>
    <w:rsid w:val="007A6209"/>
    <w:rsid w:val="007A7E39"/>
    <w:rsid w:val="007B3B92"/>
    <w:rsid w:val="007B6F18"/>
    <w:rsid w:val="007B7FBC"/>
    <w:rsid w:val="007D1714"/>
    <w:rsid w:val="007F0629"/>
    <w:rsid w:val="007F11B6"/>
    <w:rsid w:val="007F6C04"/>
    <w:rsid w:val="00801208"/>
    <w:rsid w:val="00804B93"/>
    <w:rsid w:val="00804E37"/>
    <w:rsid w:val="00810715"/>
    <w:rsid w:val="0081168B"/>
    <w:rsid w:val="008179E1"/>
    <w:rsid w:val="00820321"/>
    <w:rsid w:val="00824787"/>
    <w:rsid w:val="00824F1F"/>
    <w:rsid w:val="0083247E"/>
    <w:rsid w:val="00832D88"/>
    <w:rsid w:val="008333B6"/>
    <w:rsid w:val="00834C27"/>
    <w:rsid w:val="008363DA"/>
    <w:rsid w:val="008364FB"/>
    <w:rsid w:val="0083668B"/>
    <w:rsid w:val="00850078"/>
    <w:rsid w:val="00854000"/>
    <w:rsid w:val="00856121"/>
    <w:rsid w:val="008630F8"/>
    <w:rsid w:val="008673A4"/>
    <w:rsid w:val="00870E47"/>
    <w:rsid w:val="00872F0A"/>
    <w:rsid w:val="0088485D"/>
    <w:rsid w:val="00891E05"/>
    <w:rsid w:val="00893EEC"/>
    <w:rsid w:val="008971C4"/>
    <w:rsid w:val="008A581B"/>
    <w:rsid w:val="008B070E"/>
    <w:rsid w:val="008B07FF"/>
    <w:rsid w:val="008B10F0"/>
    <w:rsid w:val="008B3E2C"/>
    <w:rsid w:val="008B6E30"/>
    <w:rsid w:val="008C418A"/>
    <w:rsid w:val="008C7D10"/>
    <w:rsid w:val="008E71AB"/>
    <w:rsid w:val="008F75FE"/>
    <w:rsid w:val="0090096B"/>
    <w:rsid w:val="00902B1D"/>
    <w:rsid w:val="00904C03"/>
    <w:rsid w:val="009068CA"/>
    <w:rsid w:val="00907EE9"/>
    <w:rsid w:val="0091316E"/>
    <w:rsid w:val="00924847"/>
    <w:rsid w:val="00936974"/>
    <w:rsid w:val="00941142"/>
    <w:rsid w:val="00950BA6"/>
    <w:rsid w:val="0095479F"/>
    <w:rsid w:val="00954A5E"/>
    <w:rsid w:val="00962068"/>
    <w:rsid w:val="009653DF"/>
    <w:rsid w:val="009657B5"/>
    <w:rsid w:val="00966722"/>
    <w:rsid w:val="00971D7D"/>
    <w:rsid w:val="00971DA4"/>
    <w:rsid w:val="00975389"/>
    <w:rsid w:val="00982228"/>
    <w:rsid w:val="00983CAA"/>
    <w:rsid w:val="0098602A"/>
    <w:rsid w:val="0099087C"/>
    <w:rsid w:val="00993656"/>
    <w:rsid w:val="0099795D"/>
    <w:rsid w:val="009A234C"/>
    <w:rsid w:val="009A492D"/>
    <w:rsid w:val="009B1382"/>
    <w:rsid w:val="009B243A"/>
    <w:rsid w:val="009C2511"/>
    <w:rsid w:val="009C2D21"/>
    <w:rsid w:val="009C318D"/>
    <w:rsid w:val="009D2900"/>
    <w:rsid w:val="009D3B0D"/>
    <w:rsid w:val="009D5DB6"/>
    <w:rsid w:val="009D7A43"/>
    <w:rsid w:val="009D7C21"/>
    <w:rsid w:val="009E005E"/>
    <w:rsid w:val="009E75A1"/>
    <w:rsid w:val="009E791D"/>
    <w:rsid w:val="009F6C4E"/>
    <w:rsid w:val="00A02341"/>
    <w:rsid w:val="00A0328D"/>
    <w:rsid w:val="00A044D9"/>
    <w:rsid w:val="00A07BBE"/>
    <w:rsid w:val="00A16332"/>
    <w:rsid w:val="00A16B14"/>
    <w:rsid w:val="00A209B3"/>
    <w:rsid w:val="00A23F8C"/>
    <w:rsid w:val="00A246AD"/>
    <w:rsid w:val="00A34023"/>
    <w:rsid w:val="00A40E19"/>
    <w:rsid w:val="00A4180E"/>
    <w:rsid w:val="00A435BC"/>
    <w:rsid w:val="00A47BAB"/>
    <w:rsid w:val="00A54AE6"/>
    <w:rsid w:val="00A567C4"/>
    <w:rsid w:val="00A60C60"/>
    <w:rsid w:val="00A62217"/>
    <w:rsid w:val="00A62591"/>
    <w:rsid w:val="00A63148"/>
    <w:rsid w:val="00A633CA"/>
    <w:rsid w:val="00A7132D"/>
    <w:rsid w:val="00A71EB0"/>
    <w:rsid w:val="00A8073A"/>
    <w:rsid w:val="00A83535"/>
    <w:rsid w:val="00A90D05"/>
    <w:rsid w:val="00A95D75"/>
    <w:rsid w:val="00A96033"/>
    <w:rsid w:val="00A96686"/>
    <w:rsid w:val="00AA04A9"/>
    <w:rsid w:val="00AA0741"/>
    <w:rsid w:val="00AA0855"/>
    <w:rsid w:val="00AA4795"/>
    <w:rsid w:val="00AA4EEF"/>
    <w:rsid w:val="00AA654A"/>
    <w:rsid w:val="00AA67AA"/>
    <w:rsid w:val="00AB3764"/>
    <w:rsid w:val="00AB3F06"/>
    <w:rsid w:val="00AB5744"/>
    <w:rsid w:val="00AB6075"/>
    <w:rsid w:val="00AB638D"/>
    <w:rsid w:val="00AC0005"/>
    <w:rsid w:val="00AC0BC7"/>
    <w:rsid w:val="00AC1217"/>
    <w:rsid w:val="00AC2088"/>
    <w:rsid w:val="00AC4B18"/>
    <w:rsid w:val="00AD1025"/>
    <w:rsid w:val="00AD10DD"/>
    <w:rsid w:val="00AD1ACE"/>
    <w:rsid w:val="00AD1C59"/>
    <w:rsid w:val="00AD3C10"/>
    <w:rsid w:val="00AD6E5E"/>
    <w:rsid w:val="00AE0EA4"/>
    <w:rsid w:val="00AE2881"/>
    <w:rsid w:val="00AE36C1"/>
    <w:rsid w:val="00AF38B5"/>
    <w:rsid w:val="00AF400D"/>
    <w:rsid w:val="00B00F1F"/>
    <w:rsid w:val="00B028A0"/>
    <w:rsid w:val="00B069DE"/>
    <w:rsid w:val="00B14713"/>
    <w:rsid w:val="00B20318"/>
    <w:rsid w:val="00B266F9"/>
    <w:rsid w:val="00B3048B"/>
    <w:rsid w:val="00B35BD4"/>
    <w:rsid w:val="00B40AE6"/>
    <w:rsid w:val="00B40E22"/>
    <w:rsid w:val="00B50B8B"/>
    <w:rsid w:val="00B52272"/>
    <w:rsid w:val="00B605FC"/>
    <w:rsid w:val="00B63446"/>
    <w:rsid w:val="00B63978"/>
    <w:rsid w:val="00B660A5"/>
    <w:rsid w:val="00B7015C"/>
    <w:rsid w:val="00B74632"/>
    <w:rsid w:val="00B840D5"/>
    <w:rsid w:val="00B85CD4"/>
    <w:rsid w:val="00B862F9"/>
    <w:rsid w:val="00B87E63"/>
    <w:rsid w:val="00B93DB5"/>
    <w:rsid w:val="00B946D4"/>
    <w:rsid w:val="00B95CC9"/>
    <w:rsid w:val="00B97C80"/>
    <w:rsid w:val="00BA45E1"/>
    <w:rsid w:val="00BA6105"/>
    <w:rsid w:val="00BA73A9"/>
    <w:rsid w:val="00BA77AC"/>
    <w:rsid w:val="00BB0C15"/>
    <w:rsid w:val="00BB2650"/>
    <w:rsid w:val="00BB4A84"/>
    <w:rsid w:val="00BB537C"/>
    <w:rsid w:val="00BC0B78"/>
    <w:rsid w:val="00BD0785"/>
    <w:rsid w:val="00BD1BAE"/>
    <w:rsid w:val="00BE6A1D"/>
    <w:rsid w:val="00BF62A2"/>
    <w:rsid w:val="00BF6489"/>
    <w:rsid w:val="00C023AE"/>
    <w:rsid w:val="00C031ED"/>
    <w:rsid w:val="00C048E2"/>
    <w:rsid w:val="00C12084"/>
    <w:rsid w:val="00C12A2C"/>
    <w:rsid w:val="00C16AD2"/>
    <w:rsid w:val="00C20962"/>
    <w:rsid w:val="00C2107E"/>
    <w:rsid w:val="00C22CF8"/>
    <w:rsid w:val="00C26384"/>
    <w:rsid w:val="00C30E51"/>
    <w:rsid w:val="00C423A9"/>
    <w:rsid w:val="00C537DD"/>
    <w:rsid w:val="00C55C2F"/>
    <w:rsid w:val="00C5679C"/>
    <w:rsid w:val="00C61543"/>
    <w:rsid w:val="00C62715"/>
    <w:rsid w:val="00C70D29"/>
    <w:rsid w:val="00C829C0"/>
    <w:rsid w:val="00C82C70"/>
    <w:rsid w:val="00C83E77"/>
    <w:rsid w:val="00C930D8"/>
    <w:rsid w:val="00C936F1"/>
    <w:rsid w:val="00CA01A6"/>
    <w:rsid w:val="00CA0817"/>
    <w:rsid w:val="00CA4921"/>
    <w:rsid w:val="00CA5E03"/>
    <w:rsid w:val="00CB714D"/>
    <w:rsid w:val="00CC26FF"/>
    <w:rsid w:val="00CC4620"/>
    <w:rsid w:val="00CC7EE5"/>
    <w:rsid w:val="00CD0FB0"/>
    <w:rsid w:val="00CD441C"/>
    <w:rsid w:val="00CD49D9"/>
    <w:rsid w:val="00CD502D"/>
    <w:rsid w:val="00CE1B81"/>
    <w:rsid w:val="00CF1872"/>
    <w:rsid w:val="00D01F82"/>
    <w:rsid w:val="00D03F3C"/>
    <w:rsid w:val="00D14EAA"/>
    <w:rsid w:val="00D1775F"/>
    <w:rsid w:val="00D2530D"/>
    <w:rsid w:val="00D27AB8"/>
    <w:rsid w:val="00D36140"/>
    <w:rsid w:val="00D375D7"/>
    <w:rsid w:val="00D37EAB"/>
    <w:rsid w:val="00D40912"/>
    <w:rsid w:val="00D42B80"/>
    <w:rsid w:val="00D4554C"/>
    <w:rsid w:val="00D54E75"/>
    <w:rsid w:val="00D57FCB"/>
    <w:rsid w:val="00D602F0"/>
    <w:rsid w:val="00D603BB"/>
    <w:rsid w:val="00D75388"/>
    <w:rsid w:val="00D80D90"/>
    <w:rsid w:val="00D84554"/>
    <w:rsid w:val="00D9077D"/>
    <w:rsid w:val="00D9097D"/>
    <w:rsid w:val="00D9468E"/>
    <w:rsid w:val="00DB2E8F"/>
    <w:rsid w:val="00DB4AD0"/>
    <w:rsid w:val="00DC0D1C"/>
    <w:rsid w:val="00DC1260"/>
    <w:rsid w:val="00DC1A65"/>
    <w:rsid w:val="00DC27ED"/>
    <w:rsid w:val="00DC3ADE"/>
    <w:rsid w:val="00DC4B93"/>
    <w:rsid w:val="00DD105D"/>
    <w:rsid w:val="00DD10F5"/>
    <w:rsid w:val="00DD58FF"/>
    <w:rsid w:val="00DE04F7"/>
    <w:rsid w:val="00DE3886"/>
    <w:rsid w:val="00DE3FC6"/>
    <w:rsid w:val="00DE5598"/>
    <w:rsid w:val="00DE7461"/>
    <w:rsid w:val="00DF238B"/>
    <w:rsid w:val="00DF47B7"/>
    <w:rsid w:val="00DF7D5A"/>
    <w:rsid w:val="00E054CD"/>
    <w:rsid w:val="00E10BD8"/>
    <w:rsid w:val="00E14F52"/>
    <w:rsid w:val="00E179AA"/>
    <w:rsid w:val="00E17AD7"/>
    <w:rsid w:val="00E24254"/>
    <w:rsid w:val="00E26BC0"/>
    <w:rsid w:val="00E37157"/>
    <w:rsid w:val="00E503C6"/>
    <w:rsid w:val="00E6484B"/>
    <w:rsid w:val="00E67CA7"/>
    <w:rsid w:val="00E73621"/>
    <w:rsid w:val="00E73E60"/>
    <w:rsid w:val="00E779CA"/>
    <w:rsid w:val="00E80622"/>
    <w:rsid w:val="00EA1CC7"/>
    <w:rsid w:val="00EC00EA"/>
    <w:rsid w:val="00EC07DD"/>
    <w:rsid w:val="00ED4C7E"/>
    <w:rsid w:val="00ED5130"/>
    <w:rsid w:val="00EE128A"/>
    <w:rsid w:val="00EE55B2"/>
    <w:rsid w:val="00EE6ED2"/>
    <w:rsid w:val="00EE6F22"/>
    <w:rsid w:val="00EF023B"/>
    <w:rsid w:val="00EF3164"/>
    <w:rsid w:val="00EF52B5"/>
    <w:rsid w:val="00EF5A95"/>
    <w:rsid w:val="00EF6D1F"/>
    <w:rsid w:val="00EF75C2"/>
    <w:rsid w:val="00EF7839"/>
    <w:rsid w:val="00F04DFF"/>
    <w:rsid w:val="00F07B84"/>
    <w:rsid w:val="00F10E38"/>
    <w:rsid w:val="00F13811"/>
    <w:rsid w:val="00F139E5"/>
    <w:rsid w:val="00F1404F"/>
    <w:rsid w:val="00F23A90"/>
    <w:rsid w:val="00F24997"/>
    <w:rsid w:val="00F37ED8"/>
    <w:rsid w:val="00F504EF"/>
    <w:rsid w:val="00F505D8"/>
    <w:rsid w:val="00F510F8"/>
    <w:rsid w:val="00F553CB"/>
    <w:rsid w:val="00F60C68"/>
    <w:rsid w:val="00F6158C"/>
    <w:rsid w:val="00F6298D"/>
    <w:rsid w:val="00F63201"/>
    <w:rsid w:val="00F65609"/>
    <w:rsid w:val="00F669C0"/>
    <w:rsid w:val="00F66DDB"/>
    <w:rsid w:val="00F67A4D"/>
    <w:rsid w:val="00F859AE"/>
    <w:rsid w:val="00F85C0B"/>
    <w:rsid w:val="00FA297D"/>
    <w:rsid w:val="00FA65BF"/>
    <w:rsid w:val="00FC2EAA"/>
    <w:rsid w:val="00FC4E94"/>
    <w:rsid w:val="00FD0968"/>
    <w:rsid w:val="00FD213E"/>
    <w:rsid w:val="00FD2A69"/>
    <w:rsid w:val="00FD6EB0"/>
    <w:rsid w:val="00FE132A"/>
    <w:rsid w:val="00FE7F53"/>
    <w:rsid w:val="00FF1FA8"/>
    <w:rsid w:val="00FF2F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171C"/>
  <w15:chartTrackingRefBased/>
  <w15:docId w15:val="{742616BD-7ABF-4909-87EE-75095F21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1"/>
    <w:qFormat/>
    <w:rsid w:val="000A4F35"/>
    <w:pPr>
      <w:keepNext/>
      <w:numPr>
        <w:numId w:val="1"/>
      </w:numPr>
      <w:suppressAutoHyphens/>
      <w:spacing w:before="40" w:after="0" w:line="240" w:lineRule="auto"/>
      <w:ind w:left="-360" w:right="-340"/>
      <w:jc w:val="center"/>
      <w:outlineLvl w:val="0"/>
    </w:pPr>
    <w:rPr>
      <w:rFonts w:ascii="Arial" w:eastAsia="Times" w:hAnsi="Arial" w:cs="Times New Roman"/>
      <w:i/>
      <w:sz w:val="16"/>
      <w:szCs w:val="20"/>
      <w:lang w:eastAsia="zh-CN"/>
    </w:rPr>
  </w:style>
  <w:style w:type="paragraph" w:styleId="Titolo2">
    <w:name w:val="heading 2"/>
    <w:basedOn w:val="Normale"/>
    <w:next w:val="Normale"/>
    <w:link w:val="Titolo2Carattere"/>
    <w:uiPriority w:val="1"/>
    <w:unhideWhenUsed/>
    <w:qFormat/>
    <w:rsid w:val="00B52272"/>
    <w:pPr>
      <w:keepNext/>
      <w:keepLines/>
      <w:spacing w:before="40" w:after="0"/>
      <w:outlineLvl w:val="1"/>
    </w:pPr>
    <w:rPr>
      <w:rFonts w:ascii="Calibri Light" w:eastAsia="Times New Roman" w:hAnsi="Calibri Light" w:cs="Times New Roman"/>
      <w:color w:val="2F5496"/>
      <w:sz w:val="26"/>
      <w:szCs w:val="26"/>
    </w:rPr>
  </w:style>
  <w:style w:type="paragraph" w:styleId="Titolo3">
    <w:name w:val="heading 3"/>
    <w:basedOn w:val="Normale"/>
    <w:next w:val="Normale"/>
    <w:link w:val="Titolo3Carattere"/>
    <w:uiPriority w:val="1"/>
    <w:unhideWhenUsed/>
    <w:qFormat/>
    <w:rsid w:val="00B52272"/>
    <w:pPr>
      <w:keepNext/>
      <w:keepLines/>
      <w:spacing w:before="40" w:after="0"/>
      <w:outlineLvl w:val="2"/>
    </w:pPr>
    <w:rPr>
      <w:rFonts w:ascii="Calibri Light" w:eastAsia="Times New Roman" w:hAnsi="Calibri Light" w:cs="Times New Roman"/>
      <w:color w:val="1F3763"/>
      <w:sz w:val="24"/>
      <w:szCs w:val="24"/>
    </w:rPr>
  </w:style>
  <w:style w:type="paragraph" w:styleId="Titolo4">
    <w:name w:val="heading 4"/>
    <w:basedOn w:val="Normale"/>
    <w:next w:val="Normale"/>
    <w:link w:val="Titolo4Carattere"/>
    <w:uiPriority w:val="1"/>
    <w:unhideWhenUsed/>
    <w:qFormat/>
    <w:rsid w:val="00B52272"/>
    <w:pPr>
      <w:keepNext/>
      <w:keepLines/>
      <w:spacing w:before="40" w:after="0"/>
      <w:outlineLvl w:val="3"/>
    </w:pPr>
    <w:rPr>
      <w:rFonts w:ascii="Calibri Light" w:eastAsia="Times New Roman" w:hAnsi="Calibri Light" w:cs="Times New Roman"/>
      <w:i/>
      <w:iCs/>
      <w:color w:val="2F5496"/>
    </w:rPr>
  </w:style>
  <w:style w:type="paragraph" w:styleId="Titolo5">
    <w:name w:val="heading 5"/>
    <w:basedOn w:val="Normale"/>
    <w:next w:val="Normale"/>
    <w:link w:val="Titolo5Carattere"/>
    <w:uiPriority w:val="99"/>
    <w:qFormat/>
    <w:rsid w:val="00B52272"/>
    <w:pPr>
      <w:widowControl w:val="0"/>
      <w:autoSpaceDE w:val="0"/>
      <w:autoSpaceDN w:val="0"/>
      <w:spacing w:before="240" w:after="60" w:line="240" w:lineRule="auto"/>
      <w:outlineLvl w:val="4"/>
    </w:pPr>
    <w:rPr>
      <w:rFonts w:ascii="Times New Roman" w:eastAsia="Times New Roman" w:hAnsi="Times New Roman" w:cs="Times New Roman"/>
      <w:b/>
      <w:bCs/>
      <w:i/>
      <w:iCs/>
      <w:sz w:val="26"/>
      <w:szCs w:val="26"/>
      <w:lang w:eastAsia="it-IT"/>
    </w:rPr>
  </w:style>
  <w:style w:type="paragraph" w:styleId="Titolo6">
    <w:name w:val="heading 6"/>
    <w:basedOn w:val="Normale"/>
    <w:next w:val="Normale"/>
    <w:link w:val="Titolo6Carattere"/>
    <w:uiPriority w:val="9"/>
    <w:unhideWhenUsed/>
    <w:qFormat/>
    <w:rsid w:val="00B52272"/>
    <w:pPr>
      <w:keepNext/>
      <w:keepLines/>
      <w:spacing w:before="40" w:after="0"/>
      <w:outlineLvl w:val="5"/>
    </w:pPr>
    <w:rPr>
      <w:rFonts w:ascii="Calibri Light" w:eastAsia="Times New Roman" w:hAnsi="Calibri Light" w:cs="Times New Roman"/>
      <w:color w:val="1F3763"/>
    </w:rPr>
  </w:style>
  <w:style w:type="paragraph" w:styleId="Titolo7">
    <w:name w:val="heading 7"/>
    <w:basedOn w:val="Normale"/>
    <w:next w:val="Normale"/>
    <w:link w:val="Titolo7Carattere"/>
    <w:uiPriority w:val="9"/>
    <w:qFormat/>
    <w:rsid w:val="00B52272"/>
    <w:pPr>
      <w:autoSpaceDE w:val="0"/>
      <w:autoSpaceDN w:val="0"/>
      <w:spacing w:before="240" w:after="60" w:line="240" w:lineRule="auto"/>
      <w:outlineLvl w:val="6"/>
    </w:pPr>
    <w:rPr>
      <w:rFonts w:ascii="Times New Roman" w:eastAsia="Times New Roman" w:hAnsi="Times New Roman" w:cs="Times New Roman"/>
      <w:sz w:val="24"/>
      <w:szCs w:val="24"/>
      <w:lang w:eastAsia="it-IT"/>
    </w:rPr>
  </w:style>
  <w:style w:type="paragraph" w:styleId="Titolo9">
    <w:name w:val="heading 9"/>
    <w:basedOn w:val="Normale"/>
    <w:next w:val="Normale"/>
    <w:link w:val="Titolo9Carattere"/>
    <w:uiPriority w:val="99"/>
    <w:qFormat/>
    <w:rsid w:val="00B52272"/>
    <w:pPr>
      <w:widowControl w:val="0"/>
      <w:autoSpaceDE w:val="0"/>
      <w:autoSpaceDN w:val="0"/>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0A4F35"/>
    <w:rPr>
      <w:rFonts w:ascii="Arial" w:eastAsia="Times" w:hAnsi="Arial" w:cs="Times New Roman"/>
      <w:i/>
      <w:sz w:val="16"/>
      <w:szCs w:val="20"/>
      <w:lang w:eastAsia="zh-CN"/>
    </w:rPr>
  </w:style>
  <w:style w:type="paragraph" w:customStyle="1" w:styleId="a">
    <w:basedOn w:val="Normale"/>
    <w:next w:val="Corpotesto"/>
    <w:link w:val="CorpotestoCarattere"/>
    <w:uiPriority w:val="99"/>
    <w:rsid w:val="000A4F35"/>
    <w:pPr>
      <w:suppressAutoHyphens/>
      <w:spacing w:after="120" w:line="276" w:lineRule="auto"/>
    </w:pPr>
    <w:rPr>
      <w:rFonts w:ascii="Calibri" w:eastAsia="SimSun" w:hAnsi="Calibri" w:cs="Calibri"/>
      <w:kern w:val="1"/>
      <w:lang w:eastAsia="ar-SA"/>
    </w:rPr>
  </w:style>
  <w:style w:type="paragraph" w:customStyle="1" w:styleId="Paragrafoelenco1">
    <w:name w:val="Paragrafo elenco1"/>
    <w:basedOn w:val="Normale"/>
    <w:rsid w:val="000A4F35"/>
    <w:pPr>
      <w:suppressAutoHyphens/>
      <w:spacing w:after="200" w:line="276" w:lineRule="auto"/>
      <w:ind w:left="720"/>
    </w:pPr>
    <w:rPr>
      <w:rFonts w:ascii="Calibri" w:eastAsia="SimSun" w:hAnsi="Calibri" w:cs="Calibri"/>
      <w:kern w:val="1"/>
      <w:lang w:eastAsia="ar-SA"/>
    </w:rPr>
  </w:style>
  <w:style w:type="paragraph" w:styleId="Titolo">
    <w:name w:val="Title"/>
    <w:basedOn w:val="Normale"/>
    <w:link w:val="TitoloCarattere"/>
    <w:uiPriority w:val="99"/>
    <w:qFormat/>
    <w:rsid w:val="000A4F35"/>
    <w:pPr>
      <w:overflowPunct w:val="0"/>
      <w:autoSpaceDE w:val="0"/>
      <w:autoSpaceDN w:val="0"/>
      <w:adjustRightInd w:val="0"/>
      <w:spacing w:after="0" w:line="240" w:lineRule="auto"/>
      <w:jc w:val="center"/>
    </w:pPr>
    <w:rPr>
      <w:rFonts w:ascii="Book Antiqua" w:eastAsia="Times New Roman" w:hAnsi="Book Antiqua" w:cs="Times New Roman"/>
      <w:b/>
      <w:sz w:val="32"/>
      <w:szCs w:val="20"/>
      <w:lang w:eastAsia="ja-JP"/>
    </w:rPr>
  </w:style>
  <w:style w:type="character" w:customStyle="1" w:styleId="TitoloCarattere">
    <w:name w:val="Titolo Carattere"/>
    <w:basedOn w:val="Carpredefinitoparagrafo"/>
    <w:link w:val="Titolo"/>
    <w:uiPriority w:val="99"/>
    <w:rsid w:val="000A4F35"/>
    <w:rPr>
      <w:rFonts w:ascii="Book Antiqua" w:eastAsia="Times New Roman" w:hAnsi="Book Antiqua" w:cs="Times New Roman"/>
      <w:b/>
      <w:sz w:val="32"/>
      <w:szCs w:val="20"/>
      <w:lang w:eastAsia="ja-JP"/>
    </w:rPr>
  </w:style>
  <w:style w:type="paragraph" w:styleId="Paragrafoelenco">
    <w:name w:val="List Paragraph"/>
    <w:basedOn w:val="Normale"/>
    <w:uiPriority w:val="34"/>
    <w:qFormat/>
    <w:rsid w:val="000A4F35"/>
    <w:pPr>
      <w:overflowPunct w:val="0"/>
      <w:autoSpaceDE w:val="0"/>
      <w:autoSpaceDN w:val="0"/>
      <w:adjustRightInd w:val="0"/>
      <w:spacing w:after="0" w:line="240" w:lineRule="auto"/>
      <w:ind w:left="720"/>
      <w:contextualSpacing/>
    </w:pPr>
    <w:rPr>
      <w:rFonts w:ascii="Book Antiqua" w:eastAsia="Times New Roman" w:hAnsi="Book Antiqua" w:cs="Times New Roman"/>
      <w:sz w:val="24"/>
      <w:szCs w:val="20"/>
      <w:lang w:eastAsia="ja-JP"/>
    </w:rPr>
  </w:style>
  <w:style w:type="character" w:customStyle="1" w:styleId="CorpotestoCarattere">
    <w:name w:val="Corpo testo Carattere"/>
    <w:link w:val="a"/>
    <w:uiPriority w:val="99"/>
    <w:rsid w:val="000A4F35"/>
    <w:rPr>
      <w:rFonts w:ascii="Calibri" w:eastAsia="SimSun" w:hAnsi="Calibri" w:cs="Calibri"/>
      <w:kern w:val="1"/>
      <w:sz w:val="22"/>
      <w:szCs w:val="22"/>
      <w:lang w:eastAsia="ar-SA"/>
    </w:rPr>
  </w:style>
  <w:style w:type="paragraph" w:styleId="Corpotesto">
    <w:name w:val="Body Text"/>
    <w:basedOn w:val="Normale"/>
    <w:link w:val="CorpotestoCarattere1"/>
    <w:uiPriority w:val="1"/>
    <w:unhideWhenUsed/>
    <w:qFormat/>
    <w:rsid w:val="000A4F35"/>
    <w:pPr>
      <w:spacing w:after="120"/>
    </w:pPr>
  </w:style>
  <w:style w:type="character" w:customStyle="1" w:styleId="CorpotestoCarattere1">
    <w:name w:val="Corpo testo Carattere1"/>
    <w:basedOn w:val="Carpredefinitoparagrafo"/>
    <w:link w:val="Corpotesto"/>
    <w:uiPriority w:val="99"/>
    <w:rsid w:val="000A4F35"/>
  </w:style>
  <w:style w:type="character" w:styleId="Collegamentoipertestuale">
    <w:name w:val="Hyperlink"/>
    <w:uiPriority w:val="99"/>
    <w:unhideWhenUsed/>
    <w:rsid w:val="00001874"/>
    <w:rPr>
      <w:color w:val="0563C1"/>
      <w:u w:val="single"/>
    </w:rPr>
  </w:style>
  <w:style w:type="character" w:customStyle="1" w:styleId="Titolo2Carattere">
    <w:name w:val="Titolo 2 Carattere"/>
    <w:basedOn w:val="Carpredefinitoparagrafo"/>
    <w:link w:val="Titolo2"/>
    <w:uiPriority w:val="99"/>
    <w:rsid w:val="00B52272"/>
    <w:rPr>
      <w:rFonts w:ascii="Calibri Light" w:eastAsia="Times New Roman" w:hAnsi="Calibri Light" w:cs="Times New Roman"/>
      <w:color w:val="2F5496"/>
      <w:sz w:val="26"/>
      <w:szCs w:val="26"/>
    </w:rPr>
  </w:style>
  <w:style w:type="character" w:customStyle="1" w:styleId="Titolo3Carattere">
    <w:name w:val="Titolo 3 Carattere"/>
    <w:basedOn w:val="Carpredefinitoparagrafo"/>
    <w:link w:val="Titolo3"/>
    <w:uiPriority w:val="99"/>
    <w:rsid w:val="00B52272"/>
    <w:rPr>
      <w:rFonts w:ascii="Calibri Light" w:eastAsia="Times New Roman" w:hAnsi="Calibri Light" w:cs="Times New Roman"/>
      <w:color w:val="1F3763"/>
      <w:sz w:val="24"/>
      <w:szCs w:val="24"/>
    </w:rPr>
  </w:style>
  <w:style w:type="character" w:customStyle="1" w:styleId="Titolo4Carattere">
    <w:name w:val="Titolo 4 Carattere"/>
    <w:basedOn w:val="Carpredefinitoparagrafo"/>
    <w:link w:val="Titolo4"/>
    <w:uiPriority w:val="99"/>
    <w:rsid w:val="00B52272"/>
    <w:rPr>
      <w:rFonts w:ascii="Calibri Light" w:eastAsia="Times New Roman" w:hAnsi="Calibri Light" w:cs="Times New Roman"/>
      <w:i/>
      <w:iCs/>
      <w:color w:val="2F5496"/>
    </w:rPr>
  </w:style>
  <w:style w:type="character" w:customStyle="1" w:styleId="Titolo5Carattere">
    <w:name w:val="Titolo 5 Carattere"/>
    <w:basedOn w:val="Carpredefinitoparagrafo"/>
    <w:link w:val="Titolo5"/>
    <w:uiPriority w:val="99"/>
    <w:rsid w:val="00B52272"/>
    <w:rPr>
      <w:rFonts w:ascii="Times New Roman" w:eastAsia="Times New Roman" w:hAnsi="Times New Roman" w:cs="Times New Roman"/>
      <w:b/>
      <w:bCs/>
      <w:i/>
      <w:iCs/>
      <w:sz w:val="26"/>
      <w:szCs w:val="26"/>
      <w:lang w:eastAsia="it-IT"/>
    </w:rPr>
  </w:style>
  <w:style w:type="character" w:customStyle="1" w:styleId="Titolo6Carattere">
    <w:name w:val="Titolo 6 Carattere"/>
    <w:basedOn w:val="Carpredefinitoparagrafo"/>
    <w:link w:val="Titolo6"/>
    <w:uiPriority w:val="9"/>
    <w:rsid w:val="00B52272"/>
    <w:rPr>
      <w:rFonts w:ascii="Calibri Light" w:eastAsia="Times New Roman" w:hAnsi="Calibri Light" w:cs="Times New Roman"/>
      <w:color w:val="1F3763"/>
    </w:rPr>
  </w:style>
  <w:style w:type="character" w:customStyle="1" w:styleId="Titolo7Carattere">
    <w:name w:val="Titolo 7 Carattere"/>
    <w:basedOn w:val="Carpredefinitoparagrafo"/>
    <w:link w:val="Titolo7"/>
    <w:uiPriority w:val="9"/>
    <w:rsid w:val="00B52272"/>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uiPriority w:val="99"/>
    <w:rsid w:val="00B52272"/>
    <w:rPr>
      <w:rFonts w:ascii="Arial" w:eastAsia="Times New Roman" w:hAnsi="Arial" w:cs="Arial"/>
      <w:lang w:eastAsia="it-IT"/>
    </w:rPr>
  </w:style>
  <w:style w:type="paragraph" w:customStyle="1" w:styleId="yiv3094570833msobodytext2">
    <w:name w:val="yiv3094570833msobodytext2"/>
    <w:basedOn w:val="Normale"/>
    <w:rsid w:val="00B522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nhideWhenUsed/>
    <w:rsid w:val="00B5227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3094570833msonormal">
    <w:name w:val="yiv3094570833msonormal"/>
    <w:basedOn w:val="Normale"/>
    <w:rsid w:val="00B5227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B52272"/>
    <w:rPr>
      <w:b/>
      <w:bCs/>
    </w:rPr>
  </w:style>
  <w:style w:type="table" w:styleId="Grigliatabella">
    <w:name w:val="Table Grid"/>
    <w:basedOn w:val="Tabellanormale"/>
    <w:uiPriority w:val="99"/>
    <w:rsid w:val="00B522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3">
    <w:name w:val="Body Text 3"/>
    <w:basedOn w:val="Normale"/>
    <w:link w:val="Corpodeltesto3Carattere"/>
    <w:uiPriority w:val="99"/>
    <w:unhideWhenUsed/>
    <w:rsid w:val="00B52272"/>
    <w:pPr>
      <w:widowControl w:val="0"/>
      <w:autoSpaceDE w:val="0"/>
      <w:autoSpaceDN w:val="0"/>
      <w:spacing w:after="120" w:line="240" w:lineRule="auto"/>
    </w:pPr>
    <w:rPr>
      <w:rFonts w:ascii="Calibri" w:eastAsia="Times New Roman" w:hAnsi="Calibri" w:cs="Times New Roman"/>
      <w:sz w:val="16"/>
      <w:szCs w:val="16"/>
      <w:lang w:eastAsia="it-IT"/>
    </w:rPr>
  </w:style>
  <w:style w:type="character" w:customStyle="1" w:styleId="Corpodeltesto3Carattere">
    <w:name w:val="Corpo del testo 3 Carattere"/>
    <w:basedOn w:val="Carpredefinitoparagrafo"/>
    <w:link w:val="Corpodeltesto3"/>
    <w:uiPriority w:val="99"/>
    <w:rsid w:val="00B52272"/>
    <w:rPr>
      <w:rFonts w:ascii="Calibri" w:eastAsia="Times New Roman" w:hAnsi="Calibri" w:cs="Times New Roman"/>
      <w:sz w:val="16"/>
      <w:szCs w:val="16"/>
      <w:lang w:eastAsia="it-IT"/>
    </w:rPr>
  </w:style>
  <w:style w:type="character" w:customStyle="1" w:styleId="Menzionenonrisolta1">
    <w:name w:val="Menzione non risolta1"/>
    <w:uiPriority w:val="99"/>
    <w:semiHidden/>
    <w:unhideWhenUsed/>
    <w:rsid w:val="00B52272"/>
    <w:rPr>
      <w:color w:val="605E5C"/>
      <w:shd w:val="clear" w:color="auto" w:fill="E1DFDD"/>
    </w:rPr>
  </w:style>
  <w:style w:type="paragraph" w:customStyle="1" w:styleId="Corpodeltesto21">
    <w:name w:val="Corpo del testo 21"/>
    <w:basedOn w:val="Normale"/>
    <w:rsid w:val="00B52272"/>
    <w:pPr>
      <w:spacing w:after="0" w:line="360" w:lineRule="auto"/>
      <w:ind w:left="360"/>
      <w:jc w:val="both"/>
    </w:pPr>
    <w:rPr>
      <w:rFonts w:ascii="Arial" w:eastAsia="Times New Roman" w:hAnsi="Arial" w:cs="Times New Roman"/>
      <w:sz w:val="20"/>
      <w:szCs w:val="20"/>
      <w:lang w:eastAsia="it-IT"/>
    </w:rPr>
  </w:style>
  <w:style w:type="paragraph" w:styleId="Sottotitolo">
    <w:name w:val="Subtitle"/>
    <w:basedOn w:val="Normale"/>
    <w:link w:val="SottotitoloCarattere"/>
    <w:uiPriority w:val="99"/>
    <w:qFormat/>
    <w:rsid w:val="00B52272"/>
    <w:pPr>
      <w:autoSpaceDE w:val="0"/>
      <w:autoSpaceDN w:val="0"/>
      <w:spacing w:after="0" w:line="240" w:lineRule="auto"/>
      <w:jc w:val="center"/>
    </w:pPr>
    <w:rPr>
      <w:rFonts w:ascii="Courier" w:eastAsia="Times New Roman" w:hAnsi="Courier" w:cs="Times New Roman"/>
      <w:b/>
      <w:bCs/>
      <w:sz w:val="24"/>
      <w:szCs w:val="24"/>
      <w:lang w:eastAsia="it-IT"/>
    </w:rPr>
  </w:style>
  <w:style w:type="character" w:customStyle="1" w:styleId="SottotitoloCarattere">
    <w:name w:val="Sottotitolo Carattere"/>
    <w:basedOn w:val="Carpredefinitoparagrafo"/>
    <w:link w:val="Sottotitolo"/>
    <w:uiPriority w:val="99"/>
    <w:rsid w:val="00B52272"/>
    <w:rPr>
      <w:rFonts w:ascii="Courier" w:eastAsia="Times New Roman" w:hAnsi="Courier" w:cs="Times New Roman"/>
      <w:b/>
      <w:bCs/>
      <w:sz w:val="24"/>
      <w:szCs w:val="24"/>
      <w:lang w:eastAsia="it-IT"/>
    </w:rPr>
  </w:style>
  <w:style w:type="character" w:customStyle="1" w:styleId="CorpodeltestoCarattere">
    <w:name w:val="Corpo del testo Carattere"/>
    <w:uiPriority w:val="99"/>
    <w:rsid w:val="00B52272"/>
    <w:rPr>
      <w:rFonts w:ascii="Arial" w:eastAsia="Times New Roman" w:hAnsi="Arial" w:cs="Times New Roman"/>
      <w:szCs w:val="20"/>
      <w:lang w:eastAsia="it-IT"/>
    </w:rPr>
  </w:style>
  <w:style w:type="character" w:styleId="Rimandonotaapidipagina">
    <w:name w:val="footnote reference"/>
    <w:uiPriority w:val="99"/>
    <w:rsid w:val="00B52272"/>
    <w:rPr>
      <w:position w:val="6"/>
      <w:sz w:val="16"/>
      <w:szCs w:val="16"/>
    </w:rPr>
  </w:style>
  <w:style w:type="paragraph" w:styleId="Testonotaapidipagina">
    <w:name w:val="footnote text"/>
    <w:basedOn w:val="Normale"/>
    <w:link w:val="TestonotaapidipaginaCarattere"/>
    <w:uiPriority w:val="99"/>
    <w:rsid w:val="00B52272"/>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B52272"/>
    <w:rPr>
      <w:rFonts w:ascii="Times New Roman" w:eastAsia="Times New Roman" w:hAnsi="Times New Roman" w:cs="Times New Roman"/>
      <w:sz w:val="20"/>
      <w:szCs w:val="20"/>
      <w:lang w:eastAsia="it-IT"/>
    </w:rPr>
  </w:style>
  <w:style w:type="paragraph" w:customStyle="1" w:styleId="western">
    <w:name w:val="western"/>
    <w:basedOn w:val="Normale"/>
    <w:uiPriority w:val="99"/>
    <w:rsid w:val="00B52272"/>
    <w:pPr>
      <w:spacing w:before="100" w:beforeAutospacing="1" w:after="0" w:line="240" w:lineRule="auto"/>
      <w:jc w:val="both"/>
    </w:pPr>
    <w:rPr>
      <w:rFonts w:ascii="Arial" w:eastAsia="Times New Roman" w:hAnsi="Arial" w:cs="Arial"/>
      <w:color w:val="000000"/>
      <w:lang w:eastAsia="it-IT"/>
    </w:rPr>
  </w:style>
  <w:style w:type="paragraph" w:styleId="Rientrocorpodeltesto2">
    <w:name w:val="Body Text Indent 2"/>
    <w:basedOn w:val="Normale"/>
    <w:link w:val="Rientrocorpodeltesto2Carattere"/>
    <w:uiPriority w:val="99"/>
    <w:unhideWhenUsed/>
    <w:rsid w:val="00B52272"/>
    <w:pPr>
      <w:spacing w:after="120" w:line="480" w:lineRule="auto"/>
      <w:ind w:left="283"/>
    </w:pPr>
    <w:rPr>
      <w:rFonts w:ascii="Calibri" w:eastAsia="Calibri" w:hAnsi="Calibri" w:cs="Times New Roman"/>
    </w:rPr>
  </w:style>
  <w:style w:type="character" w:customStyle="1" w:styleId="Rientrocorpodeltesto2Carattere">
    <w:name w:val="Rientro corpo del testo 2 Carattere"/>
    <w:basedOn w:val="Carpredefinitoparagrafo"/>
    <w:link w:val="Rientrocorpodeltesto2"/>
    <w:uiPriority w:val="99"/>
    <w:rsid w:val="00B52272"/>
    <w:rPr>
      <w:rFonts w:ascii="Calibri" w:eastAsia="Calibri" w:hAnsi="Calibri" w:cs="Times New Roman"/>
    </w:rPr>
  </w:style>
  <w:style w:type="paragraph" w:customStyle="1" w:styleId="sche3">
    <w:name w:val="sche_3"/>
    <w:rsid w:val="00B5227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4">
    <w:name w:val="sche_4"/>
    <w:rsid w:val="00B52272"/>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Corpotesto1">
    <w:name w:val="Corpo testo1"/>
    <w:rsid w:val="00B5227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CG Times" w:eastAsia="Times New Roman" w:hAnsi="CG Times" w:cs="Times New Roman"/>
      <w:color w:val="000000"/>
      <w:sz w:val="24"/>
      <w:szCs w:val="20"/>
      <w:lang w:val="en-US" w:eastAsia="it-IT"/>
    </w:rPr>
  </w:style>
  <w:style w:type="paragraph" w:customStyle="1" w:styleId="Testonormale1">
    <w:name w:val="Testo normale1"/>
    <w:basedOn w:val="Normale"/>
    <w:rsid w:val="00B52272"/>
    <w:pPr>
      <w:widowControl w:val="0"/>
      <w:spacing w:after="0" w:line="240" w:lineRule="auto"/>
    </w:pPr>
    <w:rPr>
      <w:rFonts w:ascii="Courier New" w:eastAsia="Times New Roman" w:hAnsi="Courier New" w:cs="Times New Roman"/>
      <w:sz w:val="20"/>
      <w:szCs w:val="20"/>
      <w:lang w:eastAsia="it-IT"/>
    </w:rPr>
  </w:style>
  <w:style w:type="paragraph" w:customStyle="1" w:styleId="Titoloprincipale">
    <w:name w:val="Titolo principale"/>
    <w:basedOn w:val="Normale"/>
    <w:qFormat/>
    <w:rsid w:val="00B52272"/>
    <w:pPr>
      <w:widowControl w:val="0"/>
      <w:suppressAutoHyphens/>
      <w:spacing w:after="0" w:line="478" w:lineRule="exact"/>
      <w:jc w:val="center"/>
    </w:pPr>
    <w:rPr>
      <w:rFonts w:ascii="Times New Roman" w:eastAsia="Times New Roman" w:hAnsi="Times New Roman" w:cs="Times New Roman"/>
      <w:b/>
      <w:color w:val="00000A"/>
      <w:szCs w:val="20"/>
      <w:lang w:eastAsia="it-IT"/>
    </w:rPr>
  </w:style>
  <w:style w:type="paragraph" w:customStyle="1" w:styleId="provvr0">
    <w:name w:val="provv_r0"/>
    <w:basedOn w:val="Normale"/>
    <w:rsid w:val="00B52272"/>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rsid w:val="00B52272"/>
    <w:pPr>
      <w:widowControl w:val="0"/>
      <w:autoSpaceDE w:val="0"/>
      <w:autoSpaceDN w:val="0"/>
      <w:spacing w:after="120" w:line="240" w:lineRule="auto"/>
      <w:ind w:left="283"/>
    </w:pPr>
    <w:rPr>
      <w:rFonts w:ascii="Calibri" w:eastAsia="Times New Roman" w:hAnsi="Calibri"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rsid w:val="00B52272"/>
    <w:rPr>
      <w:rFonts w:ascii="Calibri" w:eastAsia="Times New Roman" w:hAnsi="Calibri" w:cs="Times New Roman"/>
      <w:sz w:val="16"/>
      <w:szCs w:val="16"/>
      <w:lang w:eastAsia="it-IT"/>
    </w:rPr>
  </w:style>
  <w:style w:type="paragraph" w:customStyle="1" w:styleId="Default">
    <w:name w:val="Default"/>
    <w:rsid w:val="00B52272"/>
    <w:pPr>
      <w:autoSpaceDE w:val="0"/>
      <w:autoSpaceDN w:val="0"/>
      <w:adjustRightInd w:val="0"/>
      <w:spacing w:after="0" w:line="240" w:lineRule="auto"/>
    </w:pPr>
    <w:rPr>
      <w:rFonts w:ascii="Calibri" w:eastAsia="Times New Roman" w:hAnsi="Calibri" w:cs="Calibri"/>
      <w:color w:val="000000"/>
      <w:sz w:val="24"/>
      <w:szCs w:val="24"/>
      <w:lang w:eastAsia="it-IT"/>
    </w:rPr>
  </w:style>
  <w:style w:type="paragraph" w:styleId="Intestazione">
    <w:name w:val="header"/>
    <w:basedOn w:val="Normale"/>
    <w:link w:val="IntestazioneCarattere"/>
    <w:uiPriority w:val="99"/>
    <w:rsid w:val="00B52272"/>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B52272"/>
    <w:rPr>
      <w:rFonts w:ascii="Times New Roman" w:eastAsia="Times New Roman" w:hAnsi="Times New Roman" w:cs="Times New Roman"/>
      <w:sz w:val="20"/>
      <w:szCs w:val="20"/>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B52272"/>
    <w:pPr>
      <w:spacing w:line="240" w:lineRule="exact"/>
    </w:pPr>
    <w:rPr>
      <w:rFonts w:ascii="Tahoma" w:eastAsia="Times New Roman" w:hAnsi="Tahoma" w:cs="Tahoma"/>
      <w:sz w:val="20"/>
      <w:szCs w:val="20"/>
      <w:lang w:val="en-US"/>
    </w:rPr>
  </w:style>
  <w:style w:type="paragraph" w:styleId="Corpodeltesto2">
    <w:name w:val="Body Text 2"/>
    <w:basedOn w:val="Normale"/>
    <w:link w:val="Corpodeltesto2Carattere"/>
    <w:uiPriority w:val="99"/>
    <w:unhideWhenUsed/>
    <w:rsid w:val="00B52272"/>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rsid w:val="00B5227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B52272"/>
    <w:pPr>
      <w:tabs>
        <w:tab w:val="center" w:pos="4819"/>
        <w:tab w:val="right" w:pos="9638"/>
      </w:tabs>
      <w:autoSpaceDE w:val="0"/>
      <w:autoSpaceDN w:val="0"/>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B52272"/>
    <w:rPr>
      <w:rFonts w:ascii="Times New Roman" w:eastAsia="Times New Roman" w:hAnsi="Times New Roman" w:cs="Times New Roman"/>
      <w:sz w:val="24"/>
      <w:szCs w:val="24"/>
      <w:lang w:eastAsia="it-IT"/>
    </w:rPr>
  </w:style>
  <w:style w:type="paragraph" w:customStyle="1" w:styleId="Normalepr4">
    <w:name w:val="Normale pr4"/>
    <w:basedOn w:val="Normale"/>
    <w:uiPriority w:val="99"/>
    <w:rsid w:val="00B52272"/>
    <w:pPr>
      <w:widowControl w:val="0"/>
      <w:spacing w:before="80" w:after="0" w:line="240" w:lineRule="exact"/>
      <w:jc w:val="both"/>
    </w:pPr>
    <w:rPr>
      <w:rFonts w:ascii="Times New Roman" w:eastAsia="Times New Roman" w:hAnsi="Times New Roman" w:cs="Times New Roman"/>
      <w:spacing w:val="-4"/>
      <w:sz w:val="24"/>
      <w:szCs w:val="20"/>
      <w:lang w:eastAsia="it-IT"/>
    </w:rPr>
  </w:style>
  <w:style w:type="paragraph" w:styleId="Testodelblocco">
    <w:name w:val="Block Text"/>
    <w:basedOn w:val="Normale"/>
    <w:uiPriority w:val="99"/>
    <w:rsid w:val="00B52272"/>
    <w:pPr>
      <w:spacing w:before="200" w:after="200" w:line="240" w:lineRule="auto"/>
      <w:ind w:left="200" w:right="200"/>
      <w:jc w:val="both"/>
    </w:pPr>
    <w:rPr>
      <w:rFonts w:ascii="Arial" w:eastAsia="Times New Roman" w:hAnsi="Arial" w:cs="Arial"/>
      <w:i/>
      <w:iCs/>
      <w:color w:val="000000"/>
      <w:sz w:val="24"/>
      <w:szCs w:val="24"/>
      <w:lang w:eastAsia="it-IT"/>
    </w:rPr>
  </w:style>
  <w:style w:type="character" w:customStyle="1" w:styleId="NormalBoldChar">
    <w:name w:val="NormalBold Char"/>
    <w:uiPriority w:val="99"/>
    <w:rsid w:val="00B52272"/>
    <w:rPr>
      <w:rFonts w:ascii="Times New Roman" w:hAnsi="Times New Roman"/>
      <w:b/>
      <w:sz w:val="24"/>
      <w:lang w:val="x-none" w:eastAsia="it-IT"/>
    </w:rPr>
  </w:style>
  <w:style w:type="character" w:customStyle="1" w:styleId="DeltaViewInsertion">
    <w:name w:val="DeltaView Insertion"/>
    <w:uiPriority w:val="99"/>
    <w:rsid w:val="00B52272"/>
    <w:rPr>
      <w:b/>
      <w:i/>
      <w:spacing w:val="0"/>
    </w:rPr>
  </w:style>
  <w:style w:type="character" w:customStyle="1" w:styleId="TestofumettoCarattere">
    <w:name w:val="Testo fumetto Carattere"/>
    <w:uiPriority w:val="99"/>
    <w:rsid w:val="00B52272"/>
    <w:rPr>
      <w:rFonts w:ascii="Tahoma" w:hAnsi="Tahoma"/>
      <w:sz w:val="16"/>
      <w:lang w:val="x-none" w:eastAsia="it-IT"/>
    </w:rPr>
  </w:style>
  <w:style w:type="character" w:customStyle="1" w:styleId="ListLabel1">
    <w:name w:val="ListLabel 1"/>
    <w:uiPriority w:val="99"/>
    <w:rsid w:val="00B52272"/>
    <w:rPr>
      <w:color w:val="000000"/>
    </w:rPr>
  </w:style>
  <w:style w:type="character" w:customStyle="1" w:styleId="ListLabel2">
    <w:name w:val="ListLabel 2"/>
    <w:uiPriority w:val="99"/>
    <w:rsid w:val="00B52272"/>
    <w:rPr>
      <w:sz w:val="16"/>
    </w:rPr>
  </w:style>
  <w:style w:type="character" w:customStyle="1" w:styleId="ListLabel3">
    <w:name w:val="ListLabel 3"/>
    <w:uiPriority w:val="99"/>
    <w:rsid w:val="00B52272"/>
    <w:rPr>
      <w:rFonts w:ascii="Arial" w:hAnsi="Arial"/>
      <w:b/>
      <w:sz w:val="15"/>
    </w:rPr>
  </w:style>
  <w:style w:type="character" w:customStyle="1" w:styleId="ListLabel4">
    <w:name w:val="ListLabel 4"/>
    <w:uiPriority w:val="99"/>
    <w:rsid w:val="00B52272"/>
  </w:style>
  <w:style w:type="character" w:customStyle="1" w:styleId="ListLabel5">
    <w:name w:val="ListLabel 5"/>
    <w:uiPriority w:val="99"/>
    <w:rsid w:val="00B52272"/>
    <w:rPr>
      <w:rFonts w:ascii="Arial" w:hAnsi="Arial"/>
      <w:sz w:val="15"/>
    </w:rPr>
  </w:style>
  <w:style w:type="character" w:customStyle="1" w:styleId="ListLabel6">
    <w:name w:val="ListLabel 6"/>
    <w:uiPriority w:val="99"/>
    <w:rsid w:val="00B52272"/>
    <w:rPr>
      <w:color w:val="000000"/>
    </w:rPr>
  </w:style>
  <w:style w:type="character" w:customStyle="1" w:styleId="ListLabel7">
    <w:name w:val="ListLabel 7"/>
    <w:uiPriority w:val="99"/>
    <w:rsid w:val="00B52272"/>
    <w:rPr>
      <w:rFonts w:eastAsia="Times New Roman"/>
      <w:color w:val="00000A"/>
    </w:rPr>
  </w:style>
  <w:style w:type="character" w:customStyle="1" w:styleId="ListLabel8">
    <w:name w:val="ListLabel 8"/>
    <w:uiPriority w:val="99"/>
    <w:rsid w:val="00B52272"/>
  </w:style>
  <w:style w:type="character" w:customStyle="1" w:styleId="ListLabel9">
    <w:name w:val="ListLabel 9"/>
    <w:uiPriority w:val="99"/>
    <w:rsid w:val="00B52272"/>
  </w:style>
  <w:style w:type="character" w:customStyle="1" w:styleId="ListLabel10">
    <w:name w:val="ListLabel 10"/>
    <w:uiPriority w:val="99"/>
    <w:rsid w:val="00B52272"/>
  </w:style>
  <w:style w:type="character" w:customStyle="1" w:styleId="ListLabel11">
    <w:name w:val="ListLabel 11"/>
    <w:uiPriority w:val="99"/>
    <w:rsid w:val="00B52272"/>
    <w:rPr>
      <w:rFonts w:eastAsia="Times New Roman"/>
    </w:rPr>
  </w:style>
  <w:style w:type="character" w:customStyle="1" w:styleId="ListLabel12">
    <w:name w:val="ListLabel 12"/>
    <w:uiPriority w:val="99"/>
    <w:rsid w:val="00B52272"/>
  </w:style>
  <w:style w:type="character" w:customStyle="1" w:styleId="ListLabel13">
    <w:name w:val="ListLabel 13"/>
    <w:uiPriority w:val="99"/>
    <w:rsid w:val="00B52272"/>
  </w:style>
  <w:style w:type="character" w:customStyle="1" w:styleId="ListLabel14">
    <w:name w:val="ListLabel 14"/>
    <w:uiPriority w:val="99"/>
    <w:rsid w:val="00B52272"/>
  </w:style>
  <w:style w:type="character" w:customStyle="1" w:styleId="ListLabel15">
    <w:name w:val="ListLabel 15"/>
    <w:uiPriority w:val="99"/>
    <w:rsid w:val="00B52272"/>
    <w:rPr>
      <w:rFonts w:eastAsia="Times New Roman"/>
      <w:color w:val="FF0000"/>
    </w:rPr>
  </w:style>
  <w:style w:type="character" w:customStyle="1" w:styleId="ListLabel16">
    <w:name w:val="ListLabel 16"/>
    <w:uiPriority w:val="99"/>
    <w:rsid w:val="00B52272"/>
  </w:style>
  <w:style w:type="character" w:customStyle="1" w:styleId="ListLabel17">
    <w:name w:val="ListLabel 17"/>
    <w:uiPriority w:val="99"/>
    <w:rsid w:val="00B52272"/>
  </w:style>
  <w:style w:type="character" w:customStyle="1" w:styleId="ListLabel18">
    <w:name w:val="ListLabel 18"/>
    <w:uiPriority w:val="99"/>
    <w:rsid w:val="00B52272"/>
  </w:style>
  <w:style w:type="character" w:customStyle="1" w:styleId="ListLabel19">
    <w:name w:val="ListLabel 19"/>
    <w:uiPriority w:val="99"/>
    <w:rsid w:val="00B52272"/>
  </w:style>
  <w:style w:type="character" w:customStyle="1" w:styleId="ListLabel20">
    <w:name w:val="ListLabel 20"/>
    <w:uiPriority w:val="99"/>
    <w:rsid w:val="00B52272"/>
  </w:style>
  <w:style w:type="character" w:customStyle="1" w:styleId="ListLabel21">
    <w:name w:val="ListLabel 21"/>
    <w:uiPriority w:val="99"/>
    <w:rsid w:val="00B52272"/>
  </w:style>
  <w:style w:type="character" w:customStyle="1" w:styleId="Caratterenotaapidipagina">
    <w:name w:val="Carattere nota a piè di pagina"/>
    <w:uiPriority w:val="99"/>
    <w:rsid w:val="00B52272"/>
  </w:style>
  <w:style w:type="character" w:styleId="Rimandonotadichiusura">
    <w:name w:val="endnote reference"/>
    <w:uiPriority w:val="99"/>
    <w:rsid w:val="00B52272"/>
    <w:rPr>
      <w:rFonts w:cs="Times New Roman"/>
      <w:vertAlign w:val="superscript"/>
    </w:rPr>
  </w:style>
  <w:style w:type="character" w:customStyle="1" w:styleId="Caratterenotadichiusura">
    <w:name w:val="Carattere nota di chiusura"/>
    <w:uiPriority w:val="99"/>
    <w:rsid w:val="00B52272"/>
  </w:style>
  <w:style w:type="character" w:customStyle="1" w:styleId="ListLabel22">
    <w:name w:val="ListLabel 22"/>
    <w:uiPriority w:val="99"/>
    <w:rsid w:val="00B52272"/>
    <w:rPr>
      <w:sz w:val="16"/>
    </w:rPr>
  </w:style>
  <w:style w:type="character" w:customStyle="1" w:styleId="ListLabel23">
    <w:name w:val="ListLabel 23"/>
    <w:uiPriority w:val="99"/>
    <w:rsid w:val="00B52272"/>
    <w:rPr>
      <w:rFonts w:ascii="Arial" w:hAnsi="Arial"/>
      <w:sz w:val="15"/>
    </w:rPr>
  </w:style>
  <w:style w:type="character" w:customStyle="1" w:styleId="ListLabel24">
    <w:name w:val="ListLabel 24"/>
    <w:uiPriority w:val="99"/>
    <w:rsid w:val="00B52272"/>
    <w:rPr>
      <w:rFonts w:ascii="Arial" w:hAnsi="Arial"/>
      <w:b/>
      <w:sz w:val="15"/>
    </w:rPr>
  </w:style>
  <w:style w:type="character" w:customStyle="1" w:styleId="ListLabel25">
    <w:name w:val="ListLabel 25"/>
    <w:uiPriority w:val="99"/>
    <w:rsid w:val="00B52272"/>
    <w:rPr>
      <w:rFonts w:ascii="Arial" w:hAnsi="Arial"/>
      <w:sz w:val="15"/>
    </w:rPr>
  </w:style>
  <w:style w:type="character" w:customStyle="1" w:styleId="ListLabel26">
    <w:name w:val="ListLabel 26"/>
    <w:uiPriority w:val="99"/>
    <w:rsid w:val="00B52272"/>
    <w:rPr>
      <w:rFonts w:ascii="Arial" w:hAnsi="Arial"/>
      <w:sz w:val="15"/>
    </w:rPr>
  </w:style>
  <w:style w:type="character" w:customStyle="1" w:styleId="ListLabel27">
    <w:name w:val="ListLabel 27"/>
    <w:uiPriority w:val="99"/>
    <w:rsid w:val="00B52272"/>
    <w:rPr>
      <w:rFonts w:ascii="Arial" w:hAnsi="Arial"/>
      <w:sz w:val="14"/>
    </w:rPr>
  </w:style>
  <w:style w:type="character" w:customStyle="1" w:styleId="ListLabel28">
    <w:name w:val="ListLabel 28"/>
    <w:uiPriority w:val="99"/>
    <w:rsid w:val="00B52272"/>
  </w:style>
  <w:style w:type="character" w:customStyle="1" w:styleId="ListLabel29">
    <w:name w:val="ListLabel 29"/>
    <w:uiPriority w:val="99"/>
    <w:rsid w:val="00B52272"/>
  </w:style>
  <w:style w:type="character" w:customStyle="1" w:styleId="ListLabel30">
    <w:name w:val="ListLabel 30"/>
    <w:uiPriority w:val="99"/>
    <w:rsid w:val="00B52272"/>
  </w:style>
  <w:style w:type="character" w:customStyle="1" w:styleId="ListLabel31">
    <w:name w:val="ListLabel 31"/>
    <w:uiPriority w:val="99"/>
    <w:rsid w:val="00B52272"/>
  </w:style>
  <w:style w:type="character" w:customStyle="1" w:styleId="ListLabel32">
    <w:name w:val="ListLabel 32"/>
    <w:uiPriority w:val="99"/>
    <w:rsid w:val="00B52272"/>
  </w:style>
  <w:style w:type="character" w:customStyle="1" w:styleId="ListLabel33">
    <w:name w:val="ListLabel 33"/>
    <w:uiPriority w:val="99"/>
    <w:rsid w:val="00B52272"/>
  </w:style>
  <w:style w:type="character" w:customStyle="1" w:styleId="ListLabel34">
    <w:name w:val="ListLabel 34"/>
    <w:uiPriority w:val="99"/>
    <w:rsid w:val="00B52272"/>
  </w:style>
  <w:style w:type="character" w:customStyle="1" w:styleId="ListLabel35">
    <w:name w:val="ListLabel 35"/>
    <w:uiPriority w:val="99"/>
    <w:rsid w:val="00B52272"/>
  </w:style>
  <w:style w:type="character" w:customStyle="1" w:styleId="ListLabel36">
    <w:name w:val="ListLabel 36"/>
    <w:uiPriority w:val="99"/>
    <w:rsid w:val="00B52272"/>
    <w:rPr>
      <w:rFonts w:ascii="Arial" w:hAnsi="Arial"/>
      <w:sz w:val="15"/>
    </w:rPr>
  </w:style>
  <w:style w:type="character" w:customStyle="1" w:styleId="ListLabel37">
    <w:name w:val="ListLabel 37"/>
    <w:uiPriority w:val="99"/>
    <w:rsid w:val="00B52272"/>
    <w:rPr>
      <w:rFonts w:ascii="Arial" w:hAnsi="Arial"/>
      <w:b/>
      <w:sz w:val="15"/>
    </w:rPr>
  </w:style>
  <w:style w:type="character" w:customStyle="1" w:styleId="ListLabel38">
    <w:name w:val="ListLabel 38"/>
    <w:uiPriority w:val="99"/>
    <w:rsid w:val="00B52272"/>
    <w:rPr>
      <w:rFonts w:ascii="Arial" w:hAnsi="Arial"/>
      <w:sz w:val="15"/>
    </w:rPr>
  </w:style>
  <w:style w:type="character" w:customStyle="1" w:styleId="ListLabel39">
    <w:name w:val="ListLabel 39"/>
    <w:uiPriority w:val="99"/>
    <w:rsid w:val="00B52272"/>
    <w:rPr>
      <w:rFonts w:ascii="Arial" w:hAnsi="Arial"/>
      <w:sz w:val="15"/>
    </w:rPr>
  </w:style>
  <w:style w:type="character" w:customStyle="1" w:styleId="ListLabel40">
    <w:name w:val="ListLabel 40"/>
    <w:uiPriority w:val="99"/>
    <w:rsid w:val="00B52272"/>
    <w:rPr>
      <w:sz w:val="14"/>
    </w:rPr>
  </w:style>
  <w:style w:type="character" w:customStyle="1" w:styleId="ListLabel41">
    <w:name w:val="ListLabel 41"/>
    <w:uiPriority w:val="99"/>
    <w:rsid w:val="00B52272"/>
  </w:style>
  <w:style w:type="character" w:customStyle="1" w:styleId="ListLabel42">
    <w:name w:val="ListLabel 42"/>
    <w:uiPriority w:val="99"/>
    <w:rsid w:val="00B52272"/>
  </w:style>
  <w:style w:type="character" w:customStyle="1" w:styleId="ListLabel43">
    <w:name w:val="ListLabel 43"/>
    <w:uiPriority w:val="99"/>
    <w:rsid w:val="00B52272"/>
  </w:style>
  <w:style w:type="character" w:customStyle="1" w:styleId="ListLabel44">
    <w:name w:val="ListLabel 44"/>
    <w:uiPriority w:val="99"/>
    <w:rsid w:val="00B52272"/>
  </w:style>
  <w:style w:type="character" w:customStyle="1" w:styleId="ListLabel45">
    <w:name w:val="ListLabel 45"/>
    <w:uiPriority w:val="99"/>
    <w:rsid w:val="00B52272"/>
  </w:style>
  <w:style w:type="character" w:customStyle="1" w:styleId="ListLabel46">
    <w:name w:val="ListLabel 46"/>
    <w:uiPriority w:val="99"/>
    <w:rsid w:val="00B52272"/>
  </w:style>
  <w:style w:type="character" w:customStyle="1" w:styleId="ListLabel47">
    <w:name w:val="ListLabel 47"/>
    <w:uiPriority w:val="99"/>
    <w:rsid w:val="00B52272"/>
  </w:style>
  <w:style w:type="character" w:customStyle="1" w:styleId="ListLabel48">
    <w:name w:val="ListLabel 48"/>
    <w:uiPriority w:val="99"/>
    <w:rsid w:val="00B52272"/>
  </w:style>
  <w:style w:type="character" w:customStyle="1" w:styleId="ListLabel49">
    <w:name w:val="ListLabel 49"/>
    <w:uiPriority w:val="99"/>
    <w:rsid w:val="00B52272"/>
    <w:rPr>
      <w:rFonts w:ascii="Arial" w:hAnsi="Arial"/>
      <w:sz w:val="15"/>
    </w:rPr>
  </w:style>
  <w:style w:type="character" w:customStyle="1" w:styleId="ListLabel50">
    <w:name w:val="ListLabel 50"/>
    <w:uiPriority w:val="99"/>
    <w:rsid w:val="00B52272"/>
    <w:rPr>
      <w:rFonts w:ascii="Arial" w:hAnsi="Arial"/>
      <w:b/>
      <w:sz w:val="15"/>
    </w:rPr>
  </w:style>
  <w:style w:type="character" w:customStyle="1" w:styleId="ListLabel51">
    <w:name w:val="ListLabel 51"/>
    <w:uiPriority w:val="99"/>
    <w:rsid w:val="00B52272"/>
    <w:rPr>
      <w:rFonts w:ascii="Arial" w:hAnsi="Arial"/>
      <w:sz w:val="15"/>
    </w:rPr>
  </w:style>
  <w:style w:type="character" w:customStyle="1" w:styleId="ListLabel52">
    <w:name w:val="ListLabel 52"/>
    <w:uiPriority w:val="99"/>
    <w:rsid w:val="00B52272"/>
    <w:rPr>
      <w:rFonts w:ascii="Arial" w:hAnsi="Arial"/>
      <w:sz w:val="15"/>
    </w:rPr>
  </w:style>
  <w:style w:type="character" w:customStyle="1" w:styleId="ListLabel53">
    <w:name w:val="ListLabel 53"/>
    <w:uiPriority w:val="99"/>
    <w:rsid w:val="00B52272"/>
    <w:rPr>
      <w:sz w:val="14"/>
    </w:rPr>
  </w:style>
  <w:style w:type="character" w:customStyle="1" w:styleId="ListLabel54">
    <w:name w:val="ListLabel 54"/>
    <w:uiPriority w:val="99"/>
    <w:rsid w:val="00B52272"/>
  </w:style>
  <w:style w:type="character" w:customStyle="1" w:styleId="ListLabel55">
    <w:name w:val="ListLabel 55"/>
    <w:uiPriority w:val="99"/>
    <w:rsid w:val="00B52272"/>
  </w:style>
  <w:style w:type="character" w:customStyle="1" w:styleId="ListLabel56">
    <w:name w:val="ListLabel 56"/>
    <w:uiPriority w:val="99"/>
    <w:rsid w:val="00B52272"/>
  </w:style>
  <w:style w:type="character" w:customStyle="1" w:styleId="ListLabel57">
    <w:name w:val="ListLabel 57"/>
    <w:uiPriority w:val="99"/>
    <w:rsid w:val="00B52272"/>
  </w:style>
  <w:style w:type="character" w:customStyle="1" w:styleId="ListLabel58">
    <w:name w:val="ListLabel 58"/>
    <w:uiPriority w:val="99"/>
    <w:rsid w:val="00B52272"/>
  </w:style>
  <w:style w:type="character" w:customStyle="1" w:styleId="ListLabel59">
    <w:name w:val="ListLabel 59"/>
    <w:uiPriority w:val="99"/>
    <w:rsid w:val="00B52272"/>
  </w:style>
  <w:style w:type="character" w:customStyle="1" w:styleId="ListLabel60">
    <w:name w:val="ListLabel 60"/>
    <w:uiPriority w:val="99"/>
    <w:rsid w:val="00B52272"/>
  </w:style>
  <w:style w:type="character" w:customStyle="1" w:styleId="ListLabel61">
    <w:name w:val="ListLabel 61"/>
    <w:uiPriority w:val="99"/>
    <w:rsid w:val="00B52272"/>
  </w:style>
  <w:style w:type="character" w:customStyle="1" w:styleId="ListLabel62">
    <w:name w:val="ListLabel 62"/>
    <w:uiPriority w:val="99"/>
    <w:rsid w:val="00B52272"/>
    <w:rPr>
      <w:rFonts w:ascii="Arial" w:hAnsi="Arial"/>
      <w:sz w:val="15"/>
    </w:rPr>
  </w:style>
  <w:style w:type="character" w:customStyle="1" w:styleId="ListLabel63">
    <w:name w:val="ListLabel 63"/>
    <w:uiPriority w:val="99"/>
    <w:rsid w:val="00B52272"/>
    <w:rPr>
      <w:rFonts w:ascii="Arial" w:hAnsi="Arial"/>
      <w:b/>
      <w:sz w:val="15"/>
    </w:rPr>
  </w:style>
  <w:style w:type="character" w:customStyle="1" w:styleId="ListLabel64">
    <w:name w:val="ListLabel 64"/>
    <w:uiPriority w:val="99"/>
    <w:rsid w:val="00B52272"/>
    <w:rPr>
      <w:rFonts w:ascii="Arial" w:hAnsi="Arial"/>
      <w:sz w:val="15"/>
    </w:rPr>
  </w:style>
  <w:style w:type="character" w:customStyle="1" w:styleId="ListLabel65">
    <w:name w:val="ListLabel 65"/>
    <w:uiPriority w:val="99"/>
    <w:rsid w:val="00B52272"/>
    <w:rPr>
      <w:rFonts w:ascii="Arial" w:hAnsi="Arial"/>
      <w:sz w:val="15"/>
    </w:rPr>
  </w:style>
  <w:style w:type="character" w:customStyle="1" w:styleId="ListLabel66">
    <w:name w:val="ListLabel 66"/>
    <w:uiPriority w:val="99"/>
    <w:rsid w:val="00B52272"/>
    <w:rPr>
      <w:sz w:val="14"/>
    </w:rPr>
  </w:style>
  <w:style w:type="character" w:customStyle="1" w:styleId="ListLabel67">
    <w:name w:val="ListLabel 67"/>
    <w:uiPriority w:val="99"/>
    <w:rsid w:val="00B52272"/>
  </w:style>
  <w:style w:type="character" w:customStyle="1" w:styleId="ListLabel68">
    <w:name w:val="ListLabel 68"/>
    <w:uiPriority w:val="99"/>
    <w:rsid w:val="00B52272"/>
  </w:style>
  <w:style w:type="character" w:customStyle="1" w:styleId="ListLabel69">
    <w:name w:val="ListLabel 69"/>
    <w:uiPriority w:val="99"/>
    <w:rsid w:val="00B52272"/>
  </w:style>
  <w:style w:type="character" w:customStyle="1" w:styleId="ListLabel70">
    <w:name w:val="ListLabel 70"/>
    <w:uiPriority w:val="99"/>
    <w:rsid w:val="00B52272"/>
  </w:style>
  <w:style w:type="character" w:customStyle="1" w:styleId="ListLabel71">
    <w:name w:val="ListLabel 71"/>
    <w:uiPriority w:val="99"/>
    <w:rsid w:val="00B52272"/>
  </w:style>
  <w:style w:type="character" w:customStyle="1" w:styleId="ListLabel72">
    <w:name w:val="ListLabel 72"/>
    <w:uiPriority w:val="99"/>
    <w:rsid w:val="00B52272"/>
  </w:style>
  <w:style w:type="character" w:customStyle="1" w:styleId="ListLabel73">
    <w:name w:val="ListLabel 73"/>
    <w:uiPriority w:val="99"/>
    <w:rsid w:val="00B52272"/>
  </w:style>
  <w:style w:type="character" w:customStyle="1" w:styleId="ListLabel74">
    <w:name w:val="ListLabel 74"/>
    <w:uiPriority w:val="99"/>
    <w:rsid w:val="00B52272"/>
  </w:style>
  <w:style w:type="paragraph" w:customStyle="1" w:styleId="Titolo10">
    <w:name w:val="Titolo1"/>
    <w:basedOn w:val="Normale"/>
    <w:next w:val="Corpotesto"/>
    <w:uiPriority w:val="99"/>
    <w:rsid w:val="00B52272"/>
    <w:pPr>
      <w:keepNext/>
      <w:suppressAutoHyphens/>
      <w:spacing w:before="240" w:after="120" w:line="240" w:lineRule="auto"/>
    </w:pPr>
    <w:rPr>
      <w:rFonts w:ascii="Liberation Sans" w:eastAsia="Times New Roman" w:hAnsi="Liberation Sans" w:cs="Mangal"/>
      <w:color w:val="00000A"/>
      <w:kern w:val="1"/>
      <w:sz w:val="28"/>
      <w:szCs w:val="28"/>
      <w:lang w:eastAsia="it-IT"/>
    </w:rPr>
  </w:style>
  <w:style w:type="paragraph" w:styleId="Elenco">
    <w:name w:val="List"/>
    <w:basedOn w:val="Corpotesto"/>
    <w:uiPriority w:val="99"/>
    <w:rsid w:val="00B52272"/>
    <w:pPr>
      <w:suppressAutoHyphens/>
      <w:spacing w:after="140" w:line="288" w:lineRule="auto"/>
    </w:pPr>
    <w:rPr>
      <w:rFonts w:ascii="Times New Roman" w:eastAsia="Times New Roman" w:hAnsi="Times New Roman" w:cs="Mangal"/>
      <w:color w:val="00000A"/>
      <w:kern w:val="1"/>
      <w:sz w:val="24"/>
      <w:lang w:eastAsia="it-IT"/>
    </w:rPr>
  </w:style>
  <w:style w:type="paragraph" w:styleId="Didascalia">
    <w:name w:val="caption"/>
    <w:basedOn w:val="Normale"/>
    <w:uiPriority w:val="99"/>
    <w:qFormat/>
    <w:rsid w:val="00B52272"/>
    <w:pPr>
      <w:suppressLineNumbers/>
      <w:suppressAutoHyphens/>
      <w:spacing w:before="120" w:after="120" w:line="240" w:lineRule="auto"/>
    </w:pPr>
    <w:rPr>
      <w:rFonts w:ascii="Times New Roman" w:eastAsia="Times New Roman" w:hAnsi="Times New Roman" w:cs="Mangal"/>
      <w:i/>
      <w:iCs/>
      <w:color w:val="00000A"/>
      <w:kern w:val="1"/>
      <w:sz w:val="24"/>
      <w:szCs w:val="24"/>
      <w:lang w:eastAsia="it-IT"/>
    </w:rPr>
  </w:style>
  <w:style w:type="paragraph" w:customStyle="1" w:styleId="Indice">
    <w:name w:val="Indice"/>
    <w:basedOn w:val="Normale"/>
    <w:uiPriority w:val="99"/>
    <w:rsid w:val="00B52272"/>
    <w:pPr>
      <w:suppressLineNumbers/>
      <w:suppressAutoHyphens/>
      <w:spacing w:before="120" w:after="120" w:line="240" w:lineRule="auto"/>
    </w:pPr>
    <w:rPr>
      <w:rFonts w:ascii="Times New Roman" w:eastAsia="Times New Roman" w:hAnsi="Times New Roman" w:cs="Mangal"/>
      <w:color w:val="00000A"/>
      <w:kern w:val="1"/>
      <w:sz w:val="24"/>
      <w:lang w:eastAsia="it-IT"/>
    </w:rPr>
  </w:style>
  <w:style w:type="paragraph" w:customStyle="1" w:styleId="NormalBold">
    <w:name w:val="NormalBold"/>
    <w:basedOn w:val="Normale"/>
    <w:uiPriority w:val="99"/>
    <w:rsid w:val="00B52272"/>
    <w:pPr>
      <w:widowControl w:val="0"/>
      <w:suppressAutoHyphens/>
      <w:spacing w:after="0" w:line="240" w:lineRule="auto"/>
    </w:pPr>
    <w:rPr>
      <w:rFonts w:ascii="Times New Roman" w:eastAsia="Times New Roman" w:hAnsi="Times New Roman" w:cs="Times New Roman"/>
      <w:b/>
      <w:color w:val="00000A"/>
      <w:kern w:val="1"/>
      <w:sz w:val="24"/>
      <w:lang w:eastAsia="it-IT"/>
    </w:rPr>
  </w:style>
  <w:style w:type="character" w:customStyle="1" w:styleId="PidipaginaCarattere1">
    <w:name w:val="Piè di pagina Carattere1"/>
    <w:uiPriority w:val="99"/>
    <w:semiHidden/>
    <w:locked/>
    <w:rsid w:val="00B52272"/>
    <w:rPr>
      <w:rFonts w:cs="Times New Roman"/>
      <w:color w:val="00000A"/>
      <w:kern w:val="1"/>
      <w:sz w:val="24"/>
    </w:rPr>
  </w:style>
  <w:style w:type="character" w:customStyle="1" w:styleId="TestonotaapidipaginaCarattere1">
    <w:name w:val="Testo nota a piè di pagina Carattere1"/>
    <w:uiPriority w:val="99"/>
    <w:rsid w:val="00B52272"/>
    <w:rPr>
      <w:rFonts w:ascii="Times New Roman" w:eastAsia="Times New Roman" w:hAnsi="Times New Roman" w:cs="Times New Roman"/>
      <w:color w:val="00000A"/>
      <w:kern w:val="1"/>
      <w:sz w:val="24"/>
      <w:lang w:eastAsia="it-IT"/>
    </w:rPr>
  </w:style>
  <w:style w:type="paragraph" w:customStyle="1" w:styleId="Text1">
    <w:name w:val="Text 1"/>
    <w:basedOn w:val="Normale"/>
    <w:uiPriority w:val="99"/>
    <w:rsid w:val="00B52272"/>
    <w:pPr>
      <w:suppressAutoHyphens/>
      <w:spacing w:before="120" w:after="120" w:line="240" w:lineRule="auto"/>
      <w:ind w:left="850"/>
    </w:pPr>
    <w:rPr>
      <w:rFonts w:ascii="Times New Roman" w:eastAsia="Times New Roman" w:hAnsi="Times New Roman" w:cs="Times New Roman"/>
      <w:color w:val="00000A"/>
      <w:kern w:val="1"/>
      <w:sz w:val="24"/>
      <w:lang w:eastAsia="it-IT"/>
    </w:rPr>
  </w:style>
  <w:style w:type="paragraph" w:customStyle="1" w:styleId="NormalLeft">
    <w:name w:val="Normal Left"/>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Tiret0">
    <w:name w:val="Tiret 0"/>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Tiret1">
    <w:name w:val="Tiret 1"/>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NumPar1">
    <w:name w:val="NumPar 1"/>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NumPar2">
    <w:name w:val="NumPar 2"/>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NumPar3">
    <w:name w:val="NumPar 3"/>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NumPar4">
    <w:name w:val="NumPar 4"/>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ChapterTitle">
    <w:name w:val="ChapterTitle"/>
    <w:basedOn w:val="Normale"/>
    <w:uiPriority w:val="99"/>
    <w:rsid w:val="00B52272"/>
    <w:pPr>
      <w:keepNext/>
      <w:suppressAutoHyphens/>
      <w:spacing w:before="120" w:after="360" w:line="240" w:lineRule="auto"/>
      <w:jc w:val="center"/>
    </w:pPr>
    <w:rPr>
      <w:rFonts w:ascii="Times New Roman" w:eastAsia="Times New Roman" w:hAnsi="Times New Roman" w:cs="Times New Roman"/>
      <w:b/>
      <w:color w:val="00000A"/>
      <w:kern w:val="1"/>
      <w:sz w:val="32"/>
      <w:lang w:eastAsia="it-IT"/>
    </w:rPr>
  </w:style>
  <w:style w:type="paragraph" w:customStyle="1" w:styleId="SectionTitle">
    <w:name w:val="SectionTitle"/>
    <w:basedOn w:val="Normale"/>
    <w:uiPriority w:val="99"/>
    <w:rsid w:val="00B52272"/>
    <w:pPr>
      <w:keepNext/>
      <w:suppressAutoHyphens/>
      <w:spacing w:before="120" w:after="360" w:line="240" w:lineRule="auto"/>
      <w:jc w:val="center"/>
    </w:pPr>
    <w:rPr>
      <w:rFonts w:ascii="Times New Roman" w:eastAsia="Times New Roman" w:hAnsi="Times New Roman" w:cs="Times New Roman"/>
      <w:b/>
      <w:smallCaps/>
      <w:color w:val="00000A"/>
      <w:kern w:val="1"/>
      <w:sz w:val="28"/>
      <w:lang w:eastAsia="it-IT"/>
    </w:rPr>
  </w:style>
  <w:style w:type="paragraph" w:customStyle="1" w:styleId="Annexetitre">
    <w:name w:val="Annexe titre"/>
    <w:basedOn w:val="Normale"/>
    <w:uiPriority w:val="99"/>
    <w:rsid w:val="00B52272"/>
    <w:pPr>
      <w:suppressAutoHyphens/>
      <w:spacing w:before="120" w:after="120" w:line="240" w:lineRule="auto"/>
      <w:jc w:val="center"/>
    </w:pPr>
    <w:rPr>
      <w:rFonts w:ascii="Times New Roman" w:eastAsia="Times New Roman" w:hAnsi="Times New Roman" w:cs="Times New Roman"/>
      <w:b/>
      <w:color w:val="00000A"/>
      <w:kern w:val="1"/>
      <w:sz w:val="24"/>
      <w:u w:val="single"/>
      <w:lang w:eastAsia="it-IT"/>
    </w:rPr>
  </w:style>
  <w:style w:type="paragraph" w:customStyle="1" w:styleId="Titrearticle">
    <w:name w:val="Titre article"/>
    <w:basedOn w:val="Normale"/>
    <w:uiPriority w:val="99"/>
    <w:rsid w:val="00B52272"/>
    <w:pPr>
      <w:keepNext/>
      <w:suppressAutoHyphens/>
      <w:spacing w:before="360" w:after="120" w:line="240" w:lineRule="auto"/>
      <w:jc w:val="center"/>
    </w:pPr>
    <w:rPr>
      <w:rFonts w:ascii="Times New Roman" w:eastAsia="Times New Roman" w:hAnsi="Times New Roman" w:cs="Times New Roman"/>
      <w:i/>
      <w:color w:val="00000A"/>
      <w:kern w:val="1"/>
      <w:sz w:val="24"/>
      <w:lang w:eastAsia="it-IT"/>
    </w:rPr>
  </w:style>
  <w:style w:type="character" w:customStyle="1" w:styleId="IntestazioneCarattere1">
    <w:name w:val="Intestazione Carattere1"/>
    <w:uiPriority w:val="99"/>
    <w:semiHidden/>
    <w:locked/>
    <w:rsid w:val="00B52272"/>
    <w:rPr>
      <w:rFonts w:cs="Times New Roman"/>
      <w:color w:val="00000A"/>
      <w:kern w:val="1"/>
      <w:sz w:val="24"/>
    </w:rPr>
  </w:style>
  <w:style w:type="paragraph" w:styleId="Testofumetto">
    <w:name w:val="Balloon Text"/>
    <w:basedOn w:val="Normale"/>
    <w:link w:val="TestofumettoCarattere1"/>
    <w:uiPriority w:val="99"/>
    <w:semiHidden/>
    <w:rsid w:val="00B52272"/>
    <w:pPr>
      <w:suppressAutoHyphens/>
      <w:spacing w:after="0" w:line="240" w:lineRule="auto"/>
    </w:pPr>
    <w:rPr>
      <w:rFonts w:ascii="Tahoma" w:eastAsia="Times New Roman" w:hAnsi="Tahoma" w:cs="Tahoma"/>
      <w:color w:val="00000A"/>
      <w:kern w:val="1"/>
      <w:sz w:val="16"/>
      <w:szCs w:val="16"/>
      <w:lang w:eastAsia="it-IT"/>
    </w:rPr>
  </w:style>
  <w:style w:type="character" w:customStyle="1" w:styleId="TestofumettoCarattere1">
    <w:name w:val="Testo fumetto Carattere1"/>
    <w:basedOn w:val="Carpredefinitoparagrafo"/>
    <w:link w:val="Testofumetto"/>
    <w:uiPriority w:val="99"/>
    <w:semiHidden/>
    <w:rsid w:val="00B52272"/>
    <w:rPr>
      <w:rFonts w:ascii="Tahoma" w:eastAsia="Times New Roman" w:hAnsi="Tahoma" w:cs="Tahoma"/>
      <w:color w:val="00000A"/>
      <w:kern w:val="1"/>
      <w:sz w:val="16"/>
      <w:szCs w:val="16"/>
      <w:lang w:eastAsia="it-IT"/>
    </w:rPr>
  </w:style>
  <w:style w:type="paragraph" w:customStyle="1" w:styleId="Contenutotabella">
    <w:name w:val="Contenuto tabella"/>
    <w:basedOn w:val="Normale"/>
    <w:uiPriority w:val="99"/>
    <w:rsid w:val="00B52272"/>
    <w:pPr>
      <w:suppressAutoHyphens/>
      <w:spacing w:before="120" w:after="120" w:line="240" w:lineRule="auto"/>
    </w:pPr>
    <w:rPr>
      <w:rFonts w:ascii="Times New Roman" w:eastAsia="Times New Roman" w:hAnsi="Times New Roman" w:cs="Times New Roman"/>
      <w:color w:val="00000A"/>
      <w:kern w:val="1"/>
      <w:sz w:val="24"/>
      <w:lang w:eastAsia="it-IT"/>
    </w:rPr>
  </w:style>
  <w:style w:type="paragraph" w:customStyle="1" w:styleId="Titolotabella">
    <w:name w:val="Titolo tabella"/>
    <w:basedOn w:val="Contenutotabella"/>
    <w:uiPriority w:val="99"/>
    <w:rsid w:val="00B52272"/>
  </w:style>
  <w:style w:type="character" w:customStyle="1" w:styleId="small">
    <w:name w:val="small"/>
    <w:uiPriority w:val="99"/>
    <w:rsid w:val="00B52272"/>
    <w:rPr>
      <w:rFonts w:cs="Times New Roman"/>
    </w:rPr>
  </w:style>
  <w:style w:type="paragraph" w:customStyle="1" w:styleId="Testonormale2">
    <w:name w:val="Testo normale2"/>
    <w:basedOn w:val="Normale"/>
    <w:rsid w:val="00B52272"/>
    <w:pPr>
      <w:widowControl w:val="0"/>
      <w:spacing w:after="0" w:line="240" w:lineRule="auto"/>
    </w:pPr>
    <w:rPr>
      <w:rFonts w:ascii="Courier New" w:eastAsia="Times New Roman" w:hAnsi="Courier New" w:cs="Times New Roman"/>
      <w:sz w:val="20"/>
      <w:szCs w:val="20"/>
      <w:lang w:eastAsia="it-IT"/>
    </w:rPr>
  </w:style>
  <w:style w:type="character" w:styleId="Rimandocommento">
    <w:name w:val="annotation reference"/>
    <w:uiPriority w:val="99"/>
    <w:semiHidden/>
    <w:unhideWhenUsed/>
    <w:rsid w:val="00B52272"/>
    <w:rPr>
      <w:sz w:val="16"/>
      <w:szCs w:val="16"/>
    </w:rPr>
  </w:style>
  <w:style w:type="paragraph" w:styleId="Testocommento">
    <w:name w:val="annotation text"/>
    <w:basedOn w:val="Normale"/>
    <w:link w:val="TestocommentoCarattere"/>
    <w:uiPriority w:val="99"/>
    <w:semiHidden/>
    <w:unhideWhenUsed/>
    <w:rsid w:val="00B52272"/>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semiHidden/>
    <w:rsid w:val="00B52272"/>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B52272"/>
    <w:rPr>
      <w:b/>
      <w:bCs/>
    </w:rPr>
  </w:style>
  <w:style w:type="character" w:customStyle="1" w:styleId="SoggettocommentoCarattere">
    <w:name w:val="Soggetto commento Carattere"/>
    <w:basedOn w:val="TestocommentoCarattere"/>
    <w:link w:val="Soggettocommento"/>
    <w:uiPriority w:val="99"/>
    <w:semiHidden/>
    <w:rsid w:val="00B52272"/>
    <w:rPr>
      <w:rFonts w:ascii="Calibri" w:eastAsia="Calibri" w:hAnsi="Calibri" w:cs="Times New Roman"/>
      <w:b/>
      <w:bCs/>
      <w:sz w:val="20"/>
      <w:szCs w:val="20"/>
    </w:rPr>
  </w:style>
  <w:style w:type="character" w:styleId="Collegamentovisitato">
    <w:name w:val="FollowedHyperlink"/>
    <w:uiPriority w:val="99"/>
    <w:semiHidden/>
    <w:unhideWhenUsed/>
    <w:rsid w:val="00B52272"/>
    <w:rPr>
      <w:color w:val="954F72"/>
      <w:u w:val="single"/>
    </w:rPr>
  </w:style>
  <w:style w:type="paragraph" w:customStyle="1" w:styleId="Testo">
    <w:name w:val="Testo"/>
    <w:basedOn w:val="Normale"/>
    <w:link w:val="TestoCarattereCarattere"/>
    <w:rsid w:val="001D45FF"/>
    <w:pPr>
      <w:spacing w:before="40" w:after="20" w:line="240" w:lineRule="auto"/>
      <w:jc w:val="both"/>
    </w:pPr>
    <w:rPr>
      <w:rFonts w:ascii="Calibri" w:eastAsia="Times New Roman" w:hAnsi="Calibri" w:cs="Times New Roman"/>
      <w:szCs w:val="20"/>
      <w:lang w:val="x-none" w:eastAsia="x-none"/>
    </w:rPr>
  </w:style>
  <w:style w:type="character" w:customStyle="1" w:styleId="TestoCarattereCarattere">
    <w:name w:val="Testo Carattere Carattere"/>
    <w:link w:val="Testo"/>
    <w:rsid w:val="001D45FF"/>
    <w:rPr>
      <w:rFonts w:ascii="Calibri" w:eastAsia="Times New Roman" w:hAnsi="Calibri" w:cs="Times New Roman"/>
      <w:szCs w:val="20"/>
      <w:lang w:val="x-none" w:eastAsia="x-none"/>
    </w:rPr>
  </w:style>
  <w:style w:type="paragraph" w:styleId="Titolosommario">
    <w:name w:val="TOC Heading"/>
    <w:basedOn w:val="Titolo1"/>
    <w:next w:val="Normale"/>
    <w:uiPriority w:val="39"/>
    <w:unhideWhenUsed/>
    <w:qFormat/>
    <w:rsid w:val="00DC1A65"/>
    <w:pPr>
      <w:numPr>
        <w:numId w:val="0"/>
      </w:numPr>
      <w:suppressAutoHyphens w:val="0"/>
      <w:spacing w:before="240" w:after="120" w:line="259" w:lineRule="auto"/>
      <w:ind w:right="0"/>
      <w:jc w:val="left"/>
      <w:outlineLvl w:val="9"/>
    </w:pPr>
    <w:rPr>
      <w:rFonts w:ascii="Liberation Sans" w:eastAsia="Microsoft YaHei" w:hAnsi="Liberation Sans" w:cs="Mangal"/>
      <w:i w:val="0"/>
      <w:sz w:val="28"/>
      <w:szCs w:val="28"/>
      <w:lang w:eastAsia="it-IT"/>
    </w:rPr>
  </w:style>
  <w:style w:type="paragraph" w:styleId="Sommario1">
    <w:name w:val="toc 1"/>
    <w:basedOn w:val="Normale"/>
    <w:next w:val="Normale"/>
    <w:autoRedefine/>
    <w:uiPriority w:val="1"/>
    <w:unhideWhenUsed/>
    <w:qFormat/>
    <w:rsid w:val="00DC1A65"/>
    <w:pPr>
      <w:spacing w:after="100"/>
    </w:pPr>
  </w:style>
  <w:style w:type="numbering" w:customStyle="1" w:styleId="WWNum16">
    <w:name w:val="WWNum16"/>
    <w:basedOn w:val="Nessunelenco"/>
    <w:rsid w:val="00D602F0"/>
    <w:pPr>
      <w:numPr>
        <w:numId w:val="49"/>
      </w:numPr>
    </w:pPr>
  </w:style>
  <w:style w:type="numbering" w:customStyle="1" w:styleId="Nessunelenco1">
    <w:name w:val="Nessun elenco1"/>
    <w:next w:val="Nessunelenco"/>
    <w:uiPriority w:val="99"/>
    <w:semiHidden/>
    <w:unhideWhenUsed/>
    <w:rsid w:val="00636F56"/>
  </w:style>
  <w:style w:type="table" w:customStyle="1" w:styleId="TableNormal">
    <w:name w:val="Table Normal"/>
    <w:uiPriority w:val="2"/>
    <w:semiHidden/>
    <w:unhideWhenUsed/>
    <w:qFormat/>
    <w:rsid w:val="00636F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ommario2">
    <w:name w:val="toc 2"/>
    <w:basedOn w:val="Normale"/>
    <w:uiPriority w:val="1"/>
    <w:qFormat/>
    <w:rsid w:val="00636F56"/>
    <w:pPr>
      <w:widowControl w:val="0"/>
      <w:autoSpaceDE w:val="0"/>
      <w:autoSpaceDN w:val="0"/>
      <w:spacing w:before="152" w:after="0" w:line="240" w:lineRule="auto"/>
      <w:ind w:left="649" w:hanging="440"/>
    </w:pPr>
    <w:rPr>
      <w:rFonts w:ascii="Trebuchet MS" w:eastAsia="Trebuchet MS" w:hAnsi="Trebuchet MS" w:cs="Trebuchet MS"/>
      <w:sz w:val="20"/>
      <w:szCs w:val="20"/>
    </w:rPr>
  </w:style>
  <w:style w:type="paragraph" w:styleId="Sommario3">
    <w:name w:val="toc 3"/>
    <w:basedOn w:val="Normale"/>
    <w:uiPriority w:val="1"/>
    <w:qFormat/>
    <w:rsid w:val="00636F56"/>
    <w:pPr>
      <w:widowControl w:val="0"/>
      <w:autoSpaceDE w:val="0"/>
      <w:autoSpaceDN w:val="0"/>
      <w:spacing w:before="142" w:after="0" w:line="240" w:lineRule="auto"/>
      <w:ind w:left="649" w:hanging="440"/>
    </w:pPr>
    <w:rPr>
      <w:rFonts w:ascii="Trebuchet MS" w:eastAsia="Trebuchet MS" w:hAnsi="Trebuchet MS" w:cs="Trebuchet MS"/>
      <w:b/>
      <w:bCs/>
      <w:i/>
      <w:iCs/>
    </w:rPr>
  </w:style>
  <w:style w:type="paragraph" w:styleId="Sommario4">
    <w:name w:val="toc 4"/>
    <w:basedOn w:val="Normale"/>
    <w:uiPriority w:val="1"/>
    <w:qFormat/>
    <w:rsid w:val="00636F56"/>
    <w:pPr>
      <w:widowControl w:val="0"/>
      <w:autoSpaceDE w:val="0"/>
      <w:autoSpaceDN w:val="0"/>
      <w:spacing w:before="29" w:after="0" w:line="240" w:lineRule="auto"/>
      <w:ind w:left="1105" w:hanging="454"/>
    </w:pPr>
    <w:rPr>
      <w:rFonts w:ascii="Trebuchet MS" w:eastAsia="Trebuchet MS" w:hAnsi="Trebuchet MS" w:cs="Trebuchet MS"/>
      <w:i/>
      <w:iCs/>
      <w:sz w:val="21"/>
      <w:szCs w:val="21"/>
    </w:rPr>
  </w:style>
  <w:style w:type="paragraph" w:styleId="Sommario5">
    <w:name w:val="toc 5"/>
    <w:basedOn w:val="Normale"/>
    <w:uiPriority w:val="1"/>
    <w:qFormat/>
    <w:rsid w:val="00636F56"/>
    <w:pPr>
      <w:widowControl w:val="0"/>
      <w:autoSpaceDE w:val="0"/>
      <w:autoSpaceDN w:val="0"/>
      <w:spacing w:before="41" w:after="0" w:line="240" w:lineRule="auto"/>
      <w:ind w:left="1105" w:hanging="454"/>
    </w:pPr>
    <w:rPr>
      <w:rFonts w:ascii="Trebuchet MS" w:eastAsia="Trebuchet MS" w:hAnsi="Trebuchet MS" w:cs="Trebuchet MS"/>
      <w:sz w:val="20"/>
      <w:szCs w:val="20"/>
    </w:rPr>
  </w:style>
  <w:style w:type="paragraph" w:customStyle="1" w:styleId="TableParagraph">
    <w:name w:val="Table Paragraph"/>
    <w:basedOn w:val="Normale"/>
    <w:uiPriority w:val="1"/>
    <w:qFormat/>
    <w:rsid w:val="00636F56"/>
    <w:pPr>
      <w:widowControl w:val="0"/>
      <w:autoSpaceDE w:val="0"/>
      <w:autoSpaceDN w:val="0"/>
      <w:spacing w:after="0" w:line="240" w:lineRule="auto"/>
    </w:pPr>
    <w:rPr>
      <w:rFonts w:ascii="Trebuchet MS" w:eastAsia="Trebuchet MS" w:hAnsi="Trebuchet MS" w:cs="Trebuchet MS"/>
    </w:rPr>
  </w:style>
  <w:style w:type="paragraph" w:styleId="Nessunaspaziatura">
    <w:name w:val="No Spacing"/>
    <w:uiPriority w:val="1"/>
    <w:qFormat/>
    <w:rsid w:val="00636F56"/>
    <w:pPr>
      <w:widowControl w:val="0"/>
      <w:autoSpaceDE w:val="0"/>
      <w:autoSpaceDN w:val="0"/>
      <w:spacing w:after="0" w:line="240" w:lineRule="auto"/>
    </w:pPr>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3690">
      <w:bodyDiv w:val="1"/>
      <w:marLeft w:val="0"/>
      <w:marRight w:val="0"/>
      <w:marTop w:val="0"/>
      <w:marBottom w:val="0"/>
      <w:divBdr>
        <w:top w:val="none" w:sz="0" w:space="0" w:color="auto"/>
        <w:left w:val="none" w:sz="0" w:space="0" w:color="auto"/>
        <w:bottom w:val="none" w:sz="0" w:space="0" w:color="auto"/>
        <w:right w:val="none" w:sz="0" w:space="0" w:color="auto"/>
      </w:divBdr>
    </w:div>
    <w:div w:id="220213963">
      <w:bodyDiv w:val="1"/>
      <w:marLeft w:val="0"/>
      <w:marRight w:val="0"/>
      <w:marTop w:val="0"/>
      <w:marBottom w:val="0"/>
      <w:divBdr>
        <w:top w:val="none" w:sz="0" w:space="0" w:color="auto"/>
        <w:left w:val="none" w:sz="0" w:space="0" w:color="auto"/>
        <w:bottom w:val="none" w:sz="0" w:space="0" w:color="auto"/>
        <w:right w:val="none" w:sz="0" w:space="0" w:color="auto"/>
      </w:divBdr>
    </w:div>
    <w:div w:id="276254305">
      <w:bodyDiv w:val="1"/>
      <w:marLeft w:val="0"/>
      <w:marRight w:val="0"/>
      <w:marTop w:val="0"/>
      <w:marBottom w:val="0"/>
      <w:divBdr>
        <w:top w:val="none" w:sz="0" w:space="0" w:color="auto"/>
        <w:left w:val="none" w:sz="0" w:space="0" w:color="auto"/>
        <w:bottom w:val="none" w:sz="0" w:space="0" w:color="auto"/>
        <w:right w:val="none" w:sz="0" w:space="0" w:color="auto"/>
      </w:divBdr>
    </w:div>
    <w:div w:id="489903379">
      <w:bodyDiv w:val="1"/>
      <w:marLeft w:val="0"/>
      <w:marRight w:val="0"/>
      <w:marTop w:val="0"/>
      <w:marBottom w:val="0"/>
      <w:divBdr>
        <w:top w:val="none" w:sz="0" w:space="0" w:color="auto"/>
        <w:left w:val="none" w:sz="0" w:space="0" w:color="auto"/>
        <w:bottom w:val="none" w:sz="0" w:space="0" w:color="auto"/>
        <w:right w:val="none" w:sz="0" w:space="0" w:color="auto"/>
      </w:divBdr>
    </w:div>
    <w:div w:id="1173758569">
      <w:bodyDiv w:val="1"/>
      <w:marLeft w:val="0"/>
      <w:marRight w:val="0"/>
      <w:marTop w:val="0"/>
      <w:marBottom w:val="0"/>
      <w:divBdr>
        <w:top w:val="none" w:sz="0" w:space="0" w:color="auto"/>
        <w:left w:val="none" w:sz="0" w:space="0" w:color="auto"/>
        <w:bottom w:val="none" w:sz="0" w:space="0" w:color="auto"/>
        <w:right w:val="none" w:sz="0" w:space="0" w:color="auto"/>
      </w:divBdr>
    </w:div>
    <w:div w:id="1203206109">
      <w:bodyDiv w:val="1"/>
      <w:marLeft w:val="0"/>
      <w:marRight w:val="0"/>
      <w:marTop w:val="0"/>
      <w:marBottom w:val="0"/>
      <w:divBdr>
        <w:top w:val="none" w:sz="0" w:space="0" w:color="auto"/>
        <w:left w:val="none" w:sz="0" w:space="0" w:color="auto"/>
        <w:bottom w:val="none" w:sz="0" w:space="0" w:color="auto"/>
        <w:right w:val="none" w:sz="0" w:space="0" w:color="auto"/>
      </w:divBdr>
    </w:div>
    <w:div w:id="1288778961">
      <w:bodyDiv w:val="1"/>
      <w:marLeft w:val="0"/>
      <w:marRight w:val="0"/>
      <w:marTop w:val="0"/>
      <w:marBottom w:val="0"/>
      <w:divBdr>
        <w:top w:val="none" w:sz="0" w:space="0" w:color="auto"/>
        <w:left w:val="none" w:sz="0" w:space="0" w:color="auto"/>
        <w:bottom w:val="none" w:sz="0" w:space="0" w:color="auto"/>
        <w:right w:val="none" w:sz="0" w:space="0" w:color="auto"/>
      </w:divBdr>
    </w:div>
    <w:div w:id="1558862351">
      <w:bodyDiv w:val="1"/>
      <w:marLeft w:val="0"/>
      <w:marRight w:val="0"/>
      <w:marTop w:val="0"/>
      <w:marBottom w:val="0"/>
      <w:divBdr>
        <w:top w:val="none" w:sz="0" w:space="0" w:color="auto"/>
        <w:left w:val="none" w:sz="0" w:space="0" w:color="auto"/>
        <w:bottom w:val="none" w:sz="0" w:space="0" w:color="auto"/>
        <w:right w:val="none" w:sz="0" w:space="0" w:color="auto"/>
      </w:divBdr>
    </w:div>
    <w:div w:id="1651246088">
      <w:bodyDiv w:val="1"/>
      <w:marLeft w:val="0"/>
      <w:marRight w:val="0"/>
      <w:marTop w:val="0"/>
      <w:marBottom w:val="0"/>
      <w:divBdr>
        <w:top w:val="none" w:sz="0" w:space="0" w:color="auto"/>
        <w:left w:val="none" w:sz="0" w:space="0" w:color="auto"/>
        <w:bottom w:val="none" w:sz="0" w:space="0" w:color="auto"/>
        <w:right w:val="none" w:sz="0" w:space="0" w:color="auto"/>
      </w:divBdr>
    </w:div>
    <w:div w:id="1691909965">
      <w:bodyDiv w:val="1"/>
      <w:marLeft w:val="0"/>
      <w:marRight w:val="0"/>
      <w:marTop w:val="0"/>
      <w:marBottom w:val="0"/>
      <w:divBdr>
        <w:top w:val="none" w:sz="0" w:space="0" w:color="auto"/>
        <w:left w:val="none" w:sz="0" w:space="0" w:color="auto"/>
        <w:bottom w:val="none" w:sz="0" w:space="0" w:color="auto"/>
        <w:right w:val="none" w:sz="0" w:space="0" w:color="auto"/>
      </w:divBdr>
    </w:div>
    <w:div w:id="1716346943">
      <w:bodyDiv w:val="1"/>
      <w:marLeft w:val="0"/>
      <w:marRight w:val="0"/>
      <w:marTop w:val="0"/>
      <w:marBottom w:val="0"/>
      <w:divBdr>
        <w:top w:val="none" w:sz="0" w:space="0" w:color="auto"/>
        <w:left w:val="none" w:sz="0" w:space="0" w:color="auto"/>
        <w:bottom w:val="none" w:sz="0" w:space="0" w:color="auto"/>
        <w:right w:val="none" w:sz="0" w:space="0" w:color="auto"/>
      </w:divBdr>
    </w:div>
    <w:div w:id="18349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6354</Words>
  <Characters>36218</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Mariani</dc:creator>
  <cp:keywords/>
  <dc:description/>
  <cp:lastModifiedBy>Pecelli Franco</cp:lastModifiedBy>
  <cp:revision>3</cp:revision>
  <cp:lastPrinted>2021-11-30T13:30:00Z</cp:lastPrinted>
  <dcterms:created xsi:type="dcterms:W3CDTF">2022-09-01T10:28:00Z</dcterms:created>
  <dcterms:modified xsi:type="dcterms:W3CDTF">2022-09-01T10:49:00Z</dcterms:modified>
</cp:coreProperties>
</file>