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9AB" w:rsidRPr="002A261D" w:rsidRDefault="00CA69AB" w:rsidP="00CA69AB">
      <w:pPr>
        <w:pStyle w:val="Titolo"/>
        <w:rPr>
          <w:rFonts w:ascii="Tahoma" w:hAnsi="Tahoma" w:cs="Tahoma"/>
          <w:sz w:val="32"/>
        </w:rPr>
      </w:pPr>
      <w:r>
        <w:rPr>
          <w:rFonts w:ascii="Tahoma" w:hAnsi="Tahoma" w:cs="Tahoma"/>
          <w:sz w:val="32"/>
        </w:rPr>
        <w:t>MODELLO “1</w:t>
      </w:r>
      <w:r w:rsidRPr="002A261D">
        <w:rPr>
          <w:rFonts w:ascii="Tahoma" w:hAnsi="Tahoma" w:cs="Tahoma"/>
          <w:sz w:val="32"/>
        </w:rPr>
        <w:t>”</w:t>
      </w:r>
    </w:p>
    <w:p w:rsidR="00CA69AB" w:rsidRPr="00C97D18" w:rsidRDefault="00CA69AB" w:rsidP="00CA69AB">
      <w:pPr>
        <w:jc w:val="center"/>
        <w:rPr>
          <w:rFonts w:ascii="Tahoma" w:hAnsi="Tahoma" w:cs="Tahoma"/>
          <w:b/>
        </w:rPr>
      </w:pPr>
      <w:r w:rsidRPr="00C97D18">
        <w:rPr>
          <w:b/>
        </w:rPr>
        <w:t xml:space="preserve">ISTANZA </w:t>
      </w:r>
      <w:proofErr w:type="spellStart"/>
      <w:r w:rsidRPr="00C97D18">
        <w:rPr>
          <w:b/>
        </w:rPr>
        <w:t>DI</w:t>
      </w:r>
      <w:proofErr w:type="spellEnd"/>
      <w:r w:rsidRPr="00C97D18">
        <w:rPr>
          <w:b/>
        </w:rPr>
        <w:t xml:space="preserve"> AMMISSIONE - DICHIARAZIONE UNICA</w:t>
      </w:r>
      <w:r>
        <w:rPr>
          <w:b/>
        </w:rPr>
        <w:t xml:space="preserve"> </w:t>
      </w:r>
      <w:r w:rsidRPr="00D36CFB">
        <w:rPr>
          <w:b/>
        </w:rPr>
        <w:t>e integrazione DGUE</w:t>
      </w:r>
    </w:p>
    <w:p w:rsidR="00CA69AB" w:rsidRPr="002A261D" w:rsidRDefault="00CA69AB" w:rsidP="00CA69AB">
      <w:pPr>
        <w:jc w:val="center"/>
        <w:rPr>
          <w:rFonts w:ascii="Tahoma" w:hAnsi="Tahoma" w:cs="Tahoma"/>
          <w:b/>
        </w:rPr>
      </w:pPr>
    </w:p>
    <w:p w:rsidR="00CA69AB" w:rsidRPr="00153D41" w:rsidRDefault="00CA69AB" w:rsidP="00CA69AB">
      <w:pPr>
        <w:pBdr>
          <w:top w:val="single" w:sz="4" w:space="1" w:color="auto" w:shadow="1"/>
          <w:left w:val="single" w:sz="4" w:space="1" w:color="auto" w:shadow="1"/>
          <w:bottom w:val="single" w:sz="4" w:space="1" w:color="auto" w:shadow="1"/>
          <w:right w:val="single" w:sz="4" w:space="3" w:color="auto" w:shadow="1"/>
        </w:pBdr>
        <w:ind w:left="-284" w:right="-142"/>
        <w:jc w:val="center"/>
        <w:rPr>
          <w:b/>
        </w:rPr>
      </w:pPr>
      <w:r w:rsidRPr="00153D41">
        <w:rPr>
          <w:b/>
        </w:rPr>
        <w:t xml:space="preserve">Domanda di partecipazione alla procedura negoziata per i lavori </w:t>
      </w:r>
      <w:r w:rsidRPr="003D52E0">
        <w:rPr>
          <w:b/>
        </w:rPr>
        <w:t xml:space="preserve">di </w:t>
      </w:r>
      <w:r>
        <w:rPr>
          <w:b/>
        </w:rPr>
        <w:t xml:space="preserve">adeguamento della scuola elementare </w:t>
      </w:r>
      <w:proofErr w:type="spellStart"/>
      <w:r>
        <w:rPr>
          <w:b/>
        </w:rPr>
        <w:t>Donatelli</w:t>
      </w:r>
      <w:proofErr w:type="spellEnd"/>
      <w:r>
        <w:rPr>
          <w:b/>
        </w:rPr>
        <w:t xml:space="preserve"> BLOCCO AULE</w:t>
      </w:r>
    </w:p>
    <w:p w:rsidR="00CA69AB" w:rsidRPr="00153D41" w:rsidRDefault="00CA69AB" w:rsidP="00CA69AB">
      <w:pPr>
        <w:pBdr>
          <w:top w:val="single" w:sz="4" w:space="1" w:color="auto" w:shadow="1"/>
          <w:left w:val="single" w:sz="4" w:space="1" w:color="auto" w:shadow="1"/>
          <w:bottom w:val="single" w:sz="4" w:space="1" w:color="auto" w:shadow="1"/>
          <w:right w:val="single" w:sz="4" w:space="3" w:color="auto" w:shadow="1"/>
        </w:pBdr>
        <w:ind w:left="-284" w:right="-142"/>
        <w:jc w:val="center"/>
        <w:rPr>
          <w:b/>
        </w:rPr>
      </w:pPr>
      <w:r>
        <w:rPr>
          <w:b/>
        </w:rPr>
        <w:t xml:space="preserve">CUP </w:t>
      </w:r>
      <w:r w:rsidRPr="00F031CA">
        <w:rPr>
          <w:bCs/>
        </w:rPr>
        <w:t>F48E18000900001</w:t>
      </w:r>
      <w:r>
        <w:rPr>
          <w:bCs/>
        </w:rPr>
        <w:t xml:space="preserve"> </w:t>
      </w:r>
      <w:r w:rsidRPr="00153D41">
        <w:rPr>
          <w:b/>
        </w:rPr>
        <w:t xml:space="preserve">- CIG </w:t>
      </w:r>
      <w:r w:rsidR="000F52C8">
        <w:rPr>
          <w:rFonts w:ascii="Garamond" w:hAnsi="Garamond"/>
        </w:rPr>
        <w:t>8058121BCD</w:t>
      </w:r>
    </w:p>
    <w:p w:rsidR="00CA69AB" w:rsidRPr="00153D41" w:rsidRDefault="00CA69AB" w:rsidP="00CA69AB">
      <w:pPr>
        <w:tabs>
          <w:tab w:val="left" w:pos="6379"/>
        </w:tabs>
        <w:jc w:val="both"/>
      </w:pPr>
      <w:r w:rsidRPr="002A261D">
        <w:rPr>
          <w:rFonts w:ascii="Tahoma" w:hAnsi="Tahoma" w:cs="Tahoma"/>
        </w:rPr>
        <w:tab/>
      </w:r>
    </w:p>
    <w:p w:rsidR="00CA69AB" w:rsidRPr="00153D41" w:rsidRDefault="00CA69AB" w:rsidP="00CA69AB">
      <w:pPr>
        <w:tabs>
          <w:tab w:val="left" w:pos="5160"/>
        </w:tabs>
        <w:jc w:val="both"/>
      </w:pPr>
      <w:r w:rsidRPr="00153D41">
        <w:tab/>
      </w:r>
      <w:proofErr w:type="spellStart"/>
      <w:r w:rsidRPr="00153D41">
        <w:t>Spett.le</w:t>
      </w:r>
      <w:proofErr w:type="spellEnd"/>
    </w:p>
    <w:p w:rsidR="00CA69AB" w:rsidRPr="00153D41" w:rsidRDefault="00CA69AB" w:rsidP="00CA69AB">
      <w:pPr>
        <w:tabs>
          <w:tab w:val="left" w:pos="5160"/>
        </w:tabs>
        <w:jc w:val="both"/>
      </w:pPr>
      <w:r w:rsidRPr="00153D41">
        <w:tab/>
      </w:r>
      <w:proofErr w:type="spellStart"/>
      <w:r>
        <w:t>……………………</w:t>
      </w:r>
      <w:proofErr w:type="spellEnd"/>
      <w:r>
        <w:t>..</w:t>
      </w:r>
    </w:p>
    <w:p w:rsidR="00CA69AB" w:rsidRPr="00153D41" w:rsidRDefault="00CA69AB" w:rsidP="00CA69AB">
      <w:pPr>
        <w:tabs>
          <w:tab w:val="left" w:pos="5160"/>
        </w:tabs>
        <w:ind w:left="708"/>
        <w:jc w:val="both"/>
      </w:pPr>
      <w:r w:rsidRPr="00153D41">
        <w:tab/>
        <w:t xml:space="preserve">Via </w:t>
      </w:r>
      <w:proofErr w:type="spellStart"/>
      <w:r>
        <w:t>…………</w:t>
      </w:r>
      <w:proofErr w:type="spellEnd"/>
      <w:r>
        <w:t>.</w:t>
      </w:r>
      <w:r w:rsidRPr="00153D41">
        <w:t xml:space="preserve">, n. </w:t>
      </w:r>
      <w:proofErr w:type="spellStart"/>
      <w:r>
        <w:t>………</w:t>
      </w:r>
      <w:proofErr w:type="spellEnd"/>
      <w:r>
        <w:t>..</w:t>
      </w:r>
    </w:p>
    <w:p w:rsidR="00CA69AB" w:rsidRPr="00153D41" w:rsidRDefault="00CA69AB" w:rsidP="00CA69AB">
      <w:pPr>
        <w:tabs>
          <w:tab w:val="left" w:pos="5160"/>
        </w:tabs>
        <w:ind w:left="708"/>
        <w:jc w:val="both"/>
      </w:pPr>
      <w:r w:rsidRPr="00153D41">
        <w:tab/>
      </w:r>
      <w:proofErr w:type="spellStart"/>
      <w:r>
        <w:t>Cap</w:t>
      </w:r>
      <w:proofErr w:type="spellEnd"/>
      <w:r>
        <w:t xml:space="preserve"> </w:t>
      </w:r>
      <w:proofErr w:type="spellStart"/>
      <w:r>
        <w:t>…………</w:t>
      </w:r>
      <w:proofErr w:type="spellEnd"/>
      <w:r>
        <w:t xml:space="preserve">. Città </w:t>
      </w:r>
      <w:proofErr w:type="spellStart"/>
      <w:r>
        <w:t>……………</w:t>
      </w:r>
      <w:proofErr w:type="spellEnd"/>
      <w:r>
        <w:t xml:space="preserve"> (….)</w:t>
      </w:r>
    </w:p>
    <w:p w:rsidR="00CA69AB" w:rsidRPr="002A261D" w:rsidRDefault="00CA69AB" w:rsidP="00CA69AB">
      <w:pPr>
        <w:tabs>
          <w:tab w:val="left" w:pos="5160"/>
        </w:tabs>
        <w:jc w:val="both"/>
      </w:pPr>
    </w:p>
    <w:p w:rsidR="00CA69AB" w:rsidRPr="002A261D" w:rsidRDefault="00CA69AB" w:rsidP="00CA69AB">
      <w:pPr>
        <w:spacing w:line="360" w:lineRule="auto"/>
        <w:jc w:val="both"/>
      </w:pPr>
      <w:r w:rsidRPr="002A261D">
        <w:t xml:space="preserve">Il sottoscritto </w:t>
      </w:r>
      <w:proofErr w:type="spellStart"/>
      <w:r w:rsidRPr="002A261D">
        <w:t>……………</w:t>
      </w:r>
      <w:proofErr w:type="spellEnd"/>
      <w:r w:rsidRPr="002A261D">
        <w:t>..</w:t>
      </w:r>
      <w:proofErr w:type="spellStart"/>
      <w:r w:rsidRPr="002A261D">
        <w:t>……………………………………………………………………………</w:t>
      </w:r>
      <w:proofErr w:type="spellEnd"/>
    </w:p>
    <w:p w:rsidR="00CA69AB" w:rsidRPr="002A261D" w:rsidRDefault="00CA69AB" w:rsidP="00CA69AB">
      <w:pPr>
        <w:spacing w:line="360" w:lineRule="auto"/>
        <w:jc w:val="both"/>
      </w:pPr>
      <w:r w:rsidRPr="002A261D">
        <w:t xml:space="preserve">nato a </w:t>
      </w:r>
      <w:proofErr w:type="spellStart"/>
      <w:r w:rsidRPr="002A261D">
        <w:t>………………………………</w:t>
      </w:r>
      <w:proofErr w:type="spellEnd"/>
      <w:r w:rsidRPr="002A261D">
        <w:t>..</w:t>
      </w:r>
      <w:proofErr w:type="spellStart"/>
      <w:r w:rsidRPr="002A261D">
        <w:t>………</w:t>
      </w:r>
      <w:proofErr w:type="spellEnd"/>
      <w:r w:rsidRPr="002A261D">
        <w:t xml:space="preserve">..…   Prov. </w:t>
      </w:r>
      <w:proofErr w:type="spellStart"/>
      <w:r w:rsidRPr="002A261D">
        <w:t>………</w:t>
      </w:r>
      <w:proofErr w:type="spellEnd"/>
      <w:r w:rsidRPr="002A261D">
        <w:t xml:space="preserve">.   il </w:t>
      </w:r>
      <w:proofErr w:type="spellStart"/>
      <w:r w:rsidRPr="002A261D">
        <w:t>………………………………</w:t>
      </w:r>
      <w:proofErr w:type="spellEnd"/>
      <w:r w:rsidRPr="002A261D">
        <w:t>..</w:t>
      </w:r>
    </w:p>
    <w:p w:rsidR="00CA69AB" w:rsidRPr="002A261D" w:rsidRDefault="00CA69AB" w:rsidP="00CA69AB">
      <w:pPr>
        <w:spacing w:line="360" w:lineRule="auto"/>
        <w:jc w:val="both"/>
      </w:pPr>
      <w:r w:rsidRPr="002A261D">
        <w:t xml:space="preserve">residente nel Comune di </w:t>
      </w:r>
      <w:proofErr w:type="spellStart"/>
      <w:r w:rsidRPr="002A261D">
        <w:t>……………</w:t>
      </w:r>
      <w:proofErr w:type="spellEnd"/>
      <w:r w:rsidRPr="002A261D">
        <w:t>..…..</w:t>
      </w:r>
      <w:proofErr w:type="spellStart"/>
      <w:r w:rsidRPr="002A261D">
        <w:t>………</w:t>
      </w:r>
      <w:proofErr w:type="spellEnd"/>
      <w:r w:rsidRPr="002A261D">
        <w:t xml:space="preserve">   Prov. </w:t>
      </w:r>
      <w:proofErr w:type="spellStart"/>
      <w:r w:rsidRPr="002A261D">
        <w:t>….…</w:t>
      </w:r>
      <w:proofErr w:type="spellEnd"/>
      <w:r w:rsidRPr="002A261D">
        <w:t xml:space="preserve">  Stato </w:t>
      </w:r>
      <w:proofErr w:type="spellStart"/>
      <w:r w:rsidRPr="002A261D">
        <w:t>……………….……………</w:t>
      </w:r>
      <w:proofErr w:type="spellEnd"/>
      <w:r w:rsidRPr="002A261D">
        <w:t>..</w:t>
      </w:r>
    </w:p>
    <w:p w:rsidR="00CA69AB" w:rsidRDefault="00CA69AB" w:rsidP="00CA69AB">
      <w:pPr>
        <w:spacing w:line="360" w:lineRule="auto"/>
        <w:jc w:val="both"/>
      </w:pPr>
      <w:r w:rsidRPr="002A261D">
        <w:t xml:space="preserve">Via/Piazza </w:t>
      </w:r>
      <w:proofErr w:type="spellStart"/>
      <w:r w:rsidRPr="002A261D">
        <w:t>………………</w:t>
      </w:r>
      <w:proofErr w:type="spellEnd"/>
      <w:r w:rsidRPr="002A261D">
        <w:t>...</w:t>
      </w:r>
      <w:proofErr w:type="spellStart"/>
      <w:r w:rsidRPr="002A261D">
        <w:t>…………………………</w:t>
      </w:r>
      <w:proofErr w:type="spellEnd"/>
      <w:r w:rsidRPr="002A261D">
        <w:t>..</w:t>
      </w:r>
      <w:proofErr w:type="spellStart"/>
      <w:r w:rsidRPr="002A261D">
        <w:t>………………</w:t>
      </w:r>
      <w:proofErr w:type="spellEnd"/>
      <w:r w:rsidRPr="002A261D">
        <w:t>..</w:t>
      </w:r>
      <w:proofErr w:type="spellStart"/>
      <w:r w:rsidRPr="002A261D">
        <w:t>…………</w:t>
      </w:r>
      <w:proofErr w:type="spellEnd"/>
      <w:r w:rsidRPr="002A261D">
        <w:t xml:space="preserve">..   n. </w:t>
      </w:r>
      <w:proofErr w:type="spellStart"/>
      <w:r w:rsidRPr="002A261D">
        <w:t>……</w:t>
      </w:r>
      <w:proofErr w:type="spellEnd"/>
      <w:r w:rsidRPr="002A261D">
        <w:t>...</w:t>
      </w:r>
      <w:proofErr w:type="spellStart"/>
      <w:r w:rsidRPr="002A261D">
        <w:t>……</w:t>
      </w:r>
      <w:proofErr w:type="spellEnd"/>
      <w:r w:rsidRPr="002A261D">
        <w:t>...</w:t>
      </w:r>
    </w:p>
    <w:p w:rsidR="00CA69AB" w:rsidRPr="002A261D" w:rsidRDefault="00CA69AB" w:rsidP="00CA69AB">
      <w:pPr>
        <w:spacing w:line="360" w:lineRule="auto"/>
        <w:jc w:val="both"/>
      </w:pPr>
      <w:r>
        <w:t xml:space="preserve">CODICE FISCALE </w:t>
      </w:r>
      <w:proofErr w:type="spellStart"/>
      <w:r>
        <w:t>…………………………………………………………………………………</w:t>
      </w:r>
      <w:proofErr w:type="spellEnd"/>
      <w:r>
        <w:t>...</w:t>
      </w:r>
    </w:p>
    <w:p w:rsidR="00CA69AB" w:rsidRPr="002A261D" w:rsidRDefault="00CA69AB" w:rsidP="00CA69AB">
      <w:pPr>
        <w:spacing w:line="360" w:lineRule="auto"/>
        <w:jc w:val="both"/>
      </w:pPr>
      <w:r w:rsidRPr="002A261D">
        <w:t xml:space="preserve">in qualità di </w:t>
      </w:r>
      <w:proofErr w:type="spellStart"/>
      <w:r w:rsidRPr="002A261D">
        <w:t>…………………………………</w:t>
      </w:r>
      <w:proofErr w:type="spellEnd"/>
      <w:r w:rsidRPr="002A261D">
        <w:t>...</w:t>
      </w:r>
      <w:proofErr w:type="spellStart"/>
      <w:r w:rsidRPr="002A261D">
        <w:t>…………………………………………………….…</w:t>
      </w:r>
      <w:proofErr w:type="spellEnd"/>
    </w:p>
    <w:p w:rsidR="00CA69AB" w:rsidRPr="002A261D" w:rsidRDefault="00CA69AB" w:rsidP="00CA69AB">
      <w:pPr>
        <w:spacing w:line="360" w:lineRule="auto"/>
        <w:jc w:val="both"/>
      </w:pPr>
      <w:r w:rsidRPr="002A261D">
        <w:t>dell’impresa .</w:t>
      </w:r>
      <w:proofErr w:type="spellStart"/>
      <w:r w:rsidRPr="002A261D">
        <w:t>………………………………………….………………………………………………</w:t>
      </w:r>
      <w:proofErr w:type="spellEnd"/>
      <w:r w:rsidRPr="002A261D">
        <w:t>.</w:t>
      </w:r>
    </w:p>
    <w:p w:rsidR="00CA69AB" w:rsidRPr="002A261D" w:rsidRDefault="00CA69AB" w:rsidP="00CA69AB">
      <w:pPr>
        <w:spacing w:line="360" w:lineRule="auto"/>
        <w:jc w:val="both"/>
      </w:pPr>
      <w:r w:rsidRPr="002A261D">
        <w:t xml:space="preserve">con sede nel Comune di </w:t>
      </w:r>
      <w:proofErr w:type="spellStart"/>
      <w:r w:rsidRPr="002A261D">
        <w:t>……………………………</w:t>
      </w:r>
      <w:proofErr w:type="spellEnd"/>
      <w:r w:rsidRPr="002A261D">
        <w:t xml:space="preserve">..…   Prov. </w:t>
      </w:r>
      <w:proofErr w:type="spellStart"/>
      <w:r w:rsidRPr="002A261D">
        <w:t>….…</w:t>
      </w:r>
      <w:proofErr w:type="spellEnd"/>
      <w:r w:rsidRPr="002A261D">
        <w:t xml:space="preserve">   Stato </w:t>
      </w:r>
      <w:proofErr w:type="spellStart"/>
      <w:r w:rsidRPr="002A261D">
        <w:t>………………………</w:t>
      </w:r>
      <w:proofErr w:type="spellEnd"/>
      <w:r w:rsidRPr="002A261D">
        <w:t>.</w:t>
      </w:r>
    </w:p>
    <w:p w:rsidR="00CA69AB" w:rsidRPr="002A261D" w:rsidRDefault="00CA69AB" w:rsidP="00CA69AB">
      <w:pPr>
        <w:spacing w:line="360" w:lineRule="auto"/>
        <w:jc w:val="both"/>
      </w:pPr>
      <w:r w:rsidRPr="002A261D">
        <w:t xml:space="preserve">Via/Piazza </w:t>
      </w:r>
      <w:proofErr w:type="spellStart"/>
      <w:r w:rsidRPr="002A261D">
        <w:t>…………………………………………</w:t>
      </w:r>
      <w:proofErr w:type="spellEnd"/>
      <w:r w:rsidRPr="002A261D">
        <w:t>.....</w:t>
      </w:r>
      <w:proofErr w:type="spellStart"/>
      <w:r w:rsidRPr="002A261D">
        <w:t>………………</w:t>
      </w:r>
      <w:proofErr w:type="spellEnd"/>
      <w:r w:rsidRPr="002A261D">
        <w:t>..</w:t>
      </w:r>
      <w:proofErr w:type="spellStart"/>
      <w:r w:rsidRPr="002A261D">
        <w:t>…………</w:t>
      </w:r>
      <w:proofErr w:type="spellEnd"/>
      <w:r w:rsidRPr="002A261D">
        <w:t xml:space="preserve">..   n. </w:t>
      </w:r>
      <w:proofErr w:type="spellStart"/>
      <w:r w:rsidRPr="002A261D">
        <w:t>….…</w:t>
      </w:r>
      <w:proofErr w:type="spellEnd"/>
      <w:r w:rsidRPr="002A261D">
        <w:t>..</w:t>
      </w:r>
      <w:proofErr w:type="spellStart"/>
      <w:r w:rsidRPr="002A261D">
        <w:t>……</w:t>
      </w:r>
      <w:proofErr w:type="spellEnd"/>
      <w:r w:rsidRPr="002A261D">
        <w:t>...</w:t>
      </w:r>
    </w:p>
    <w:p w:rsidR="00CA69AB" w:rsidRPr="002A261D" w:rsidRDefault="00CA69AB" w:rsidP="00CA69AB">
      <w:pPr>
        <w:spacing w:line="360" w:lineRule="auto"/>
        <w:jc w:val="both"/>
      </w:pPr>
      <w:r w:rsidRPr="002A261D">
        <w:t xml:space="preserve">con codice fiscale: </w:t>
      </w:r>
      <w:proofErr w:type="spellStart"/>
      <w:r w:rsidRPr="002A261D">
        <w:t>……………</w:t>
      </w:r>
      <w:proofErr w:type="spellEnd"/>
      <w:r w:rsidRPr="002A261D">
        <w:t>..</w:t>
      </w:r>
      <w:proofErr w:type="spellStart"/>
      <w:r w:rsidRPr="002A261D">
        <w:t>……….…</w:t>
      </w:r>
      <w:proofErr w:type="spellEnd"/>
      <w:r w:rsidRPr="002A261D">
        <w:t xml:space="preserve">..   Partita IVA: </w:t>
      </w:r>
      <w:proofErr w:type="spellStart"/>
      <w:r w:rsidRPr="002A261D">
        <w:t>…………………………………………</w:t>
      </w:r>
      <w:proofErr w:type="spellEnd"/>
    </w:p>
    <w:p w:rsidR="00CA69AB" w:rsidRPr="002A261D" w:rsidRDefault="00CA69AB" w:rsidP="00CA69AB">
      <w:pPr>
        <w:spacing w:line="360" w:lineRule="auto"/>
        <w:jc w:val="both"/>
      </w:pPr>
      <w:r w:rsidRPr="002A261D">
        <w:t xml:space="preserve">telefono </w:t>
      </w:r>
      <w:proofErr w:type="spellStart"/>
      <w:r w:rsidRPr="002A261D">
        <w:t>…………………………………………</w:t>
      </w:r>
      <w:proofErr w:type="spellEnd"/>
      <w:r w:rsidRPr="002A261D">
        <w:t xml:space="preserve">.   Fax </w:t>
      </w:r>
      <w:proofErr w:type="spellStart"/>
      <w:r w:rsidRPr="002A261D">
        <w:t>……………………….……………………</w:t>
      </w:r>
      <w:proofErr w:type="spellEnd"/>
      <w:r w:rsidRPr="002A261D">
        <w:t>..</w:t>
      </w:r>
    </w:p>
    <w:p w:rsidR="00CA69AB" w:rsidRPr="002A261D" w:rsidRDefault="00CA69AB" w:rsidP="00CA69AB">
      <w:pPr>
        <w:keepNext/>
        <w:widowControl w:val="0"/>
        <w:autoSpaceDE w:val="0"/>
        <w:autoSpaceDN w:val="0"/>
        <w:spacing w:before="240" w:after="60" w:line="320" w:lineRule="exact"/>
        <w:jc w:val="center"/>
        <w:outlineLvl w:val="3"/>
        <w:rPr>
          <w:b/>
          <w:bCs/>
        </w:rPr>
      </w:pPr>
      <w:r w:rsidRPr="002A261D">
        <w:rPr>
          <w:b/>
          <w:bCs/>
        </w:rPr>
        <w:t>CHIEDE</w:t>
      </w:r>
    </w:p>
    <w:p w:rsidR="00CA69AB" w:rsidRPr="002A261D" w:rsidRDefault="00CA69AB" w:rsidP="00CA69AB">
      <w:pPr>
        <w:widowControl w:val="0"/>
        <w:autoSpaceDE w:val="0"/>
        <w:autoSpaceDN w:val="0"/>
        <w:spacing w:line="320" w:lineRule="exact"/>
        <w:jc w:val="center"/>
        <w:rPr>
          <w:b/>
          <w:bCs/>
        </w:rPr>
      </w:pPr>
    </w:p>
    <w:p w:rsidR="00CA69AB" w:rsidRPr="002A261D" w:rsidRDefault="00CA69AB" w:rsidP="00CA69AB">
      <w:pPr>
        <w:autoSpaceDE w:val="0"/>
        <w:autoSpaceDN w:val="0"/>
        <w:spacing w:line="320" w:lineRule="exact"/>
        <w:jc w:val="both"/>
      </w:pPr>
      <w:r w:rsidRPr="002A261D">
        <w:t>Di partecipare alla gara in oggetto:</w:t>
      </w:r>
    </w:p>
    <w:p w:rsidR="00CA69AB" w:rsidRPr="002A261D" w:rsidRDefault="00CA69AB" w:rsidP="00CA69AB">
      <w:pPr>
        <w:autoSpaceDE w:val="0"/>
        <w:autoSpaceDN w:val="0"/>
        <w:spacing w:line="320" w:lineRule="exact"/>
        <w:jc w:val="both"/>
      </w:pPr>
    </w:p>
    <w:p w:rsidR="00CA69AB" w:rsidRDefault="00742CED" w:rsidP="00CA69AB">
      <w:pPr>
        <w:widowControl w:val="0"/>
        <w:autoSpaceDE w:val="0"/>
        <w:autoSpaceDN w:val="0"/>
        <w:spacing w:line="320" w:lineRule="exact"/>
        <w:ind w:firstLine="426"/>
        <w:jc w:val="both"/>
        <w:rPr>
          <w:b/>
          <w:bCs/>
        </w:rPr>
      </w:pPr>
      <w:r w:rsidRPr="00742CED">
        <w:rPr>
          <w:noProof/>
        </w:rPr>
        <w:pict>
          <v:rect id="_x0000_s1028" style="position:absolute;left:0;text-align:left;margin-left:0;margin-top:0;width:11.35pt;height:11.35pt;z-index:251660288" o:allowincell="f"/>
        </w:pict>
      </w:r>
      <w:r w:rsidR="00CA69AB" w:rsidRPr="002A261D">
        <w:rPr>
          <w:b/>
          <w:bCs/>
        </w:rPr>
        <w:t>come impresa singola</w:t>
      </w:r>
    </w:p>
    <w:p w:rsidR="00CA69AB" w:rsidRDefault="00CA69AB" w:rsidP="00CA69AB">
      <w:pPr>
        <w:widowControl w:val="0"/>
        <w:autoSpaceDE w:val="0"/>
        <w:autoSpaceDN w:val="0"/>
        <w:spacing w:line="320" w:lineRule="exact"/>
        <w:ind w:firstLine="426"/>
        <w:jc w:val="both"/>
        <w:rPr>
          <w:b/>
          <w:bCs/>
        </w:rPr>
      </w:pPr>
    </w:p>
    <w:p w:rsidR="00CA69AB" w:rsidRPr="002A261D" w:rsidRDefault="00742CED" w:rsidP="00CA69AB">
      <w:pPr>
        <w:widowControl w:val="0"/>
        <w:autoSpaceDE w:val="0"/>
        <w:autoSpaceDN w:val="0"/>
        <w:spacing w:line="320" w:lineRule="exact"/>
        <w:ind w:firstLine="426"/>
        <w:jc w:val="both"/>
        <w:rPr>
          <w:b/>
          <w:bCs/>
        </w:rPr>
      </w:pPr>
      <w:r w:rsidRPr="00742CED">
        <w:rPr>
          <w:noProof/>
        </w:rPr>
        <w:pict>
          <v:rect id="_x0000_s1041" style="position:absolute;left:0;text-align:left;margin-left:0;margin-top:0;width:11.35pt;height:11.35pt;z-index:251673600" o:allowincell="f"/>
        </w:pict>
      </w:r>
      <w:r w:rsidR="00CA69AB" w:rsidRPr="00282C65">
        <w:rPr>
          <w:b/>
          <w:bCs/>
        </w:rPr>
        <w:t xml:space="preserve">come impresa singola </w:t>
      </w:r>
      <w:r w:rsidR="00CA69AB" w:rsidRPr="00282C65">
        <w:rPr>
          <w:bCs/>
        </w:rPr>
        <w:t xml:space="preserve">in </w:t>
      </w:r>
      <w:proofErr w:type="spellStart"/>
      <w:r w:rsidR="00CA69AB" w:rsidRPr="00282C65">
        <w:rPr>
          <w:bCs/>
        </w:rPr>
        <w:t>avvalimento</w:t>
      </w:r>
      <w:proofErr w:type="spellEnd"/>
      <w:r w:rsidR="00CA69AB" w:rsidRPr="00282C65">
        <w:rPr>
          <w:bCs/>
        </w:rPr>
        <w:t xml:space="preserve"> con</w:t>
      </w:r>
      <w:r w:rsidR="00CA69AB" w:rsidRPr="00282C65">
        <w:rPr>
          <w:b/>
          <w:bCs/>
        </w:rPr>
        <w:t xml:space="preserve"> </w:t>
      </w:r>
      <w:proofErr w:type="spellStart"/>
      <w:r w:rsidR="00CA69AB" w:rsidRPr="00282C65">
        <w:rPr>
          <w:b/>
          <w:bCs/>
        </w:rPr>
        <w:t>………………………</w:t>
      </w:r>
      <w:proofErr w:type="spellEnd"/>
      <w:r w:rsidR="00CA69AB" w:rsidRPr="00282C65">
        <w:rPr>
          <w:b/>
          <w:bCs/>
        </w:rPr>
        <w:t>..</w:t>
      </w:r>
    </w:p>
    <w:p w:rsidR="00CA69AB" w:rsidRPr="002A261D" w:rsidRDefault="00CA69AB" w:rsidP="00CA69AB">
      <w:pPr>
        <w:widowControl w:val="0"/>
        <w:autoSpaceDE w:val="0"/>
        <w:autoSpaceDN w:val="0"/>
        <w:spacing w:line="320" w:lineRule="exact"/>
        <w:ind w:firstLine="426"/>
        <w:jc w:val="both"/>
        <w:rPr>
          <w:b/>
          <w:bCs/>
        </w:rPr>
      </w:pPr>
    </w:p>
    <w:p w:rsidR="00CA69AB" w:rsidRPr="002A261D" w:rsidRDefault="00CA69AB" w:rsidP="00CA69AB">
      <w:pPr>
        <w:autoSpaceDE w:val="0"/>
        <w:autoSpaceDN w:val="0"/>
        <w:spacing w:line="320" w:lineRule="exact"/>
        <w:jc w:val="both"/>
        <w:rPr>
          <w:i/>
          <w:iCs/>
        </w:rPr>
      </w:pPr>
      <w:r w:rsidRPr="002A261D">
        <w:rPr>
          <w:i/>
          <w:iCs/>
        </w:rPr>
        <w:t>Oppure</w:t>
      </w:r>
    </w:p>
    <w:p w:rsidR="00CA69AB" w:rsidRPr="002A261D" w:rsidRDefault="00CA69AB" w:rsidP="00CA69AB">
      <w:pPr>
        <w:autoSpaceDE w:val="0"/>
        <w:autoSpaceDN w:val="0"/>
        <w:spacing w:line="320" w:lineRule="exact"/>
        <w:jc w:val="both"/>
        <w:rPr>
          <w:b/>
          <w:bCs/>
        </w:rPr>
      </w:pPr>
    </w:p>
    <w:p w:rsidR="00CA69AB" w:rsidRPr="002A261D" w:rsidRDefault="00742CED" w:rsidP="00CA69AB">
      <w:pPr>
        <w:widowControl w:val="0"/>
        <w:autoSpaceDE w:val="0"/>
        <w:autoSpaceDN w:val="0"/>
        <w:spacing w:line="320" w:lineRule="exact"/>
        <w:ind w:left="425"/>
        <w:jc w:val="both"/>
      </w:pPr>
      <w:r>
        <w:rPr>
          <w:noProof/>
        </w:rPr>
        <w:pict>
          <v:rect id="_x0000_s1029" style="position:absolute;left:0;text-align:left;margin-left:0;margin-top:0;width:11.35pt;height:11.35pt;z-index:251661312" o:allowincell="f"/>
        </w:pict>
      </w:r>
      <w:r w:rsidR="00CA69AB" w:rsidRPr="002A261D">
        <w:rPr>
          <w:b/>
          <w:bCs/>
        </w:rPr>
        <w:t>come</w:t>
      </w:r>
      <w:r w:rsidR="00CA69AB" w:rsidRPr="002A261D">
        <w:t xml:space="preserve"> </w:t>
      </w:r>
      <w:r w:rsidR="00CA69AB" w:rsidRPr="002A261D">
        <w:rPr>
          <w:b/>
          <w:bCs/>
        </w:rPr>
        <w:t>capogruppo</w:t>
      </w:r>
      <w:r w:rsidR="00CA69AB" w:rsidRPr="002A261D">
        <w:t xml:space="preserve"> di un’associazione temporanea o di un consorzio o di un GEIE di tipo orizzontale/verticale/misto </w:t>
      </w:r>
      <w:r w:rsidR="00CA69AB" w:rsidRPr="002A261D">
        <w:rPr>
          <w:b/>
          <w:bCs/>
        </w:rPr>
        <w:t>già</w:t>
      </w:r>
      <w:r w:rsidR="00CA69AB" w:rsidRPr="002A261D">
        <w:t xml:space="preserve"> </w:t>
      </w:r>
      <w:r w:rsidR="00CA69AB" w:rsidRPr="002A261D">
        <w:rPr>
          <w:b/>
          <w:bCs/>
        </w:rPr>
        <w:t>costituito</w:t>
      </w:r>
      <w:r w:rsidR="00CA69AB" w:rsidRPr="002A261D">
        <w:t xml:space="preserve"> fra le seguenti imprese:</w:t>
      </w:r>
    </w:p>
    <w:p w:rsidR="00CA69AB" w:rsidRPr="002A261D" w:rsidRDefault="00CA69AB" w:rsidP="00CA69AB">
      <w:pPr>
        <w:autoSpaceDE w:val="0"/>
        <w:autoSpaceDN w:val="0"/>
        <w:spacing w:line="320" w:lineRule="exact"/>
        <w:ind w:left="425"/>
        <w:jc w:val="both"/>
      </w:pPr>
      <w:proofErr w:type="spellStart"/>
      <w:r w:rsidRPr="002A261D">
        <w:t>………………………………………………………………………….…………………………</w:t>
      </w:r>
      <w:proofErr w:type="spellEnd"/>
    </w:p>
    <w:p w:rsidR="00CA69AB" w:rsidRPr="002A261D" w:rsidRDefault="00CA69AB" w:rsidP="00CA69AB">
      <w:pPr>
        <w:autoSpaceDE w:val="0"/>
        <w:autoSpaceDN w:val="0"/>
        <w:spacing w:line="320" w:lineRule="exact"/>
        <w:ind w:left="425"/>
        <w:jc w:val="both"/>
      </w:pPr>
      <w:proofErr w:type="spellStart"/>
      <w:r w:rsidRPr="002A261D">
        <w:t>……………………………………………………………………………………………………</w:t>
      </w:r>
      <w:proofErr w:type="spellEnd"/>
      <w:r w:rsidRPr="002A261D">
        <w:t>.</w:t>
      </w:r>
    </w:p>
    <w:p w:rsidR="00CA69AB" w:rsidRPr="002A261D" w:rsidRDefault="00CA69AB" w:rsidP="00CA69AB">
      <w:pPr>
        <w:autoSpaceDE w:val="0"/>
        <w:autoSpaceDN w:val="0"/>
        <w:spacing w:line="320" w:lineRule="exact"/>
        <w:ind w:left="425"/>
        <w:jc w:val="both"/>
      </w:pPr>
      <w:proofErr w:type="spellStart"/>
      <w:r w:rsidRPr="002A261D">
        <w:t>……………………………………………………………………………………………………</w:t>
      </w:r>
      <w:proofErr w:type="spellEnd"/>
    </w:p>
    <w:p w:rsidR="00CA69AB" w:rsidRPr="002A261D" w:rsidRDefault="00CA69AB" w:rsidP="00CA69AB">
      <w:pPr>
        <w:widowControl w:val="0"/>
        <w:autoSpaceDE w:val="0"/>
        <w:autoSpaceDN w:val="0"/>
        <w:spacing w:before="240" w:after="60" w:line="320" w:lineRule="exact"/>
        <w:outlineLvl w:val="6"/>
        <w:rPr>
          <w:i/>
          <w:iCs/>
        </w:rPr>
      </w:pPr>
      <w:r>
        <w:rPr>
          <w:i/>
          <w:iCs/>
        </w:rPr>
        <w:br w:type="page"/>
      </w:r>
      <w:r w:rsidRPr="002A261D">
        <w:rPr>
          <w:i/>
          <w:iCs/>
        </w:rPr>
        <w:lastRenderedPageBreak/>
        <w:t>Oppure</w:t>
      </w:r>
    </w:p>
    <w:p w:rsidR="00CA69AB" w:rsidRPr="002A261D" w:rsidRDefault="00CA69AB" w:rsidP="00CA69AB">
      <w:pPr>
        <w:widowControl w:val="0"/>
        <w:autoSpaceDE w:val="0"/>
        <w:autoSpaceDN w:val="0"/>
        <w:spacing w:line="320" w:lineRule="exact"/>
      </w:pPr>
    </w:p>
    <w:p w:rsidR="00CA69AB" w:rsidRPr="002A261D" w:rsidRDefault="00742CED" w:rsidP="00CA69AB">
      <w:pPr>
        <w:widowControl w:val="0"/>
        <w:autoSpaceDE w:val="0"/>
        <w:autoSpaceDN w:val="0"/>
        <w:spacing w:line="320" w:lineRule="exact"/>
        <w:ind w:left="426"/>
        <w:jc w:val="both"/>
      </w:pPr>
      <w:r>
        <w:rPr>
          <w:noProof/>
        </w:rPr>
        <w:pict>
          <v:rect id="_x0000_s1032" style="position:absolute;left:0;text-align:left;margin-left:.9pt;margin-top:2.7pt;width:11.35pt;height:11.35pt;z-index:251664384" o:allowincell="f"/>
        </w:pict>
      </w:r>
      <w:r w:rsidR="00CA69AB" w:rsidRPr="002A261D">
        <w:rPr>
          <w:b/>
          <w:bCs/>
        </w:rPr>
        <w:t>come</w:t>
      </w:r>
      <w:r w:rsidR="00CA69AB" w:rsidRPr="002A261D">
        <w:t xml:space="preserve"> </w:t>
      </w:r>
      <w:r w:rsidR="00CA69AB" w:rsidRPr="002A261D">
        <w:rPr>
          <w:b/>
          <w:bCs/>
        </w:rPr>
        <w:t>capogruppo</w:t>
      </w:r>
      <w:r w:rsidR="00CA69AB" w:rsidRPr="002A261D">
        <w:t xml:space="preserve"> di un’associazione temporanea o di un consorzio o di un GEIE di tipo orizzontale/verticale/misto </w:t>
      </w:r>
      <w:r w:rsidR="00CA69AB" w:rsidRPr="002A261D">
        <w:rPr>
          <w:b/>
          <w:bCs/>
        </w:rPr>
        <w:t>da</w:t>
      </w:r>
      <w:r w:rsidR="00CA69AB" w:rsidRPr="002A261D">
        <w:t xml:space="preserve"> </w:t>
      </w:r>
      <w:r w:rsidR="00CA69AB" w:rsidRPr="002A261D">
        <w:rPr>
          <w:b/>
          <w:bCs/>
        </w:rPr>
        <w:t>costituirsi</w:t>
      </w:r>
      <w:r w:rsidR="00CA69AB" w:rsidRPr="002A261D">
        <w:t xml:space="preserve"> fra le seguenti imprese:</w:t>
      </w:r>
    </w:p>
    <w:p w:rsidR="00CA69AB" w:rsidRPr="002A261D" w:rsidRDefault="00CA69AB" w:rsidP="00CA69AB">
      <w:pPr>
        <w:autoSpaceDE w:val="0"/>
        <w:autoSpaceDN w:val="0"/>
        <w:spacing w:line="320" w:lineRule="exact"/>
        <w:ind w:left="425"/>
        <w:jc w:val="both"/>
      </w:pPr>
      <w:proofErr w:type="spellStart"/>
      <w:r w:rsidRPr="002A261D">
        <w:t>…………………………………………………………………………………………………</w:t>
      </w:r>
      <w:proofErr w:type="spellEnd"/>
      <w:r w:rsidRPr="002A261D">
        <w:t>..</w:t>
      </w:r>
    </w:p>
    <w:p w:rsidR="00CA69AB" w:rsidRPr="002A261D" w:rsidRDefault="00CA69AB" w:rsidP="00CA69AB">
      <w:pPr>
        <w:autoSpaceDE w:val="0"/>
        <w:autoSpaceDN w:val="0"/>
        <w:spacing w:line="320" w:lineRule="exact"/>
        <w:ind w:left="425"/>
        <w:jc w:val="both"/>
      </w:pPr>
      <w:proofErr w:type="spellStart"/>
      <w:r w:rsidRPr="002A261D">
        <w:t>……………………………………………………………………………………………………</w:t>
      </w:r>
      <w:proofErr w:type="spellEnd"/>
    </w:p>
    <w:p w:rsidR="00CA69AB" w:rsidRPr="002A261D" w:rsidRDefault="00CA69AB" w:rsidP="00CA69AB">
      <w:pPr>
        <w:autoSpaceDE w:val="0"/>
        <w:autoSpaceDN w:val="0"/>
        <w:spacing w:line="320" w:lineRule="exact"/>
        <w:ind w:left="425"/>
        <w:jc w:val="both"/>
      </w:pPr>
      <w:proofErr w:type="spellStart"/>
      <w:r w:rsidRPr="002A261D">
        <w:t>……………………………………………………………………………………………………</w:t>
      </w:r>
      <w:proofErr w:type="spellEnd"/>
    </w:p>
    <w:p w:rsidR="00CA69AB" w:rsidRPr="002A261D" w:rsidRDefault="00CA69AB" w:rsidP="00CA69AB">
      <w:pPr>
        <w:widowControl w:val="0"/>
        <w:autoSpaceDE w:val="0"/>
        <w:autoSpaceDN w:val="0"/>
        <w:spacing w:before="240" w:after="60" w:line="320" w:lineRule="exact"/>
        <w:outlineLvl w:val="6"/>
        <w:rPr>
          <w:i/>
          <w:iCs/>
        </w:rPr>
      </w:pPr>
      <w:r w:rsidRPr="002A261D">
        <w:rPr>
          <w:i/>
          <w:iCs/>
        </w:rPr>
        <w:t>Oppure</w:t>
      </w:r>
    </w:p>
    <w:p w:rsidR="00CA69AB" w:rsidRPr="002A261D" w:rsidRDefault="00742CED" w:rsidP="00CA69AB">
      <w:pPr>
        <w:widowControl w:val="0"/>
        <w:autoSpaceDE w:val="0"/>
        <w:autoSpaceDN w:val="0"/>
        <w:spacing w:line="320" w:lineRule="exact"/>
        <w:jc w:val="both"/>
        <w:rPr>
          <w:b/>
          <w:bCs/>
        </w:rPr>
      </w:pPr>
      <w:r w:rsidRPr="00742CED">
        <w:rPr>
          <w:noProof/>
        </w:rPr>
        <w:pict>
          <v:rect id="_x0000_s1030" style="position:absolute;left:0;text-align:left;margin-left:0;margin-top:19.8pt;width:11.35pt;height:11.35pt;z-index:-251654144;mso-wrap-edited:f" wrapcoords="-1440 0 -1440 21600 23040 21600 23040 0 -1440 0" o:allowincell="f">
            <w10:wrap type="tight"/>
          </v:rect>
        </w:pict>
      </w:r>
    </w:p>
    <w:p w:rsidR="00CA69AB" w:rsidRPr="002A261D" w:rsidRDefault="00CA69AB" w:rsidP="00CA69AB">
      <w:pPr>
        <w:widowControl w:val="0"/>
        <w:autoSpaceDE w:val="0"/>
        <w:autoSpaceDN w:val="0"/>
        <w:spacing w:line="320" w:lineRule="exact"/>
        <w:ind w:left="567"/>
        <w:jc w:val="both"/>
      </w:pPr>
      <w:r w:rsidRPr="002A261D">
        <w:rPr>
          <w:b/>
          <w:bCs/>
        </w:rPr>
        <w:t>come</w:t>
      </w:r>
      <w:r w:rsidRPr="002A261D">
        <w:t xml:space="preserve"> </w:t>
      </w:r>
      <w:r w:rsidRPr="002A261D">
        <w:rPr>
          <w:b/>
          <w:bCs/>
        </w:rPr>
        <w:t>mandante</w:t>
      </w:r>
      <w:r w:rsidRPr="002A261D">
        <w:t xml:space="preserve"> una associazione temporanea o di un consorzio o di un GEIE di tipo orizzontale/verticale/misto </w:t>
      </w:r>
      <w:r w:rsidRPr="002A261D">
        <w:rPr>
          <w:b/>
          <w:bCs/>
        </w:rPr>
        <w:t>già costituito</w:t>
      </w:r>
      <w:r w:rsidRPr="002A261D">
        <w:t xml:space="preserve"> fra le imprese:</w:t>
      </w:r>
    </w:p>
    <w:p w:rsidR="00CA69AB" w:rsidRPr="002A261D" w:rsidRDefault="00CA69AB" w:rsidP="00CA69AB">
      <w:pPr>
        <w:autoSpaceDE w:val="0"/>
        <w:autoSpaceDN w:val="0"/>
        <w:spacing w:line="320" w:lineRule="exact"/>
        <w:ind w:left="425"/>
        <w:jc w:val="both"/>
      </w:pPr>
      <w:proofErr w:type="spellStart"/>
      <w:r w:rsidRPr="002A261D">
        <w:t>……………………………………………………………………………………………………</w:t>
      </w:r>
      <w:proofErr w:type="spellEnd"/>
      <w:r w:rsidRPr="002A261D">
        <w:t>.</w:t>
      </w:r>
    </w:p>
    <w:p w:rsidR="00CA69AB" w:rsidRPr="002A261D" w:rsidRDefault="00CA69AB" w:rsidP="00CA69AB">
      <w:pPr>
        <w:autoSpaceDE w:val="0"/>
        <w:autoSpaceDN w:val="0"/>
        <w:spacing w:line="320" w:lineRule="exact"/>
        <w:ind w:left="425"/>
        <w:jc w:val="both"/>
      </w:pPr>
      <w:proofErr w:type="spellStart"/>
      <w:r w:rsidRPr="002A261D">
        <w:t>……………………………………………………………………………………………………</w:t>
      </w:r>
      <w:proofErr w:type="spellEnd"/>
      <w:r w:rsidRPr="002A261D">
        <w:t>.</w:t>
      </w:r>
    </w:p>
    <w:p w:rsidR="00CA69AB" w:rsidRPr="002A261D" w:rsidRDefault="00CA69AB" w:rsidP="00CA69AB">
      <w:pPr>
        <w:autoSpaceDE w:val="0"/>
        <w:autoSpaceDN w:val="0"/>
        <w:spacing w:line="320" w:lineRule="exact"/>
        <w:ind w:left="425"/>
        <w:jc w:val="both"/>
      </w:pPr>
      <w:proofErr w:type="spellStart"/>
      <w:r w:rsidRPr="002A261D">
        <w:t>……………………………………………………………………………………………………</w:t>
      </w:r>
      <w:proofErr w:type="spellEnd"/>
      <w:r w:rsidRPr="002A261D">
        <w:t>.</w:t>
      </w:r>
    </w:p>
    <w:p w:rsidR="00CA69AB" w:rsidRPr="002A261D" w:rsidRDefault="00CA69AB" w:rsidP="00CA69AB">
      <w:pPr>
        <w:widowControl w:val="0"/>
        <w:autoSpaceDE w:val="0"/>
        <w:autoSpaceDN w:val="0"/>
        <w:spacing w:before="240" w:after="60" w:line="320" w:lineRule="exact"/>
        <w:outlineLvl w:val="6"/>
        <w:rPr>
          <w:i/>
          <w:iCs/>
        </w:rPr>
      </w:pPr>
      <w:r w:rsidRPr="002A261D">
        <w:rPr>
          <w:i/>
          <w:iCs/>
        </w:rPr>
        <w:t>Oppure</w:t>
      </w:r>
    </w:p>
    <w:p w:rsidR="00CA69AB" w:rsidRPr="002A261D" w:rsidRDefault="00742CED" w:rsidP="00CA69AB">
      <w:pPr>
        <w:widowControl w:val="0"/>
        <w:autoSpaceDE w:val="0"/>
        <w:autoSpaceDN w:val="0"/>
        <w:spacing w:line="320" w:lineRule="exact"/>
        <w:jc w:val="both"/>
        <w:rPr>
          <w:b/>
          <w:bCs/>
        </w:rPr>
      </w:pPr>
      <w:r w:rsidRPr="00742CED">
        <w:rPr>
          <w:noProof/>
        </w:rPr>
        <w:pict>
          <v:rect id="_x0000_s1031" style="position:absolute;left:0;text-align:left;margin-left:0;margin-top:17pt;width:11.35pt;height:11.35pt;z-index:-251653120;mso-wrap-edited:f" wrapcoords="-1440 0 -1440 21600 23040 21600 23040 0 -1440 0" o:allowincell="f">
            <w10:wrap type="tight"/>
          </v:rect>
        </w:pict>
      </w:r>
    </w:p>
    <w:p w:rsidR="00CA69AB" w:rsidRPr="002A261D" w:rsidRDefault="00CA69AB" w:rsidP="00CA69AB">
      <w:pPr>
        <w:widowControl w:val="0"/>
        <w:autoSpaceDE w:val="0"/>
        <w:autoSpaceDN w:val="0"/>
        <w:spacing w:line="320" w:lineRule="exact"/>
        <w:ind w:left="567"/>
        <w:jc w:val="both"/>
      </w:pPr>
      <w:r w:rsidRPr="002A261D">
        <w:rPr>
          <w:b/>
          <w:bCs/>
        </w:rPr>
        <w:t>come</w:t>
      </w:r>
      <w:r w:rsidRPr="002A261D">
        <w:t xml:space="preserve"> </w:t>
      </w:r>
      <w:r w:rsidRPr="002A261D">
        <w:rPr>
          <w:b/>
          <w:bCs/>
        </w:rPr>
        <w:t>mandante</w:t>
      </w:r>
      <w:r w:rsidRPr="002A261D">
        <w:t xml:space="preserve"> una associazione temporanea o di un consorzio o di un GEIE di tipo orizzontale/verticale/misto </w:t>
      </w:r>
      <w:r w:rsidRPr="002A261D">
        <w:rPr>
          <w:b/>
          <w:bCs/>
        </w:rPr>
        <w:t>da</w:t>
      </w:r>
      <w:r w:rsidRPr="002A261D">
        <w:t xml:space="preserve"> </w:t>
      </w:r>
      <w:r w:rsidRPr="002A261D">
        <w:rPr>
          <w:b/>
          <w:bCs/>
        </w:rPr>
        <w:t>costituirsi</w:t>
      </w:r>
      <w:r w:rsidRPr="002A261D">
        <w:t xml:space="preserve"> fra le seguenti imprese:</w:t>
      </w:r>
    </w:p>
    <w:p w:rsidR="00CA69AB" w:rsidRPr="002A261D" w:rsidRDefault="00CA69AB" w:rsidP="00CA69AB">
      <w:pPr>
        <w:autoSpaceDE w:val="0"/>
        <w:autoSpaceDN w:val="0"/>
        <w:spacing w:line="320" w:lineRule="exact"/>
        <w:ind w:left="425"/>
        <w:jc w:val="both"/>
      </w:pPr>
      <w:proofErr w:type="spellStart"/>
      <w:r w:rsidRPr="002A261D">
        <w:t>…………………………………………………………………………………………………</w:t>
      </w:r>
      <w:proofErr w:type="spellEnd"/>
      <w:r w:rsidRPr="002A261D">
        <w:t>..</w:t>
      </w:r>
    </w:p>
    <w:p w:rsidR="00CA69AB" w:rsidRPr="002A261D" w:rsidRDefault="00CA69AB" w:rsidP="00CA69AB">
      <w:pPr>
        <w:autoSpaceDE w:val="0"/>
        <w:autoSpaceDN w:val="0"/>
        <w:spacing w:line="320" w:lineRule="exact"/>
        <w:ind w:left="425"/>
        <w:jc w:val="both"/>
      </w:pPr>
      <w:r w:rsidRPr="002A261D">
        <w:t>…………………………………………………………………………………………………………………………………………………………………………………………………………</w:t>
      </w:r>
    </w:p>
    <w:p w:rsidR="00CA69AB" w:rsidRPr="002A261D" w:rsidRDefault="00CA69AB" w:rsidP="00CA69AB">
      <w:pPr>
        <w:widowControl w:val="0"/>
        <w:autoSpaceDE w:val="0"/>
        <w:autoSpaceDN w:val="0"/>
        <w:spacing w:before="240" w:after="60" w:line="320" w:lineRule="exact"/>
        <w:outlineLvl w:val="6"/>
        <w:rPr>
          <w:i/>
          <w:iCs/>
        </w:rPr>
      </w:pPr>
      <w:r w:rsidRPr="002A261D">
        <w:rPr>
          <w:i/>
          <w:iCs/>
        </w:rPr>
        <w:t>Oppure</w:t>
      </w:r>
    </w:p>
    <w:p w:rsidR="00CA69AB" w:rsidRPr="002A261D" w:rsidRDefault="00CA69AB" w:rsidP="00CA69AB">
      <w:pPr>
        <w:autoSpaceDE w:val="0"/>
        <w:autoSpaceDN w:val="0"/>
        <w:spacing w:line="320" w:lineRule="exact"/>
        <w:jc w:val="both"/>
      </w:pPr>
    </w:p>
    <w:p w:rsidR="00CA69AB" w:rsidRPr="002A261D" w:rsidRDefault="00742CED" w:rsidP="00CA69AB">
      <w:pPr>
        <w:autoSpaceDE w:val="0"/>
        <w:autoSpaceDN w:val="0"/>
        <w:spacing w:line="320" w:lineRule="exact"/>
        <w:ind w:firstLine="425"/>
        <w:jc w:val="both"/>
      </w:pPr>
      <w:r>
        <w:rPr>
          <w:noProof/>
        </w:rPr>
        <w:pict>
          <v:rect id="_x0000_s1033" style="position:absolute;left:0;text-align:left;margin-left:0;margin-top:2.55pt;width:11.35pt;height:11.35pt;z-index:251665408" o:allowincell="f"/>
        </w:pict>
      </w:r>
      <w:r w:rsidR="00CA69AB">
        <w:t>o</w:t>
      </w:r>
      <w:r w:rsidR="00CA69AB" w:rsidRPr="002A261D">
        <w:t>rgano comune mandatario di una rete d</w:t>
      </w:r>
      <w:r w:rsidR="00CA69AB" w:rsidRPr="002A261D">
        <w:rPr>
          <w:rFonts w:hint="eastAsia"/>
        </w:rPr>
        <w:t>’</w:t>
      </w:r>
      <w:r w:rsidR="00CA69AB" w:rsidRPr="002A261D">
        <w:t>imprese, sprovvista di soggettività giuridica, aderente al contratto di rete di cui all</w:t>
      </w:r>
      <w:r w:rsidR="00CA69AB" w:rsidRPr="002A261D">
        <w:rPr>
          <w:rFonts w:hint="eastAsia"/>
        </w:rPr>
        <w:t>’</w:t>
      </w:r>
      <w:r w:rsidR="00CA69AB" w:rsidRPr="002A261D">
        <w:t>art. 4</w:t>
      </w:r>
      <w:r w:rsidR="00CA69AB">
        <w:t>5</w:t>
      </w:r>
      <w:r w:rsidR="00CA69AB" w:rsidRPr="002A261D">
        <w:t xml:space="preserve">, </w:t>
      </w:r>
      <w:proofErr w:type="spellStart"/>
      <w:r w:rsidR="00CA69AB" w:rsidRPr="002A261D">
        <w:t>co</w:t>
      </w:r>
      <w:proofErr w:type="spellEnd"/>
      <w:r w:rsidR="00CA69AB">
        <w:t>.</w:t>
      </w:r>
      <w:r w:rsidR="00CA69AB" w:rsidRPr="002A261D">
        <w:t xml:space="preserve"> 1</w:t>
      </w:r>
      <w:r w:rsidR="00CA69AB">
        <w:t>,</w:t>
      </w:r>
      <w:r w:rsidR="00CA69AB" w:rsidRPr="002A261D">
        <w:t xml:space="preserve"> lett.</w:t>
      </w:r>
      <w:r w:rsidR="00CA69AB">
        <w:t xml:space="preserve"> f), del </w:t>
      </w:r>
      <w:proofErr w:type="spellStart"/>
      <w:r w:rsidR="00CA69AB">
        <w:t>D.Lgs.</w:t>
      </w:r>
      <w:proofErr w:type="spellEnd"/>
      <w:r w:rsidR="00CA69AB">
        <w:t xml:space="preserve"> n. 50</w:t>
      </w:r>
      <w:r w:rsidR="00CA69AB" w:rsidRPr="002A261D">
        <w:t>/20</w:t>
      </w:r>
      <w:r w:rsidR="00CA69AB">
        <w:t xml:space="preserve">16 (e </w:t>
      </w:r>
      <w:proofErr w:type="spellStart"/>
      <w:r w:rsidR="00CA69AB">
        <w:t>smi</w:t>
      </w:r>
      <w:proofErr w:type="spellEnd"/>
      <w:r w:rsidR="00CA69AB">
        <w:t>)</w:t>
      </w:r>
    </w:p>
    <w:p w:rsidR="00CA69AB" w:rsidRPr="002A261D" w:rsidRDefault="00CA69AB" w:rsidP="00CA69AB">
      <w:pPr>
        <w:widowControl w:val="0"/>
        <w:autoSpaceDE w:val="0"/>
        <w:autoSpaceDN w:val="0"/>
        <w:spacing w:before="240" w:after="60" w:line="320" w:lineRule="exact"/>
        <w:outlineLvl w:val="6"/>
        <w:rPr>
          <w:i/>
          <w:iCs/>
        </w:rPr>
      </w:pPr>
      <w:r w:rsidRPr="002A261D">
        <w:rPr>
          <w:i/>
          <w:iCs/>
        </w:rPr>
        <w:t>Oppure</w:t>
      </w:r>
    </w:p>
    <w:p w:rsidR="00CA69AB" w:rsidRPr="002A261D" w:rsidRDefault="00CA69AB" w:rsidP="00CA69AB">
      <w:pPr>
        <w:autoSpaceDE w:val="0"/>
        <w:autoSpaceDN w:val="0"/>
        <w:spacing w:line="320" w:lineRule="exact"/>
        <w:jc w:val="both"/>
      </w:pPr>
    </w:p>
    <w:p w:rsidR="00CA69AB" w:rsidRPr="002A261D" w:rsidRDefault="00742CED" w:rsidP="00CA69AB">
      <w:pPr>
        <w:autoSpaceDE w:val="0"/>
        <w:autoSpaceDN w:val="0"/>
        <w:spacing w:line="320" w:lineRule="exact"/>
        <w:ind w:firstLine="570"/>
        <w:jc w:val="both"/>
      </w:pPr>
      <w:r>
        <w:rPr>
          <w:noProof/>
        </w:rPr>
        <w:pict>
          <v:rect id="_x0000_s1034" style="position:absolute;left:0;text-align:left;margin-left:.65pt;margin-top:1.75pt;width:11.35pt;height:11.35pt;z-index:251666432" o:allowincell="f"/>
        </w:pict>
      </w:r>
      <w:r w:rsidR="00CA69AB" w:rsidRPr="002A261D">
        <w:t xml:space="preserve">organo comune mandatario di una rete d’imprese, provvista di soggettività giuridica, aderente al contratto di rete di cui all’art. </w:t>
      </w:r>
      <w:r w:rsidR="00CA69AB" w:rsidRPr="00906D8D">
        <w:t>45, comma 1</w:t>
      </w:r>
      <w:r w:rsidR="00CA69AB">
        <w:t>,</w:t>
      </w:r>
      <w:r w:rsidR="00CA69AB" w:rsidRPr="00906D8D">
        <w:t xml:space="preserve"> lett. f), </w:t>
      </w:r>
      <w:r w:rsidR="00CA69AB">
        <w:t xml:space="preserve">del </w:t>
      </w:r>
      <w:proofErr w:type="spellStart"/>
      <w:r w:rsidR="00CA69AB" w:rsidRPr="00906D8D">
        <w:t>D.Lgs.</w:t>
      </w:r>
      <w:proofErr w:type="spellEnd"/>
      <w:r w:rsidR="00CA69AB" w:rsidRPr="00906D8D">
        <w:t xml:space="preserve"> </w:t>
      </w:r>
      <w:r w:rsidR="00CA69AB">
        <w:t xml:space="preserve">n. </w:t>
      </w:r>
      <w:r w:rsidR="00CA69AB" w:rsidRPr="00906D8D">
        <w:t>50/2016</w:t>
      </w:r>
      <w:r w:rsidR="00CA69AB">
        <w:t xml:space="preserve"> (e </w:t>
      </w:r>
      <w:proofErr w:type="spellStart"/>
      <w:r w:rsidR="00CA69AB">
        <w:t>smi</w:t>
      </w:r>
      <w:proofErr w:type="spellEnd"/>
      <w:r w:rsidR="00CA69AB">
        <w:t>)</w:t>
      </w:r>
    </w:p>
    <w:p w:rsidR="00CA69AB" w:rsidRPr="002A261D" w:rsidRDefault="00CA69AB" w:rsidP="00CA69AB">
      <w:pPr>
        <w:widowControl w:val="0"/>
        <w:autoSpaceDE w:val="0"/>
        <w:autoSpaceDN w:val="0"/>
        <w:spacing w:before="240" w:after="60" w:line="320" w:lineRule="exact"/>
        <w:outlineLvl w:val="6"/>
        <w:rPr>
          <w:i/>
          <w:iCs/>
        </w:rPr>
      </w:pPr>
      <w:r w:rsidRPr="002A261D">
        <w:rPr>
          <w:i/>
          <w:iCs/>
        </w:rPr>
        <w:t>Oppure</w:t>
      </w:r>
    </w:p>
    <w:p w:rsidR="00CA69AB" w:rsidRPr="002A261D" w:rsidRDefault="00CA69AB" w:rsidP="00CA69AB">
      <w:pPr>
        <w:autoSpaceDE w:val="0"/>
        <w:autoSpaceDN w:val="0"/>
        <w:spacing w:line="320" w:lineRule="exact"/>
        <w:jc w:val="both"/>
      </w:pPr>
    </w:p>
    <w:p w:rsidR="00CA69AB" w:rsidRPr="002A261D" w:rsidRDefault="00742CED" w:rsidP="00CA69AB">
      <w:pPr>
        <w:autoSpaceDE w:val="0"/>
        <w:autoSpaceDN w:val="0"/>
        <w:spacing w:line="320" w:lineRule="exact"/>
        <w:ind w:firstLine="708"/>
        <w:jc w:val="both"/>
      </w:pPr>
      <w:r w:rsidRPr="00742CED">
        <w:rPr>
          <w:i/>
          <w:iCs/>
          <w:noProof/>
        </w:rPr>
        <w:pict>
          <v:rect id="_x0000_s1035" style="position:absolute;left:0;text-align:left;margin-left:0;margin-top:.95pt;width:11.35pt;height:11.35pt;z-index:251667456" o:allowincell="f"/>
        </w:pict>
      </w:r>
      <w:r w:rsidR="00CA69AB" w:rsidRPr="002A261D">
        <w:t xml:space="preserve">impresa </w:t>
      </w:r>
      <w:proofErr w:type="spellStart"/>
      <w:r w:rsidR="00CA69AB" w:rsidRPr="002A261D">
        <w:t>retista</w:t>
      </w:r>
      <w:proofErr w:type="spellEnd"/>
      <w:r w:rsidR="00CA69AB" w:rsidRPr="002A261D">
        <w:t xml:space="preserve"> mandante di una rete d’imprese, sprovvista di soggettività giuridica, aderente al contratto di rete di cui all’art. </w:t>
      </w:r>
      <w:r w:rsidR="00CA69AB" w:rsidRPr="00906D8D">
        <w:t>45, comma 1</w:t>
      </w:r>
      <w:r w:rsidR="00CA69AB">
        <w:t>,</w:t>
      </w:r>
      <w:r w:rsidR="00CA69AB" w:rsidRPr="00906D8D">
        <w:t xml:space="preserve"> lett. f), </w:t>
      </w:r>
      <w:r w:rsidR="00CA69AB">
        <w:t xml:space="preserve">del </w:t>
      </w:r>
      <w:proofErr w:type="spellStart"/>
      <w:r w:rsidR="00CA69AB" w:rsidRPr="00906D8D">
        <w:t>D.Lgs.</w:t>
      </w:r>
      <w:proofErr w:type="spellEnd"/>
      <w:r w:rsidR="00CA69AB" w:rsidRPr="00906D8D">
        <w:t xml:space="preserve"> </w:t>
      </w:r>
      <w:r w:rsidR="00CA69AB">
        <w:t xml:space="preserve">n. </w:t>
      </w:r>
      <w:r w:rsidR="00CA69AB" w:rsidRPr="00906D8D">
        <w:t>50/2016</w:t>
      </w:r>
      <w:r w:rsidR="00CA69AB">
        <w:t xml:space="preserve"> (e </w:t>
      </w:r>
      <w:proofErr w:type="spellStart"/>
      <w:r w:rsidR="00CA69AB">
        <w:t>smi</w:t>
      </w:r>
      <w:proofErr w:type="spellEnd"/>
      <w:r w:rsidR="00CA69AB">
        <w:t>)</w:t>
      </w:r>
    </w:p>
    <w:p w:rsidR="00CA69AB" w:rsidRPr="002A261D" w:rsidRDefault="00CA69AB" w:rsidP="00CA69AB">
      <w:pPr>
        <w:widowControl w:val="0"/>
        <w:autoSpaceDE w:val="0"/>
        <w:autoSpaceDN w:val="0"/>
        <w:spacing w:before="240" w:after="60" w:line="320" w:lineRule="exact"/>
        <w:outlineLvl w:val="6"/>
        <w:rPr>
          <w:i/>
          <w:iCs/>
        </w:rPr>
      </w:pPr>
      <w:r>
        <w:rPr>
          <w:i/>
          <w:iCs/>
        </w:rPr>
        <w:br w:type="page"/>
      </w:r>
      <w:r w:rsidRPr="002A261D">
        <w:rPr>
          <w:i/>
          <w:iCs/>
        </w:rPr>
        <w:lastRenderedPageBreak/>
        <w:t>Oppure</w:t>
      </w:r>
    </w:p>
    <w:p w:rsidR="00CA69AB" w:rsidRPr="002A261D" w:rsidRDefault="00CA69AB" w:rsidP="00CA69AB">
      <w:pPr>
        <w:autoSpaceDE w:val="0"/>
        <w:autoSpaceDN w:val="0"/>
        <w:spacing w:line="320" w:lineRule="exact"/>
        <w:jc w:val="both"/>
      </w:pPr>
    </w:p>
    <w:p w:rsidR="00CA69AB" w:rsidRDefault="00742CED" w:rsidP="00CA69AB">
      <w:pPr>
        <w:autoSpaceDE w:val="0"/>
        <w:autoSpaceDN w:val="0"/>
        <w:spacing w:line="320" w:lineRule="exact"/>
        <w:ind w:firstLine="708"/>
        <w:jc w:val="both"/>
      </w:pPr>
      <w:r w:rsidRPr="00742CED">
        <w:rPr>
          <w:i/>
          <w:iCs/>
          <w:noProof/>
        </w:rPr>
        <w:pict>
          <v:rect id="_x0000_s1036" style="position:absolute;left:0;text-align:left;margin-left:.3pt;margin-top:1.1pt;width:11.35pt;height:11.35pt;z-index:251668480" o:allowincell="f"/>
        </w:pict>
      </w:r>
      <w:r w:rsidR="00CA69AB" w:rsidRPr="002A261D">
        <w:t xml:space="preserve">impresa </w:t>
      </w:r>
      <w:proofErr w:type="spellStart"/>
      <w:r w:rsidR="00CA69AB" w:rsidRPr="002A261D">
        <w:t>retista</w:t>
      </w:r>
      <w:proofErr w:type="spellEnd"/>
      <w:r w:rsidR="00CA69AB" w:rsidRPr="002A261D">
        <w:t xml:space="preserve"> mandante di una rete d’imprese, provvista di soggettività giuridica, aderente al contratto di rete di cui all’art. </w:t>
      </w:r>
      <w:r w:rsidR="00CA69AB" w:rsidRPr="00906D8D">
        <w:t xml:space="preserve">45, </w:t>
      </w:r>
      <w:proofErr w:type="spellStart"/>
      <w:r w:rsidR="00CA69AB" w:rsidRPr="00906D8D">
        <w:t>co</w:t>
      </w:r>
      <w:proofErr w:type="spellEnd"/>
      <w:r w:rsidR="00CA69AB">
        <w:t>.</w:t>
      </w:r>
      <w:r w:rsidR="00CA69AB" w:rsidRPr="00906D8D">
        <w:t xml:space="preserve"> 1</w:t>
      </w:r>
      <w:r w:rsidR="00CA69AB">
        <w:t>,</w:t>
      </w:r>
      <w:r w:rsidR="00CA69AB" w:rsidRPr="00906D8D">
        <w:t xml:space="preserve"> lett. f), </w:t>
      </w:r>
      <w:r w:rsidR="00CA69AB">
        <w:t xml:space="preserve">del </w:t>
      </w:r>
      <w:proofErr w:type="spellStart"/>
      <w:r w:rsidR="00CA69AB" w:rsidRPr="00906D8D">
        <w:t>D.Lgs.</w:t>
      </w:r>
      <w:proofErr w:type="spellEnd"/>
      <w:r w:rsidR="00CA69AB" w:rsidRPr="00906D8D">
        <w:t xml:space="preserve"> </w:t>
      </w:r>
      <w:r w:rsidR="00CA69AB">
        <w:t xml:space="preserve">n. </w:t>
      </w:r>
      <w:r w:rsidR="00CA69AB" w:rsidRPr="00906D8D">
        <w:t>50/2016</w:t>
      </w:r>
      <w:r w:rsidR="00CA69AB">
        <w:t xml:space="preserve"> (e </w:t>
      </w:r>
      <w:proofErr w:type="spellStart"/>
      <w:r w:rsidR="00CA69AB">
        <w:t>smi</w:t>
      </w:r>
      <w:proofErr w:type="spellEnd"/>
      <w:r w:rsidR="00CA69AB">
        <w:t>)</w:t>
      </w:r>
    </w:p>
    <w:p w:rsidR="00CA69AB" w:rsidRDefault="00CA69AB" w:rsidP="00CA69AB">
      <w:pPr>
        <w:widowControl w:val="0"/>
        <w:autoSpaceDE w:val="0"/>
        <w:autoSpaceDN w:val="0"/>
        <w:spacing w:line="320" w:lineRule="exact"/>
        <w:outlineLvl w:val="6"/>
        <w:rPr>
          <w:i/>
          <w:iCs/>
        </w:rPr>
      </w:pPr>
    </w:p>
    <w:p w:rsidR="00CA69AB" w:rsidRPr="002A261D" w:rsidRDefault="00CA69AB" w:rsidP="00CA69AB">
      <w:pPr>
        <w:widowControl w:val="0"/>
        <w:autoSpaceDE w:val="0"/>
        <w:autoSpaceDN w:val="0"/>
        <w:spacing w:line="320" w:lineRule="exact"/>
        <w:outlineLvl w:val="6"/>
        <w:rPr>
          <w:i/>
          <w:iCs/>
        </w:rPr>
      </w:pPr>
      <w:r w:rsidRPr="002A261D">
        <w:rPr>
          <w:i/>
          <w:iCs/>
        </w:rPr>
        <w:t>Oppure</w:t>
      </w:r>
    </w:p>
    <w:p w:rsidR="00CA69AB" w:rsidRPr="002A261D" w:rsidRDefault="00CA69AB" w:rsidP="00CA69AB">
      <w:pPr>
        <w:autoSpaceDE w:val="0"/>
        <w:autoSpaceDN w:val="0"/>
        <w:spacing w:line="320" w:lineRule="exact"/>
        <w:jc w:val="both"/>
      </w:pPr>
    </w:p>
    <w:p w:rsidR="00CA69AB" w:rsidRPr="002A261D" w:rsidRDefault="00742CED" w:rsidP="00CA69AB">
      <w:pPr>
        <w:autoSpaceDE w:val="0"/>
        <w:autoSpaceDN w:val="0"/>
        <w:spacing w:line="320" w:lineRule="exact"/>
        <w:ind w:firstLine="708"/>
        <w:jc w:val="both"/>
      </w:pPr>
      <w:r w:rsidRPr="00742CED">
        <w:rPr>
          <w:i/>
          <w:iCs/>
          <w:noProof/>
        </w:rPr>
        <w:pict>
          <v:rect id="_x0000_s1037" style="position:absolute;left:0;text-align:left;margin-left:.3pt;margin-top:2pt;width:11.35pt;height:11.35pt;z-index:251669504" o:allowincell="f"/>
        </w:pict>
      </w:r>
      <w:r w:rsidR="00CA69AB" w:rsidRPr="002A261D">
        <w:t xml:space="preserve">mandante di una rete d’impresa, dotata di organo comune privo di potere di rappresentanza o sprovvista di organo comune, aderente al contratto di rete di cui all’art. </w:t>
      </w:r>
      <w:r w:rsidR="00CA69AB" w:rsidRPr="00906D8D">
        <w:t xml:space="preserve">45, </w:t>
      </w:r>
      <w:proofErr w:type="spellStart"/>
      <w:r w:rsidR="00CA69AB" w:rsidRPr="00906D8D">
        <w:t>co</w:t>
      </w:r>
      <w:proofErr w:type="spellEnd"/>
      <w:r w:rsidR="00CA69AB">
        <w:t>.</w:t>
      </w:r>
      <w:r w:rsidR="00CA69AB" w:rsidRPr="00906D8D">
        <w:t xml:space="preserve"> 1</w:t>
      </w:r>
      <w:r w:rsidR="00CA69AB">
        <w:t>,</w:t>
      </w:r>
      <w:r w:rsidR="00CA69AB" w:rsidRPr="00906D8D">
        <w:t xml:space="preserve"> lett. f), </w:t>
      </w:r>
      <w:r w:rsidR="00CA69AB">
        <w:t xml:space="preserve">del </w:t>
      </w:r>
      <w:proofErr w:type="spellStart"/>
      <w:r w:rsidR="00CA69AB" w:rsidRPr="00906D8D">
        <w:t>D.Lgs.</w:t>
      </w:r>
      <w:proofErr w:type="spellEnd"/>
      <w:r w:rsidR="00CA69AB" w:rsidRPr="00906D8D">
        <w:t xml:space="preserve"> </w:t>
      </w:r>
      <w:r w:rsidR="00CA69AB">
        <w:t xml:space="preserve">n. </w:t>
      </w:r>
      <w:r w:rsidR="00CA69AB" w:rsidRPr="00906D8D">
        <w:t>50/2016</w:t>
      </w:r>
      <w:r w:rsidR="00CA69AB">
        <w:t xml:space="preserve"> (e </w:t>
      </w:r>
      <w:proofErr w:type="spellStart"/>
      <w:r w:rsidR="00CA69AB">
        <w:t>smi</w:t>
      </w:r>
      <w:proofErr w:type="spellEnd"/>
      <w:r w:rsidR="00CA69AB">
        <w:t>)</w:t>
      </w:r>
    </w:p>
    <w:p w:rsidR="00CA69AB" w:rsidRPr="002A261D" w:rsidRDefault="00CA69AB" w:rsidP="00CA69AB">
      <w:pPr>
        <w:widowControl w:val="0"/>
        <w:autoSpaceDE w:val="0"/>
        <w:autoSpaceDN w:val="0"/>
        <w:spacing w:before="240" w:after="60" w:line="320" w:lineRule="exact"/>
        <w:outlineLvl w:val="6"/>
        <w:rPr>
          <w:i/>
          <w:iCs/>
        </w:rPr>
      </w:pPr>
      <w:r w:rsidRPr="002A261D">
        <w:rPr>
          <w:i/>
          <w:iCs/>
        </w:rPr>
        <w:t>Oppure</w:t>
      </w:r>
    </w:p>
    <w:p w:rsidR="00CA69AB" w:rsidRPr="002A261D" w:rsidRDefault="00CA69AB" w:rsidP="00CA69AB">
      <w:pPr>
        <w:autoSpaceDE w:val="0"/>
        <w:autoSpaceDN w:val="0"/>
        <w:spacing w:line="320" w:lineRule="exact"/>
        <w:jc w:val="both"/>
      </w:pPr>
    </w:p>
    <w:p w:rsidR="00CA69AB" w:rsidRPr="002A261D" w:rsidRDefault="00742CED" w:rsidP="00CA69AB">
      <w:pPr>
        <w:autoSpaceDE w:val="0"/>
        <w:autoSpaceDN w:val="0"/>
        <w:spacing w:line="320" w:lineRule="exact"/>
        <w:ind w:firstLine="708"/>
        <w:jc w:val="both"/>
      </w:pPr>
      <w:r w:rsidRPr="00742CED">
        <w:rPr>
          <w:i/>
          <w:iCs/>
          <w:noProof/>
        </w:rPr>
        <w:pict>
          <v:rect id="_x0000_s1038" style="position:absolute;left:0;text-align:left;margin-left:1.3pt;margin-top:.75pt;width:11.35pt;height:11.35pt;z-index:251670528" o:allowincell="f"/>
        </w:pict>
      </w:r>
      <w:r w:rsidR="00CA69AB" w:rsidRPr="002A261D">
        <w:t xml:space="preserve">mandatario di una rete d’impresa, dotata di organo comune privo di potere di rappresentanza o sprovvista di organo comune, aderente al contratto di rete di cui all’art. </w:t>
      </w:r>
      <w:r w:rsidR="00CA69AB" w:rsidRPr="00906D8D">
        <w:t xml:space="preserve">45, </w:t>
      </w:r>
      <w:proofErr w:type="spellStart"/>
      <w:r w:rsidR="00CA69AB" w:rsidRPr="00906D8D">
        <w:t>co</w:t>
      </w:r>
      <w:proofErr w:type="spellEnd"/>
      <w:r w:rsidR="00CA69AB">
        <w:t>.</w:t>
      </w:r>
      <w:r w:rsidR="00CA69AB" w:rsidRPr="00906D8D">
        <w:t xml:space="preserve"> 1</w:t>
      </w:r>
      <w:r w:rsidR="00CA69AB">
        <w:t>,</w:t>
      </w:r>
      <w:r w:rsidR="00CA69AB" w:rsidRPr="00906D8D">
        <w:t xml:space="preserve"> lett. f), </w:t>
      </w:r>
      <w:r w:rsidR="00CA69AB">
        <w:t xml:space="preserve">del </w:t>
      </w:r>
      <w:proofErr w:type="spellStart"/>
      <w:r w:rsidR="00CA69AB" w:rsidRPr="00906D8D">
        <w:t>D.Lgs.</w:t>
      </w:r>
      <w:proofErr w:type="spellEnd"/>
      <w:r w:rsidR="00CA69AB" w:rsidRPr="00906D8D">
        <w:t xml:space="preserve"> </w:t>
      </w:r>
      <w:r w:rsidR="00CA69AB">
        <w:t xml:space="preserve">n. </w:t>
      </w:r>
      <w:r w:rsidR="00CA69AB" w:rsidRPr="00906D8D">
        <w:t>50/2016</w:t>
      </w:r>
      <w:r w:rsidR="00CA69AB">
        <w:t xml:space="preserve"> (e </w:t>
      </w:r>
      <w:proofErr w:type="spellStart"/>
      <w:r w:rsidR="00CA69AB">
        <w:t>smi</w:t>
      </w:r>
      <w:proofErr w:type="spellEnd"/>
      <w:r w:rsidR="00CA69AB">
        <w:t>)</w:t>
      </w:r>
    </w:p>
    <w:p w:rsidR="00CA69AB" w:rsidRPr="002A261D" w:rsidRDefault="00CA69AB" w:rsidP="00CA69AB">
      <w:pPr>
        <w:autoSpaceDE w:val="0"/>
        <w:autoSpaceDN w:val="0"/>
        <w:spacing w:line="320" w:lineRule="exact"/>
        <w:jc w:val="both"/>
      </w:pPr>
    </w:p>
    <w:p w:rsidR="00CA69AB" w:rsidRPr="002A261D" w:rsidRDefault="00CA69AB" w:rsidP="00CA69AB">
      <w:pPr>
        <w:autoSpaceDE w:val="0"/>
        <w:autoSpaceDN w:val="0"/>
        <w:spacing w:line="320" w:lineRule="exact"/>
        <w:jc w:val="both"/>
      </w:pPr>
      <w:r w:rsidRPr="002A261D">
        <w:t xml:space="preserve">Il sottoscritto, inoltre, ai sensi degli articoli 46 e 47 del D.P.R. 28 dicembre 2000, n. 445 </w:t>
      </w:r>
      <w:r>
        <w:t xml:space="preserve">(e </w:t>
      </w:r>
      <w:proofErr w:type="spellStart"/>
      <w:r>
        <w:t>smi</w:t>
      </w:r>
      <w:proofErr w:type="spellEnd"/>
      <w:r>
        <w:t>)</w:t>
      </w:r>
      <w:r w:rsidRPr="002A261D">
        <w:t xml:space="preserve"> consapevole delle sanzioni penali previste dall’articolo 76 del medesimo D.P.R. </w:t>
      </w:r>
      <w:r>
        <w:t xml:space="preserve">n. </w:t>
      </w:r>
      <w:r w:rsidRPr="002A261D">
        <w:t xml:space="preserve">445/2000 </w:t>
      </w:r>
      <w:r>
        <w:t xml:space="preserve">(e </w:t>
      </w:r>
      <w:proofErr w:type="spellStart"/>
      <w:r>
        <w:t>smi</w:t>
      </w:r>
      <w:proofErr w:type="spellEnd"/>
      <w:r>
        <w:t>)</w:t>
      </w:r>
      <w:r w:rsidRPr="002A261D">
        <w:t>, per le ipotesi di falsità in atti e dichiarazioni mendaci ivi indicate.</w:t>
      </w:r>
    </w:p>
    <w:p w:rsidR="00CA69AB" w:rsidRPr="002A261D" w:rsidRDefault="00CA69AB" w:rsidP="00CA69AB">
      <w:pPr>
        <w:numPr>
          <w:ilvl w:val="12"/>
          <w:numId w:val="0"/>
        </w:numPr>
        <w:spacing w:line="320" w:lineRule="exact"/>
        <w:jc w:val="both"/>
      </w:pPr>
    </w:p>
    <w:p w:rsidR="00CA69AB" w:rsidRPr="002A261D" w:rsidRDefault="00CA69AB" w:rsidP="00CA69AB">
      <w:pPr>
        <w:keepNext/>
        <w:spacing w:before="240" w:after="60" w:line="320" w:lineRule="exact"/>
        <w:jc w:val="center"/>
        <w:outlineLvl w:val="3"/>
        <w:rPr>
          <w:b/>
          <w:bCs/>
        </w:rPr>
      </w:pPr>
      <w:r w:rsidRPr="002A261D">
        <w:rPr>
          <w:b/>
          <w:bCs/>
        </w:rPr>
        <w:t>D I C H I A R A</w:t>
      </w:r>
    </w:p>
    <w:p w:rsidR="00CA69AB" w:rsidRPr="00DC4BBD" w:rsidRDefault="00CA69AB" w:rsidP="00CA69AB">
      <w:pPr>
        <w:spacing w:line="320" w:lineRule="exact"/>
        <w:ind w:left="708"/>
        <w:jc w:val="both"/>
      </w:pPr>
    </w:p>
    <w:p w:rsidR="00CA69AB" w:rsidRPr="00DC4BBD" w:rsidRDefault="00CA69AB" w:rsidP="00B464E4">
      <w:pPr>
        <w:numPr>
          <w:ilvl w:val="0"/>
          <w:numId w:val="19"/>
        </w:numPr>
        <w:tabs>
          <w:tab w:val="num" w:pos="284"/>
        </w:tabs>
        <w:spacing w:after="200" w:line="320" w:lineRule="exact"/>
        <w:ind w:left="284" w:hanging="284"/>
        <w:jc w:val="both"/>
      </w:pPr>
      <w:r w:rsidRPr="00DC4BBD">
        <w:t>che la ditta ha la seguente denominazione o ragione sociale …………………………………………..………………………………………………………………………………………………………………………………………………</w:t>
      </w:r>
    </w:p>
    <w:p w:rsidR="00CA69AB" w:rsidRPr="00DC4BBD" w:rsidRDefault="00CA69AB" w:rsidP="00B464E4">
      <w:pPr>
        <w:numPr>
          <w:ilvl w:val="0"/>
          <w:numId w:val="19"/>
        </w:numPr>
        <w:tabs>
          <w:tab w:val="num" w:pos="284"/>
        </w:tabs>
        <w:spacing w:after="200" w:line="320" w:lineRule="exact"/>
        <w:ind w:left="284" w:hanging="284"/>
        <w:jc w:val="both"/>
      </w:pPr>
      <w:r w:rsidRPr="00DC4BBD">
        <w:t xml:space="preserve">che l’impresa è iscritta nel registro delle Imprese della CCIAA di </w:t>
      </w:r>
      <w:proofErr w:type="spellStart"/>
      <w:r w:rsidRPr="00DC4BBD">
        <w:t>……………………</w:t>
      </w:r>
      <w:proofErr w:type="spellEnd"/>
      <w:r w:rsidRPr="00DC4BBD">
        <w:t>..</w:t>
      </w:r>
      <w:proofErr w:type="spellStart"/>
      <w:r w:rsidRPr="00DC4BBD">
        <w:t>………………………….…</w:t>
      </w:r>
      <w:proofErr w:type="spellEnd"/>
      <w:r w:rsidRPr="00DC4BBD">
        <w:t xml:space="preserve">.., per le seguenti attività </w:t>
      </w:r>
      <w:proofErr w:type="spellStart"/>
      <w:r w:rsidRPr="00DC4BBD">
        <w:t>…………………………………………………………….………….……………</w:t>
      </w:r>
      <w:proofErr w:type="spellEnd"/>
      <w:r w:rsidRPr="00DC4BBD">
        <w:t>..</w:t>
      </w:r>
      <w:proofErr w:type="spellStart"/>
      <w:r w:rsidRPr="00DC4BBD">
        <w:t>……</w:t>
      </w:r>
      <w:proofErr w:type="spellEnd"/>
    </w:p>
    <w:p w:rsidR="00CA69AB" w:rsidRPr="00DC4BBD" w:rsidRDefault="00CA69AB" w:rsidP="00CA69AB">
      <w:pPr>
        <w:spacing w:line="320" w:lineRule="exact"/>
        <w:ind w:left="284"/>
        <w:jc w:val="both"/>
      </w:pPr>
      <w:proofErr w:type="spellStart"/>
      <w:r w:rsidRPr="00DC4BBD">
        <w:t>……………………………………………………………………………………………</w:t>
      </w:r>
      <w:proofErr w:type="spellEnd"/>
    </w:p>
    <w:p w:rsidR="00CA69AB" w:rsidRPr="00DC4BBD" w:rsidRDefault="00CA69AB" w:rsidP="00CA69AB">
      <w:pPr>
        <w:spacing w:line="320" w:lineRule="exact"/>
        <w:ind w:left="284"/>
        <w:jc w:val="both"/>
      </w:pPr>
      <w:proofErr w:type="spellStart"/>
      <w:r w:rsidRPr="00DC4BBD">
        <w:t>……………………………………………………………………………………………</w:t>
      </w:r>
      <w:proofErr w:type="spellEnd"/>
    </w:p>
    <w:p w:rsidR="00CA69AB" w:rsidRPr="00DC4BBD" w:rsidRDefault="00CA69AB" w:rsidP="00CA69AB">
      <w:pPr>
        <w:spacing w:line="320" w:lineRule="exact"/>
        <w:ind w:left="284"/>
        <w:jc w:val="both"/>
      </w:pPr>
      <w:r w:rsidRPr="00DC4BBD">
        <w:t>ed attesta i seguenti dati :</w:t>
      </w:r>
    </w:p>
    <w:p w:rsidR="00CA69AB" w:rsidRPr="00DC4BBD" w:rsidRDefault="00CA69AB" w:rsidP="00B464E4">
      <w:pPr>
        <w:numPr>
          <w:ilvl w:val="0"/>
          <w:numId w:val="13"/>
        </w:numPr>
        <w:tabs>
          <w:tab w:val="num" w:pos="717"/>
        </w:tabs>
        <w:spacing w:after="200" w:line="320" w:lineRule="exact"/>
        <w:ind w:left="717"/>
        <w:jc w:val="both"/>
      </w:pPr>
      <w:r w:rsidRPr="00DC4BBD">
        <w:t xml:space="preserve">n. iscrizione  </w:t>
      </w:r>
      <w:proofErr w:type="spellStart"/>
      <w:r w:rsidRPr="00DC4BBD">
        <w:t>………………………………</w:t>
      </w:r>
      <w:proofErr w:type="spellEnd"/>
      <w:r w:rsidRPr="00DC4BBD">
        <w:t>..…... nel registro imprese;</w:t>
      </w:r>
    </w:p>
    <w:p w:rsidR="00CA69AB" w:rsidRPr="00DC4BBD" w:rsidRDefault="00CA69AB" w:rsidP="00B464E4">
      <w:pPr>
        <w:numPr>
          <w:ilvl w:val="0"/>
          <w:numId w:val="13"/>
        </w:numPr>
        <w:tabs>
          <w:tab w:val="num" w:pos="717"/>
        </w:tabs>
        <w:spacing w:after="200" w:line="320" w:lineRule="exact"/>
        <w:ind w:left="717"/>
        <w:jc w:val="both"/>
      </w:pPr>
      <w:r w:rsidRPr="00DC4BBD">
        <w:t xml:space="preserve">data di </w:t>
      </w:r>
      <w:proofErr w:type="spellStart"/>
      <w:r w:rsidRPr="00DC4BBD">
        <w:t>iscrizione……………………………………………………</w:t>
      </w:r>
      <w:proofErr w:type="spellEnd"/>
      <w:r w:rsidRPr="00DC4BBD">
        <w:t>...;</w:t>
      </w:r>
    </w:p>
    <w:p w:rsidR="00CA69AB" w:rsidRPr="00DC4BBD" w:rsidRDefault="00CA69AB" w:rsidP="00B464E4">
      <w:pPr>
        <w:numPr>
          <w:ilvl w:val="0"/>
          <w:numId w:val="13"/>
        </w:numPr>
        <w:tabs>
          <w:tab w:val="num" w:pos="717"/>
        </w:tabs>
        <w:spacing w:after="200" w:line="320" w:lineRule="exact"/>
        <w:ind w:left="717"/>
        <w:jc w:val="both"/>
      </w:pPr>
      <w:r w:rsidRPr="00DC4BBD">
        <w:t xml:space="preserve">annotata nella sezione speciale ARTIGIANI con il numero Albo Artigiani </w:t>
      </w:r>
      <w:proofErr w:type="spellStart"/>
      <w:r w:rsidRPr="00DC4BBD">
        <w:t>…………………</w:t>
      </w:r>
      <w:proofErr w:type="spellEnd"/>
      <w:r w:rsidRPr="00DC4BBD">
        <w:t>.</w:t>
      </w:r>
    </w:p>
    <w:p w:rsidR="00CA69AB" w:rsidRPr="00DC4BBD" w:rsidRDefault="00CA69AB" w:rsidP="00B464E4">
      <w:pPr>
        <w:numPr>
          <w:ilvl w:val="0"/>
          <w:numId w:val="13"/>
        </w:numPr>
        <w:tabs>
          <w:tab w:val="num" w:pos="717"/>
        </w:tabs>
        <w:spacing w:after="200" w:line="320" w:lineRule="exact"/>
        <w:ind w:left="717"/>
        <w:jc w:val="both"/>
      </w:pPr>
      <w:r w:rsidRPr="00DC4BBD">
        <w:t xml:space="preserve">Già iscritta al registro delle ditte con il n. </w:t>
      </w:r>
      <w:proofErr w:type="spellStart"/>
      <w:r w:rsidRPr="00DC4BBD">
        <w:t>…………………….…</w:t>
      </w:r>
      <w:proofErr w:type="spellEnd"/>
      <w:r w:rsidRPr="00DC4BBD">
        <w:t>..;</w:t>
      </w:r>
    </w:p>
    <w:p w:rsidR="00CA69AB" w:rsidRPr="00DC4BBD" w:rsidRDefault="00CA69AB" w:rsidP="00B464E4">
      <w:pPr>
        <w:numPr>
          <w:ilvl w:val="0"/>
          <w:numId w:val="13"/>
        </w:numPr>
        <w:tabs>
          <w:tab w:val="num" w:pos="717"/>
        </w:tabs>
        <w:spacing w:after="200" w:line="320" w:lineRule="exact"/>
        <w:ind w:left="717"/>
        <w:jc w:val="both"/>
      </w:pPr>
      <w:r w:rsidRPr="00DC4BBD">
        <w:t xml:space="preserve">Denominazione </w:t>
      </w:r>
      <w:proofErr w:type="spellStart"/>
      <w:r w:rsidRPr="00DC4BBD">
        <w:t>…………….……………………………………………</w:t>
      </w:r>
      <w:proofErr w:type="spellEnd"/>
      <w:r w:rsidRPr="00DC4BBD">
        <w:t>..</w:t>
      </w:r>
      <w:proofErr w:type="spellStart"/>
      <w:r w:rsidRPr="00DC4BBD">
        <w:t>……………</w:t>
      </w:r>
      <w:proofErr w:type="spellEnd"/>
      <w:r w:rsidRPr="00DC4BBD">
        <w:t>..</w:t>
      </w:r>
    </w:p>
    <w:p w:rsidR="00CA69AB" w:rsidRPr="00DC4BBD" w:rsidRDefault="00CA69AB" w:rsidP="00B464E4">
      <w:pPr>
        <w:numPr>
          <w:ilvl w:val="0"/>
          <w:numId w:val="13"/>
        </w:numPr>
        <w:tabs>
          <w:tab w:val="num" w:pos="717"/>
        </w:tabs>
        <w:spacing w:after="200" w:line="320" w:lineRule="exact"/>
        <w:ind w:left="717"/>
        <w:jc w:val="both"/>
      </w:pPr>
      <w:r w:rsidRPr="00DC4BBD">
        <w:t xml:space="preserve">Sede </w:t>
      </w:r>
      <w:proofErr w:type="spellStart"/>
      <w:r w:rsidRPr="00DC4BBD">
        <w:t>………………………………………………</w:t>
      </w:r>
      <w:proofErr w:type="spellEnd"/>
      <w:r w:rsidRPr="00DC4BBD">
        <w:t>.</w:t>
      </w:r>
      <w:r>
        <w:t xml:space="preserve"> Data di fondazione </w:t>
      </w:r>
      <w:proofErr w:type="spellStart"/>
      <w:r>
        <w:t>…………………</w:t>
      </w:r>
      <w:proofErr w:type="spellEnd"/>
      <w:r>
        <w:t>..…</w:t>
      </w:r>
    </w:p>
    <w:p w:rsidR="00CA69AB" w:rsidRPr="00DC4BBD" w:rsidRDefault="00CA69AB" w:rsidP="00B464E4">
      <w:pPr>
        <w:numPr>
          <w:ilvl w:val="0"/>
          <w:numId w:val="13"/>
        </w:numPr>
        <w:tabs>
          <w:tab w:val="num" w:pos="717"/>
        </w:tabs>
        <w:spacing w:after="200" w:line="320" w:lineRule="exact"/>
        <w:ind w:left="717"/>
        <w:jc w:val="both"/>
      </w:pPr>
      <w:r>
        <w:lastRenderedPageBreak/>
        <w:t xml:space="preserve">Costituita con atto </w:t>
      </w:r>
      <w:proofErr w:type="spellStart"/>
      <w:r w:rsidRPr="00DC4BBD">
        <w:t>…………………….…………………</w:t>
      </w:r>
      <w:proofErr w:type="spellEnd"/>
      <w:r w:rsidRPr="00DC4BBD">
        <w:t>.., c</w:t>
      </w:r>
      <w:r>
        <w:t xml:space="preserve">apitale sociale Euro </w:t>
      </w:r>
      <w:proofErr w:type="spellStart"/>
      <w:r>
        <w:t>……</w:t>
      </w:r>
      <w:proofErr w:type="spellEnd"/>
    </w:p>
    <w:p w:rsidR="00CA69AB" w:rsidRPr="00DC4BBD" w:rsidRDefault="00CA69AB" w:rsidP="00B464E4">
      <w:pPr>
        <w:numPr>
          <w:ilvl w:val="0"/>
          <w:numId w:val="13"/>
        </w:numPr>
        <w:tabs>
          <w:tab w:val="num" w:pos="717"/>
        </w:tabs>
        <w:spacing w:after="200" w:line="320" w:lineRule="exact"/>
        <w:ind w:left="717"/>
        <w:jc w:val="both"/>
      </w:pPr>
      <w:r w:rsidRPr="00DC4BBD">
        <w:t xml:space="preserve">Durata dell’impresa / data di termine </w:t>
      </w:r>
      <w:proofErr w:type="spellStart"/>
      <w:r w:rsidRPr="00DC4BBD">
        <w:t>………………</w:t>
      </w:r>
      <w:proofErr w:type="spellEnd"/>
      <w:r w:rsidRPr="00DC4BBD">
        <w:t xml:space="preserve">... Forma giuridica </w:t>
      </w:r>
      <w:proofErr w:type="spellStart"/>
      <w:r w:rsidRPr="00DC4BBD">
        <w:t>………………</w:t>
      </w:r>
      <w:proofErr w:type="spellEnd"/>
      <w:r w:rsidRPr="00DC4BBD">
        <w:t>.</w:t>
      </w:r>
    </w:p>
    <w:p w:rsidR="00CA69AB" w:rsidRPr="00384267" w:rsidRDefault="00CA69AB" w:rsidP="00B464E4">
      <w:pPr>
        <w:numPr>
          <w:ilvl w:val="0"/>
          <w:numId w:val="13"/>
        </w:numPr>
        <w:tabs>
          <w:tab w:val="num" w:pos="717"/>
        </w:tabs>
        <w:spacing w:after="200" w:line="320" w:lineRule="exact"/>
        <w:ind w:left="717"/>
        <w:jc w:val="both"/>
      </w:pPr>
      <w:r w:rsidRPr="00DC4BBD">
        <w:t xml:space="preserve">Oggetto sociale (se necessario, indicare una sintesi) </w:t>
      </w:r>
      <w:proofErr w:type="spellStart"/>
      <w:r w:rsidRPr="00DC4BBD">
        <w:t>………</w:t>
      </w:r>
      <w:r>
        <w:t>………………………………</w:t>
      </w:r>
      <w:proofErr w:type="spellEnd"/>
    </w:p>
    <w:p w:rsidR="00CA69AB" w:rsidRPr="00DC4BBD" w:rsidRDefault="00CA69AB" w:rsidP="00CA69AB">
      <w:pPr>
        <w:spacing w:line="320" w:lineRule="exact"/>
        <w:ind w:left="709"/>
        <w:jc w:val="both"/>
      </w:pPr>
      <w:proofErr w:type="spellStart"/>
      <w:r w:rsidRPr="00DC4BBD">
        <w:t>…………………………………………………………………………………………</w:t>
      </w:r>
      <w:r>
        <w:t>……</w:t>
      </w:r>
      <w:proofErr w:type="spellEnd"/>
      <w:r>
        <w:t xml:space="preserve">. </w:t>
      </w:r>
      <w:proofErr w:type="spellStart"/>
      <w:r>
        <w:t>………………………………………………………………………………………………</w:t>
      </w:r>
      <w:proofErr w:type="spellEnd"/>
      <w:r>
        <w:t>.</w:t>
      </w:r>
    </w:p>
    <w:p w:rsidR="00CA69AB" w:rsidRPr="00DC4BBD" w:rsidRDefault="00CA69AB" w:rsidP="00B464E4">
      <w:pPr>
        <w:numPr>
          <w:ilvl w:val="0"/>
          <w:numId w:val="13"/>
        </w:numPr>
        <w:tabs>
          <w:tab w:val="num" w:pos="717"/>
        </w:tabs>
        <w:spacing w:after="200" w:line="320" w:lineRule="exact"/>
        <w:ind w:left="717"/>
        <w:jc w:val="both"/>
      </w:pPr>
      <w:r w:rsidRPr="00DC4BBD">
        <w:t xml:space="preserve">Titolari, soci, direttori tecnici, amministratori muniti di rappresentanza, soci accomandatari (indicare i nominativi, le qualifiche, le date di nascita e la residenza ed il codice fiscale) </w:t>
      </w:r>
      <w:proofErr w:type="spellStart"/>
      <w:r w:rsidRPr="00DC4BBD">
        <w:t>…………………………………………………………………</w:t>
      </w:r>
      <w:proofErr w:type="spellEnd"/>
    </w:p>
    <w:p w:rsidR="00CA69AB" w:rsidRPr="00DC4BBD" w:rsidRDefault="00CA69AB" w:rsidP="00CA69AB">
      <w:pPr>
        <w:spacing w:line="320" w:lineRule="exact"/>
        <w:ind w:left="1425"/>
        <w:jc w:val="both"/>
      </w:pPr>
      <w:proofErr w:type="spellStart"/>
      <w:r w:rsidRPr="00DC4BBD">
        <w:t>…………………………………………………………………………………………</w:t>
      </w:r>
      <w:proofErr w:type="spellEnd"/>
    </w:p>
    <w:p w:rsidR="00CA69AB" w:rsidRPr="00DC4BBD" w:rsidRDefault="00CA69AB" w:rsidP="00CA69AB">
      <w:pPr>
        <w:spacing w:line="320" w:lineRule="exact"/>
        <w:ind w:left="1425"/>
        <w:jc w:val="both"/>
      </w:pPr>
      <w:proofErr w:type="spellStart"/>
      <w:r w:rsidRPr="00DC4BBD">
        <w:t>…………………………………………………………………………………………</w:t>
      </w:r>
      <w:proofErr w:type="spellEnd"/>
    </w:p>
    <w:p w:rsidR="00CA69AB" w:rsidRPr="00DC4BBD" w:rsidRDefault="00CA69AB" w:rsidP="00CA69AB">
      <w:pPr>
        <w:spacing w:line="320" w:lineRule="exact"/>
        <w:ind w:left="1425"/>
        <w:jc w:val="both"/>
      </w:pPr>
      <w:proofErr w:type="spellStart"/>
      <w:r w:rsidRPr="00DC4BBD">
        <w:t>…………………………………………………………………………………………</w:t>
      </w:r>
      <w:proofErr w:type="spellEnd"/>
    </w:p>
    <w:p w:rsidR="00CA69AB" w:rsidRPr="00DC4BBD" w:rsidRDefault="00CA69AB" w:rsidP="00B464E4">
      <w:pPr>
        <w:numPr>
          <w:ilvl w:val="0"/>
          <w:numId w:val="13"/>
        </w:numPr>
        <w:tabs>
          <w:tab w:val="num" w:pos="717"/>
        </w:tabs>
        <w:spacing w:after="200" w:line="320" w:lineRule="exact"/>
        <w:ind w:left="717"/>
        <w:jc w:val="both"/>
      </w:pPr>
      <w:r w:rsidRPr="00DC4BBD">
        <w:t xml:space="preserve">Che la </w:t>
      </w:r>
      <w:r w:rsidRPr="00DC4BBD">
        <w:rPr>
          <w:b/>
        </w:rPr>
        <w:t>società di capitale</w:t>
      </w:r>
      <w:r w:rsidRPr="00DC4BBD">
        <w:t xml:space="preserve"> ha un sistema di amministrazion</w:t>
      </w:r>
      <w:r>
        <w:t>e e controllo disciplinata dal C</w:t>
      </w:r>
      <w:r w:rsidRPr="00DC4BBD">
        <w:t xml:space="preserve">odice civile a seguito </w:t>
      </w:r>
      <w:r>
        <w:t xml:space="preserve">della riforma introdotta dal </w:t>
      </w:r>
      <w:proofErr w:type="spellStart"/>
      <w:r>
        <w:t>D.L</w:t>
      </w:r>
      <w:r w:rsidRPr="00DC4BBD">
        <w:t>gs.</w:t>
      </w:r>
      <w:proofErr w:type="spellEnd"/>
      <w:r w:rsidRPr="00DC4BBD">
        <w:t xml:space="preserve"> n. 6/2003</w:t>
      </w:r>
      <w:r>
        <w:t xml:space="preserve">(e </w:t>
      </w:r>
      <w:proofErr w:type="spellStart"/>
      <w:r>
        <w:t>smi</w:t>
      </w:r>
      <w:proofErr w:type="spellEnd"/>
      <w:r>
        <w:t>)</w:t>
      </w:r>
      <w:r w:rsidRPr="00DC4BBD">
        <w:t xml:space="preserve"> come segue:</w:t>
      </w:r>
    </w:p>
    <w:p w:rsidR="00CA69AB" w:rsidRPr="00DC4BBD" w:rsidRDefault="00CA69AB" w:rsidP="00B464E4">
      <w:pPr>
        <w:numPr>
          <w:ilvl w:val="0"/>
          <w:numId w:val="20"/>
        </w:numPr>
        <w:spacing w:line="320" w:lineRule="exact"/>
        <w:ind w:left="993" w:hanging="284"/>
        <w:contextualSpacing/>
        <w:jc w:val="both"/>
      </w:pPr>
      <w:r w:rsidRPr="00DC4BBD">
        <w:rPr>
          <w:b/>
        </w:rPr>
        <w:t>sistema cd. “tradizionale”</w:t>
      </w:r>
      <w:r w:rsidRPr="00DC4BBD">
        <w:t xml:space="preserve"> (disciplinat</w:t>
      </w:r>
      <w:r>
        <w:t>o agli artt. 2380-bis e ss. del Codice civile</w:t>
      </w:r>
      <w:r w:rsidRPr="00DC4BBD">
        <w:t>), articolato su un “consiglio di amministrazione</w:t>
      </w:r>
      <w:r w:rsidRPr="00DC4BBD">
        <w:rPr>
          <w:b/>
        </w:rPr>
        <w:t>”</w:t>
      </w:r>
      <w:r w:rsidRPr="00DC4BBD">
        <w:t xml:space="preserve"> e su un “collegio sindacale”; (</w:t>
      </w:r>
      <w:r w:rsidRPr="00BC0183">
        <w:rPr>
          <w:i/>
          <w:sz w:val="22"/>
        </w:rPr>
        <w:t xml:space="preserve">NB: in tal caso il Modello 2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collegio sindacale. Inoltre il Modello 2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w:t>
      </w:r>
      <w:proofErr w:type="spellStart"/>
      <w:r w:rsidRPr="00BC0183">
        <w:rPr>
          <w:i/>
          <w:sz w:val="22"/>
        </w:rPr>
        <w:t>D.Lgs.</w:t>
      </w:r>
      <w:proofErr w:type="spellEnd"/>
      <w:r w:rsidRPr="00BC0183">
        <w:rPr>
          <w:i/>
          <w:sz w:val="22"/>
        </w:rPr>
        <w:t xml:space="preserve"> n. 231/2001 (e </w:t>
      </w:r>
      <w:proofErr w:type="spellStart"/>
      <w:r w:rsidRPr="00BC0183">
        <w:rPr>
          <w:i/>
          <w:sz w:val="22"/>
        </w:rPr>
        <w:t>smi</w:t>
      </w:r>
      <w:proofErr w:type="spellEnd"/>
      <w:r w:rsidRPr="00BC0183">
        <w:rPr>
          <w:i/>
          <w:sz w:val="22"/>
        </w:rPr>
        <w:t>) cui sia affidato il compito di vigilare sul funzionamento e sull’osservanza dei modelli di organizzazione e di gestione idonei a prevenire reati</w:t>
      </w:r>
      <w:r w:rsidRPr="00DC4BBD">
        <w:t>);</w:t>
      </w:r>
    </w:p>
    <w:p w:rsidR="00CA69AB" w:rsidRPr="00DC4BBD" w:rsidRDefault="00CA69AB" w:rsidP="00B464E4">
      <w:pPr>
        <w:numPr>
          <w:ilvl w:val="0"/>
          <w:numId w:val="20"/>
        </w:numPr>
        <w:spacing w:line="320" w:lineRule="exact"/>
        <w:ind w:left="993" w:hanging="284"/>
        <w:contextualSpacing/>
        <w:jc w:val="both"/>
      </w:pPr>
      <w:r w:rsidRPr="00DC4BBD">
        <w:rPr>
          <w:b/>
        </w:rPr>
        <w:t>sistema cd. “dualistico</w:t>
      </w:r>
      <w:r w:rsidRPr="00DC4BBD">
        <w:t>” (disciplinato a</w:t>
      </w:r>
      <w:r>
        <w:t>gli artt. 2409-octies e ss. del Codice civile</w:t>
      </w:r>
      <w:r w:rsidRPr="00DC4BBD">
        <w:t>) articolato sul “consiglio di gestione” e sul “consiglio di sorveglianza”; (</w:t>
      </w:r>
      <w:r w:rsidRPr="00BC0183">
        <w:rPr>
          <w:i/>
          <w:sz w:val="22"/>
        </w:rPr>
        <w:t xml:space="preserve">NB: in tal caso il Modello 2 deve essere reso dai membri del consiglio di gestione e ai membri del consiglio di sorveglianza. Inoltre il Modello 2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w:t>
      </w:r>
      <w:proofErr w:type="spellStart"/>
      <w:r w:rsidRPr="00BC0183">
        <w:rPr>
          <w:i/>
          <w:sz w:val="22"/>
        </w:rPr>
        <w:t>D.Lgs.</w:t>
      </w:r>
      <w:proofErr w:type="spellEnd"/>
      <w:r w:rsidRPr="00BC0183">
        <w:rPr>
          <w:i/>
          <w:sz w:val="22"/>
        </w:rPr>
        <w:t xml:space="preserve"> n. 231/2001 e </w:t>
      </w:r>
      <w:proofErr w:type="spellStart"/>
      <w:r w:rsidRPr="00BC0183">
        <w:rPr>
          <w:i/>
          <w:sz w:val="22"/>
        </w:rPr>
        <w:t>smi</w:t>
      </w:r>
      <w:proofErr w:type="spellEnd"/>
      <w:r w:rsidRPr="00BC0183">
        <w:rPr>
          <w:i/>
          <w:sz w:val="22"/>
        </w:rPr>
        <w:t xml:space="preserve"> cui sia affidato il compito di vigilare sul funzionamento e sull’osservanza dei modelli di organizzazione e di gestione idonei a prevenire reati</w:t>
      </w:r>
      <w:r w:rsidRPr="00BC0183">
        <w:t>)</w:t>
      </w:r>
    </w:p>
    <w:p w:rsidR="00CA69AB" w:rsidRPr="00DC4BBD" w:rsidRDefault="00CA69AB" w:rsidP="00B464E4">
      <w:pPr>
        <w:numPr>
          <w:ilvl w:val="0"/>
          <w:numId w:val="20"/>
        </w:numPr>
        <w:spacing w:line="320" w:lineRule="exact"/>
        <w:ind w:left="993" w:hanging="284"/>
        <w:contextualSpacing/>
        <w:jc w:val="both"/>
      </w:pPr>
      <w:r w:rsidRPr="00DC4BBD">
        <w:rPr>
          <w:b/>
        </w:rPr>
        <w:t>sistema cd. “monistico”</w:t>
      </w:r>
      <w:r w:rsidRPr="00DC4BBD">
        <w:t xml:space="preserve"> fondato sulla presenza di un “consiglio di amministrazione” e di un “comitato per il controllo sulla gestione” costituito al suo interno (art</w:t>
      </w:r>
      <w:r>
        <w:t xml:space="preserve">. 2409-sexiesdecies, </w:t>
      </w:r>
      <w:proofErr w:type="spellStart"/>
      <w:r>
        <w:t>co</w:t>
      </w:r>
      <w:proofErr w:type="spellEnd"/>
      <w:r>
        <w:t>. 1, del Codice civile</w:t>
      </w:r>
      <w:r w:rsidRPr="00DC4BBD">
        <w:t xml:space="preserve">); </w:t>
      </w:r>
      <w:r w:rsidRPr="00BC0183">
        <w:t>(</w:t>
      </w:r>
      <w:r w:rsidRPr="00BC0183">
        <w:rPr>
          <w:i/>
          <w:sz w:val="22"/>
        </w:rPr>
        <w:t xml:space="preserve">NB: in tal caso il Modello 2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comitato per il controllo sulla gestione. Inoltre il </w:t>
      </w:r>
      <w:r w:rsidRPr="00BC0183">
        <w:rPr>
          <w:i/>
          <w:sz w:val="22"/>
        </w:rPr>
        <w:lastRenderedPageBreak/>
        <w:t xml:space="preserve">Modello 2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w:t>
      </w:r>
      <w:proofErr w:type="spellStart"/>
      <w:r w:rsidRPr="00BC0183">
        <w:rPr>
          <w:i/>
          <w:sz w:val="22"/>
        </w:rPr>
        <w:t>D.Lgs.</w:t>
      </w:r>
      <w:proofErr w:type="spellEnd"/>
      <w:r w:rsidRPr="00BC0183">
        <w:rPr>
          <w:i/>
          <w:sz w:val="22"/>
        </w:rPr>
        <w:t xml:space="preserve"> n. 231/2001 e </w:t>
      </w:r>
      <w:proofErr w:type="spellStart"/>
      <w:r w:rsidRPr="00BC0183">
        <w:rPr>
          <w:i/>
          <w:sz w:val="22"/>
        </w:rPr>
        <w:t>smi</w:t>
      </w:r>
      <w:proofErr w:type="spellEnd"/>
      <w:r w:rsidRPr="00BC0183">
        <w:rPr>
          <w:i/>
          <w:sz w:val="22"/>
        </w:rPr>
        <w:t xml:space="preserve"> cui sia affidato il compito di vigilare sul funzionamento e sull’osservanza dei modelli di organizzazione e di gestione idonei a prevenire reati</w:t>
      </w:r>
      <w:r w:rsidRPr="00BC0183">
        <w:t>)</w:t>
      </w:r>
    </w:p>
    <w:p w:rsidR="00CA69AB" w:rsidRPr="00DC4BBD" w:rsidRDefault="00CA69AB" w:rsidP="00B464E4">
      <w:pPr>
        <w:numPr>
          <w:ilvl w:val="0"/>
          <w:numId w:val="13"/>
        </w:numPr>
        <w:tabs>
          <w:tab w:val="num" w:pos="717"/>
        </w:tabs>
        <w:spacing w:line="320" w:lineRule="exact"/>
        <w:ind w:left="717"/>
        <w:jc w:val="both"/>
      </w:pPr>
      <w:r w:rsidRPr="00DC4BBD">
        <w:t xml:space="preserve">che gli </w:t>
      </w:r>
      <w:r w:rsidRPr="00DC4BBD">
        <w:rPr>
          <w:b/>
        </w:rPr>
        <w:t>institori o procuratori generali</w:t>
      </w:r>
      <w:r w:rsidRPr="00DC4BBD">
        <w:t xml:space="preserve"> sono individuati nei seguenti soggetti:</w:t>
      </w:r>
    </w:p>
    <w:p w:rsidR="00CA69AB" w:rsidRPr="00DC4BBD" w:rsidRDefault="00CA69AB" w:rsidP="00CA69AB">
      <w:pPr>
        <w:spacing w:line="320" w:lineRule="exact"/>
        <w:ind w:left="709"/>
        <w:contextualSpacing/>
        <w:jc w:val="both"/>
      </w:pPr>
      <w:r w:rsidRPr="00DC4BBD">
        <w:t xml:space="preserve">nome e cognome </w:t>
      </w:r>
      <w:proofErr w:type="spellStart"/>
      <w:r w:rsidRPr="00DC4BBD">
        <w:t>……………………………</w:t>
      </w:r>
      <w:proofErr w:type="spellEnd"/>
      <w:r w:rsidRPr="00DC4BBD">
        <w:t xml:space="preserve">, nato a </w:t>
      </w:r>
      <w:proofErr w:type="spellStart"/>
      <w:r w:rsidRPr="00DC4BBD">
        <w:t>……………</w:t>
      </w:r>
      <w:proofErr w:type="spellEnd"/>
      <w:r w:rsidRPr="00DC4BBD">
        <w:t xml:space="preserve">. il </w:t>
      </w:r>
      <w:proofErr w:type="spellStart"/>
      <w:r w:rsidRPr="00DC4BBD">
        <w:t>…………</w:t>
      </w:r>
      <w:proofErr w:type="spellEnd"/>
    </w:p>
    <w:p w:rsidR="00CA69AB" w:rsidRPr="00DC4BBD" w:rsidRDefault="00CA69AB" w:rsidP="00CA69AB">
      <w:pPr>
        <w:spacing w:line="320" w:lineRule="exact"/>
        <w:ind w:left="709"/>
        <w:contextualSpacing/>
        <w:jc w:val="both"/>
      </w:pPr>
      <w:r w:rsidRPr="00DC4BBD">
        <w:t xml:space="preserve">nome e cognome </w:t>
      </w:r>
      <w:proofErr w:type="spellStart"/>
      <w:r w:rsidRPr="00DC4BBD">
        <w:t>……………………………</w:t>
      </w:r>
      <w:proofErr w:type="spellEnd"/>
      <w:r w:rsidRPr="00DC4BBD">
        <w:t xml:space="preserve">, nato a </w:t>
      </w:r>
      <w:proofErr w:type="spellStart"/>
      <w:r w:rsidRPr="00DC4BBD">
        <w:t>……………</w:t>
      </w:r>
      <w:proofErr w:type="spellEnd"/>
      <w:r w:rsidRPr="00DC4BBD">
        <w:t xml:space="preserve">. il </w:t>
      </w:r>
      <w:proofErr w:type="spellStart"/>
      <w:r w:rsidRPr="00DC4BBD">
        <w:t>…………</w:t>
      </w:r>
      <w:proofErr w:type="spellEnd"/>
    </w:p>
    <w:p w:rsidR="00CA69AB" w:rsidRPr="00DC4BBD" w:rsidRDefault="00CA69AB" w:rsidP="00CA69AB">
      <w:pPr>
        <w:spacing w:line="320" w:lineRule="exact"/>
        <w:ind w:left="709"/>
        <w:contextualSpacing/>
        <w:jc w:val="both"/>
      </w:pPr>
      <w:r w:rsidRPr="00DC4BBD">
        <w:t xml:space="preserve">nome e cognome </w:t>
      </w:r>
      <w:proofErr w:type="spellStart"/>
      <w:r w:rsidRPr="00DC4BBD">
        <w:t>……………………………</w:t>
      </w:r>
      <w:proofErr w:type="spellEnd"/>
      <w:r w:rsidRPr="00DC4BBD">
        <w:t xml:space="preserve">, nato a </w:t>
      </w:r>
      <w:proofErr w:type="spellStart"/>
      <w:r w:rsidRPr="00DC4BBD">
        <w:t>……………</w:t>
      </w:r>
      <w:proofErr w:type="spellEnd"/>
      <w:r w:rsidRPr="00DC4BBD">
        <w:t xml:space="preserve">. il </w:t>
      </w:r>
      <w:proofErr w:type="spellStart"/>
      <w:r w:rsidRPr="00DC4BBD">
        <w:t>…………</w:t>
      </w:r>
      <w:proofErr w:type="spellEnd"/>
    </w:p>
    <w:p w:rsidR="00CA69AB" w:rsidRPr="00DC4BBD" w:rsidRDefault="00CA69AB" w:rsidP="00B464E4">
      <w:pPr>
        <w:numPr>
          <w:ilvl w:val="0"/>
          <w:numId w:val="13"/>
        </w:numPr>
        <w:tabs>
          <w:tab w:val="num" w:pos="717"/>
        </w:tabs>
        <w:spacing w:line="320" w:lineRule="exact"/>
        <w:ind w:left="717"/>
        <w:jc w:val="both"/>
      </w:pPr>
      <w:r w:rsidRPr="00DC4BBD">
        <w:t xml:space="preserve">che i soggetti dotati dei </w:t>
      </w:r>
      <w:r w:rsidRPr="00DC4BBD">
        <w:rPr>
          <w:b/>
        </w:rPr>
        <w:t>poteri di direzione</w:t>
      </w:r>
      <w:r w:rsidRPr="00DC4BBD">
        <w:t xml:space="preserve"> sono individuati nei seguenti soggetti:</w:t>
      </w:r>
    </w:p>
    <w:p w:rsidR="00CA69AB" w:rsidRPr="00DC4BBD" w:rsidRDefault="00CA69AB" w:rsidP="00CA69AB">
      <w:pPr>
        <w:spacing w:line="320" w:lineRule="exact"/>
        <w:ind w:left="709"/>
        <w:contextualSpacing/>
        <w:jc w:val="both"/>
      </w:pPr>
      <w:r w:rsidRPr="00DC4BBD">
        <w:t xml:space="preserve">nome e cognome </w:t>
      </w:r>
      <w:proofErr w:type="spellStart"/>
      <w:r w:rsidRPr="00DC4BBD">
        <w:t>……………………………</w:t>
      </w:r>
      <w:proofErr w:type="spellEnd"/>
      <w:r w:rsidRPr="00DC4BBD">
        <w:t xml:space="preserve">, nato a </w:t>
      </w:r>
      <w:proofErr w:type="spellStart"/>
      <w:r w:rsidRPr="00DC4BBD">
        <w:t>……………</w:t>
      </w:r>
      <w:proofErr w:type="spellEnd"/>
      <w:r w:rsidRPr="00DC4BBD">
        <w:t xml:space="preserve">. il </w:t>
      </w:r>
      <w:proofErr w:type="spellStart"/>
      <w:r w:rsidRPr="00DC4BBD">
        <w:t>…………</w:t>
      </w:r>
      <w:proofErr w:type="spellEnd"/>
    </w:p>
    <w:p w:rsidR="00CA69AB" w:rsidRPr="00DC4BBD" w:rsidRDefault="00CA69AB" w:rsidP="00CA69AB">
      <w:pPr>
        <w:spacing w:line="320" w:lineRule="exact"/>
        <w:ind w:left="709"/>
        <w:contextualSpacing/>
        <w:jc w:val="both"/>
      </w:pPr>
      <w:r w:rsidRPr="00DC4BBD">
        <w:t xml:space="preserve">nome e cognome </w:t>
      </w:r>
      <w:proofErr w:type="spellStart"/>
      <w:r w:rsidRPr="00DC4BBD">
        <w:t>……………………………</w:t>
      </w:r>
      <w:proofErr w:type="spellEnd"/>
      <w:r w:rsidRPr="00DC4BBD">
        <w:t xml:space="preserve">, nato a </w:t>
      </w:r>
      <w:proofErr w:type="spellStart"/>
      <w:r w:rsidRPr="00DC4BBD">
        <w:t>……………</w:t>
      </w:r>
      <w:proofErr w:type="spellEnd"/>
      <w:r w:rsidRPr="00DC4BBD">
        <w:t xml:space="preserve">. il </w:t>
      </w:r>
      <w:proofErr w:type="spellStart"/>
      <w:r w:rsidRPr="00DC4BBD">
        <w:t>…………</w:t>
      </w:r>
      <w:proofErr w:type="spellEnd"/>
    </w:p>
    <w:p w:rsidR="00CA69AB" w:rsidRPr="00DC4BBD" w:rsidRDefault="00CA69AB" w:rsidP="00CA69AB">
      <w:pPr>
        <w:spacing w:line="320" w:lineRule="exact"/>
        <w:ind w:left="709"/>
        <w:contextualSpacing/>
        <w:jc w:val="both"/>
      </w:pPr>
      <w:r w:rsidRPr="00DC4BBD">
        <w:t xml:space="preserve">nome e cognome </w:t>
      </w:r>
      <w:proofErr w:type="spellStart"/>
      <w:r w:rsidRPr="00DC4BBD">
        <w:t>……………………………</w:t>
      </w:r>
      <w:proofErr w:type="spellEnd"/>
      <w:r w:rsidRPr="00DC4BBD">
        <w:t xml:space="preserve">, nato a </w:t>
      </w:r>
      <w:proofErr w:type="spellStart"/>
      <w:r w:rsidRPr="00DC4BBD">
        <w:t>……………</w:t>
      </w:r>
      <w:proofErr w:type="spellEnd"/>
      <w:r w:rsidRPr="00DC4BBD">
        <w:t xml:space="preserve">. il </w:t>
      </w:r>
      <w:proofErr w:type="spellStart"/>
      <w:r w:rsidRPr="00DC4BBD">
        <w:t>…………</w:t>
      </w:r>
      <w:proofErr w:type="spellEnd"/>
    </w:p>
    <w:p w:rsidR="00CA69AB" w:rsidRPr="00DC4BBD" w:rsidRDefault="00CA69AB" w:rsidP="00B464E4">
      <w:pPr>
        <w:numPr>
          <w:ilvl w:val="0"/>
          <w:numId w:val="13"/>
        </w:numPr>
        <w:tabs>
          <w:tab w:val="num" w:pos="717"/>
        </w:tabs>
        <w:spacing w:line="320" w:lineRule="exact"/>
        <w:ind w:left="717"/>
        <w:jc w:val="both"/>
      </w:pPr>
      <w:r w:rsidRPr="00DC4BBD">
        <w:t xml:space="preserve">che gli organi dotati di </w:t>
      </w:r>
      <w:r w:rsidRPr="00DC4BBD">
        <w:rPr>
          <w:b/>
        </w:rPr>
        <w:t>poteri di controllo</w:t>
      </w:r>
      <w:r w:rsidRPr="00DC4BBD">
        <w:t xml:space="preserve"> sono individuati nei seguenti signori:</w:t>
      </w:r>
    </w:p>
    <w:p w:rsidR="00CA69AB" w:rsidRPr="00DC4BBD" w:rsidRDefault="00CA69AB" w:rsidP="00CA69AB">
      <w:pPr>
        <w:spacing w:line="320" w:lineRule="exact"/>
        <w:ind w:left="709"/>
        <w:contextualSpacing/>
        <w:jc w:val="both"/>
      </w:pPr>
      <w:r w:rsidRPr="00DC4BBD">
        <w:t xml:space="preserve">nome e cognome </w:t>
      </w:r>
      <w:proofErr w:type="spellStart"/>
      <w:r w:rsidRPr="00DC4BBD">
        <w:t>……………………………</w:t>
      </w:r>
      <w:proofErr w:type="spellEnd"/>
      <w:r w:rsidRPr="00DC4BBD">
        <w:t xml:space="preserve">, nato a </w:t>
      </w:r>
      <w:proofErr w:type="spellStart"/>
      <w:r w:rsidRPr="00DC4BBD">
        <w:t>……………</w:t>
      </w:r>
      <w:proofErr w:type="spellEnd"/>
      <w:r w:rsidRPr="00DC4BBD">
        <w:t xml:space="preserve">. il </w:t>
      </w:r>
      <w:proofErr w:type="spellStart"/>
      <w:r w:rsidRPr="00DC4BBD">
        <w:t>…………</w:t>
      </w:r>
      <w:proofErr w:type="spellEnd"/>
    </w:p>
    <w:p w:rsidR="00CA69AB" w:rsidRPr="00DC4BBD" w:rsidRDefault="00CA69AB" w:rsidP="00CA69AB">
      <w:pPr>
        <w:spacing w:line="320" w:lineRule="exact"/>
        <w:ind w:left="709"/>
        <w:contextualSpacing/>
        <w:jc w:val="both"/>
      </w:pPr>
      <w:r w:rsidRPr="00DC4BBD">
        <w:t xml:space="preserve">nome e cognome </w:t>
      </w:r>
      <w:proofErr w:type="spellStart"/>
      <w:r w:rsidRPr="00DC4BBD">
        <w:t>……………………………</w:t>
      </w:r>
      <w:proofErr w:type="spellEnd"/>
      <w:r w:rsidRPr="00DC4BBD">
        <w:t xml:space="preserve">, nato a </w:t>
      </w:r>
      <w:proofErr w:type="spellStart"/>
      <w:r w:rsidRPr="00DC4BBD">
        <w:t>……………</w:t>
      </w:r>
      <w:proofErr w:type="spellEnd"/>
      <w:r w:rsidRPr="00DC4BBD">
        <w:t xml:space="preserve">. il </w:t>
      </w:r>
      <w:proofErr w:type="spellStart"/>
      <w:r w:rsidRPr="00DC4BBD">
        <w:t>…………</w:t>
      </w:r>
      <w:proofErr w:type="spellEnd"/>
    </w:p>
    <w:p w:rsidR="00CA69AB" w:rsidRPr="00DC4BBD" w:rsidRDefault="00CA69AB" w:rsidP="00CA69AB">
      <w:pPr>
        <w:spacing w:line="320" w:lineRule="exact"/>
        <w:ind w:left="709"/>
        <w:contextualSpacing/>
        <w:jc w:val="both"/>
      </w:pPr>
      <w:r w:rsidRPr="00DC4BBD">
        <w:t xml:space="preserve">nome e cognome </w:t>
      </w:r>
      <w:proofErr w:type="spellStart"/>
      <w:r w:rsidRPr="00DC4BBD">
        <w:t>……………………………</w:t>
      </w:r>
      <w:proofErr w:type="spellEnd"/>
      <w:r w:rsidRPr="00DC4BBD">
        <w:t xml:space="preserve">, nato a </w:t>
      </w:r>
      <w:proofErr w:type="spellStart"/>
      <w:r w:rsidRPr="00DC4BBD">
        <w:t>……………</w:t>
      </w:r>
      <w:proofErr w:type="spellEnd"/>
      <w:r w:rsidRPr="00DC4BBD">
        <w:t xml:space="preserve">. il </w:t>
      </w:r>
      <w:proofErr w:type="spellStart"/>
      <w:r w:rsidRPr="00DC4BBD">
        <w:t>…………</w:t>
      </w:r>
      <w:proofErr w:type="spellEnd"/>
    </w:p>
    <w:p w:rsidR="00CA69AB" w:rsidRPr="00DC4BBD" w:rsidRDefault="00CA69AB" w:rsidP="00B464E4">
      <w:pPr>
        <w:numPr>
          <w:ilvl w:val="0"/>
          <w:numId w:val="13"/>
        </w:numPr>
        <w:tabs>
          <w:tab w:val="num" w:pos="717"/>
        </w:tabs>
        <w:spacing w:line="320" w:lineRule="exact"/>
        <w:ind w:left="717"/>
        <w:jc w:val="both"/>
      </w:pPr>
      <w:r w:rsidRPr="00DC4BBD">
        <w:t>che l’</w:t>
      </w:r>
      <w:r w:rsidRPr="00DC4BBD">
        <w:rPr>
          <w:b/>
        </w:rPr>
        <w:t>Organismo di vigilanza</w:t>
      </w:r>
      <w:r w:rsidRPr="00DC4BBD">
        <w:t xml:space="preserve"> risulta composto dai seguenti soggetti:</w:t>
      </w:r>
    </w:p>
    <w:p w:rsidR="00CA69AB" w:rsidRPr="00DC4BBD" w:rsidRDefault="00CA69AB" w:rsidP="00CA69AB">
      <w:pPr>
        <w:spacing w:line="320" w:lineRule="exact"/>
        <w:ind w:left="709"/>
        <w:contextualSpacing/>
        <w:jc w:val="both"/>
      </w:pPr>
      <w:r w:rsidRPr="00DC4BBD">
        <w:t xml:space="preserve">nome e cognome </w:t>
      </w:r>
      <w:proofErr w:type="spellStart"/>
      <w:r w:rsidRPr="00DC4BBD">
        <w:t>……………………………</w:t>
      </w:r>
      <w:proofErr w:type="spellEnd"/>
      <w:r w:rsidRPr="00DC4BBD">
        <w:t xml:space="preserve">, nato a </w:t>
      </w:r>
      <w:proofErr w:type="spellStart"/>
      <w:r w:rsidRPr="00DC4BBD">
        <w:t>……………</w:t>
      </w:r>
      <w:proofErr w:type="spellEnd"/>
      <w:r w:rsidRPr="00DC4BBD">
        <w:t xml:space="preserve">. il </w:t>
      </w:r>
      <w:proofErr w:type="spellStart"/>
      <w:r w:rsidRPr="00DC4BBD">
        <w:t>…………</w:t>
      </w:r>
      <w:proofErr w:type="spellEnd"/>
      <w:r w:rsidRPr="00DC4BBD">
        <w:t>, quale Presidente</w:t>
      </w:r>
    </w:p>
    <w:p w:rsidR="00CA69AB" w:rsidRPr="00DC4BBD" w:rsidRDefault="00CA69AB" w:rsidP="00CA69AB">
      <w:pPr>
        <w:spacing w:line="320" w:lineRule="exact"/>
        <w:ind w:left="709"/>
        <w:contextualSpacing/>
        <w:jc w:val="both"/>
      </w:pPr>
      <w:r w:rsidRPr="00DC4BBD">
        <w:t xml:space="preserve">nome e cognome </w:t>
      </w:r>
      <w:proofErr w:type="spellStart"/>
      <w:r w:rsidRPr="00DC4BBD">
        <w:t>……………………………</w:t>
      </w:r>
      <w:proofErr w:type="spellEnd"/>
      <w:r w:rsidRPr="00DC4BBD">
        <w:t xml:space="preserve">, nato a </w:t>
      </w:r>
      <w:proofErr w:type="spellStart"/>
      <w:r w:rsidRPr="00DC4BBD">
        <w:t>……………</w:t>
      </w:r>
      <w:proofErr w:type="spellEnd"/>
      <w:r w:rsidRPr="00DC4BBD">
        <w:t xml:space="preserve">. il </w:t>
      </w:r>
      <w:proofErr w:type="spellStart"/>
      <w:r w:rsidRPr="00DC4BBD">
        <w:t>…………</w:t>
      </w:r>
      <w:proofErr w:type="spellEnd"/>
    </w:p>
    <w:p w:rsidR="00CA69AB" w:rsidRPr="00DC4BBD" w:rsidRDefault="00CA69AB" w:rsidP="00CA69AB">
      <w:pPr>
        <w:spacing w:line="320" w:lineRule="exact"/>
        <w:ind w:left="709"/>
        <w:contextualSpacing/>
        <w:jc w:val="both"/>
      </w:pPr>
      <w:r w:rsidRPr="00DC4BBD">
        <w:t xml:space="preserve">nome e cognome </w:t>
      </w:r>
      <w:proofErr w:type="spellStart"/>
      <w:r w:rsidRPr="00DC4BBD">
        <w:t>……………………………</w:t>
      </w:r>
      <w:proofErr w:type="spellEnd"/>
      <w:r w:rsidRPr="00DC4BBD">
        <w:t xml:space="preserve">, nato a </w:t>
      </w:r>
      <w:proofErr w:type="spellStart"/>
      <w:r w:rsidRPr="00DC4BBD">
        <w:t>……………</w:t>
      </w:r>
      <w:proofErr w:type="spellEnd"/>
      <w:r w:rsidRPr="00DC4BBD">
        <w:t xml:space="preserve">. il </w:t>
      </w:r>
      <w:proofErr w:type="spellStart"/>
      <w:r w:rsidRPr="00DC4BBD">
        <w:t>…………</w:t>
      </w:r>
      <w:proofErr w:type="spellEnd"/>
    </w:p>
    <w:p w:rsidR="00CA69AB" w:rsidRPr="00DC4BBD" w:rsidRDefault="00CA69AB" w:rsidP="00B464E4">
      <w:pPr>
        <w:numPr>
          <w:ilvl w:val="0"/>
          <w:numId w:val="19"/>
        </w:numPr>
        <w:tabs>
          <w:tab w:val="num" w:pos="284"/>
        </w:tabs>
        <w:spacing w:after="200" w:line="320" w:lineRule="exact"/>
        <w:ind w:left="284" w:hanging="284"/>
        <w:jc w:val="both"/>
      </w:pPr>
      <w:r w:rsidRPr="00DC4BBD">
        <w:t>di essersi recato sui luoghi dove devono essere effettuate le prestazioni e di aver preso conoscenza delle condizioni locali, nonché di tutte le circostanze generali e particolari che possono aver influito sulla determinazione dei prezzi e delle condizioni contrattuali e di possedere l’attrezzatura necessaria per l’esecuzione delle prestazioni oggetto della gara;</w:t>
      </w:r>
    </w:p>
    <w:p w:rsidR="00CA69AB" w:rsidRPr="00DC4BBD" w:rsidRDefault="00CA69AB" w:rsidP="00B464E4">
      <w:pPr>
        <w:numPr>
          <w:ilvl w:val="0"/>
          <w:numId w:val="19"/>
        </w:numPr>
        <w:tabs>
          <w:tab w:val="num" w:pos="284"/>
        </w:tabs>
        <w:spacing w:after="200" w:line="320" w:lineRule="exact"/>
        <w:ind w:left="284" w:hanging="284"/>
        <w:jc w:val="both"/>
      </w:pPr>
      <w:r w:rsidRPr="00DC4BBD">
        <w:t>di aver preso visione ed accettare incondizionatamente i patti e le condizioni contenute nella</w:t>
      </w:r>
      <w:r>
        <w:t xml:space="preserve"> presente</w:t>
      </w:r>
      <w:r w:rsidRPr="00DC4BBD">
        <w:t xml:space="preserve"> lettera di invito e nell’allegato tecnico;</w:t>
      </w:r>
    </w:p>
    <w:p w:rsidR="00CA69AB" w:rsidRPr="00DC4BBD" w:rsidRDefault="00CA69AB" w:rsidP="00B464E4">
      <w:pPr>
        <w:numPr>
          <w:ilvl w:val="0"/>
          <w:numId w:val="19"/>
        </w:numPr>
        <w:tabs>
          <w:tab w:val="num" w:pos="284"/>
        </w:tabs>
        <w:spacing w:after="200" w:line="320" w:lineRule="exact"/>
        <w:ind w:left="284" w:hanging="284"/>
        <w:jc w:val="both"/>
      </w:pPr>
      <w:r w:rsidRPr="00DC4BBD">
        <w:t>che tutti i documenti di appalto sono sufficienti ed atti ad individuare completamente le prestazioni oggetto dell’appalto ed a consentire l’esatta valutazione di tutte le prestazioni e relativi oneri connessi, conseguenti e necessari per l’esecuzione a regola d’arte delle prestazioni;</w:t>
      </w:r>
    </w:p>
    <w:p w:rsidR="00CA69AB" w:rsidRPr="00DC4BBD" w:rsidRDefault="00CA69AB" w:rsidP="00B464E4">
      <w:pPr>
        <w:numPr>
          <w:ilvl w:val="0"/>
          <w:numId w:val="19"/>
        </w:numPr>
        <w:tabs>
          <w:tab w:val="num" w:pos="284"/>
        </w:tabs>
        <w:spacing w:after="200" w:line="320" w:lineRule="exact"/>
        <w:ind w:left="284" w:hanging="284"/>
        <w:jc w:val="both"/>
      </w:pPr>
      <w:r w:rsidRPr="00DC4BBD">
        <w:t>di valutare remunerativa la propria offerta e che i prezzi progettuali sono pienamente congrui;</w:t>
      </w:r>
    </w:p>
    <w:p w:rsidR="00CA69AB" w:rsidRPr="00DC4BBD" w:rsidRDefault="00CA69AB" w:rsidP="00B464E4">
      <w:pPr>
        <w:numPr>
          <w:ilvl w:val="0"/>
          <w:numId w:val="19"/>
        </w:numPr>
        <w:tabs>
          <w:tab w:val="num" w:pos="284"/>
        </w:tabs>
        <w:spacing w:after="200" w:line="320" w:lineRule="exact"/>
        <w:ind w:left="284" w:hanging="284"/>
        <w:jc w:val="both"/>
      </w:pPr>
      <w:r w:rsidRPr="00DC4BBD">
        <w:t>di possedere tutte le abilitazioni previste dalla vigente normativa per le prestazioni oggetto dell’appalto;</w:t>
      </w:r>
    </w:p>
    <w:p w:rsidR="00CA69AB" w:rsidRPr="00DC4BBD" w:rsidRDefault="00CA69AB" w:rsidP="00B464E4">
      <w:pPr>
        <w:numPr>
          <w:ilvl w:val="0"/>
          <w:numId w:val="19"/>
        </w:numPr>
        <w:tabs>
          <w:tab w:val="num" w:pos="284"/>
        </w:tabs>
        <w:spacing w:after="200" w:line="320" w:lineRule="exact"/>
        <w:ind w:left="284" w:hanging="284"/>
        <w:jc w:val="both"/>
      </w:pPr>
      <w:r w:rsidRPr="00DC4BBD">
        <w:t xml:space="preserve">di obbligarsi ad attuare a favore dei lavoratori dipendenti e se cooperativa anche verso i soci, condizioni normative e retributive non inferiori a quelle risultanti dai contratti di lavoro e dagli accordi locali integrativi degli stessi, applicabili alla data dell’offerta alla categoria e nella località in cui si svolgono </w:t>
      </w:r>
      <w:r>
        <w:t>le prestazioni</w:t>
      </w:r>
      <w:r w:rsidRPr="00DC4BBD">
        <w:t xml:space="preserve"> ed a rispettare le nor</w:t>
      </w:r>
      <w:r>
        <w:t>me e procedure previste dalla Legge</w:t>
      </w:r>
      <w:r w:rsidRPr="00DC4BBD">
        <w:t xml:space="preserve"> 19.3.</w:t>
      </w:r>
      <w:r>
        <w:t>19</w:t>
      </w:r>
      <w:r w:rsidRPr="00DC4BBD">
        <w:t xml:space="preserve">90, n. 55 </w:t>
      </w:r>
      <w:r>
        <w:t xml:space="preserve">(e </w:t>
      </w:r>
      <w:proofErr w:type="spellStart"/>
      <w:r>
        <w:t>smi</w:t>
      </w:r>
      <w:proofErr w:type="spellEnd"/>
      <w:r>
        <w:t>)</w:t>
      </w:r>
      <w:r w:rsidRPr="00DC4BBD">
        <w:t>;</w:t>
      </w:r>
    </w:p>
    <w:p w:rsidR="00CA69AB" w:rsidRPr="00DC4BBD" w:rsidRDefault="00CA69AB" w:rsidP="00B464E4">
      <w:pPr>
        <w:numPr>
          <w:ilvl w:val="0"/>
          <w:numId w:val="19"/>
        </w:numPr>
        <w:tabs>
          <w:tab w:val="num" w:pos="284"/>
        </w:tabs>
        <w:spacing w:after="200" w:line="320" w:lineRule="exact"/>
        <w:ind w:left="284" w:hanging="284"/>
        <w:jc w:val="both"/>
      </w:pPr>
      <w:r w:rsidRPr="00DC4BBD">
        <w:lastRenderedPageBreak/>
        <w:t>di aver tenuto conto nell’offerta degli oneri previsti per i piani della sicurezza fisica dei lavoratori;</w:t>
      </w:r>
    </w:p>
    <w:p w:rsidR="00CA69AB" w:rsidRPr="00DC4BBD" w:rsidRDefault="00CA69AB" w:rsidP="00B464E4">
      <w:pPr>
        <w:numPr>
          <w:ilvl w:val="0"/>
          <w:numId w:val="19"/>
        </w:numPr>
        <w:tabs>
          <w:tab w:val="num" w:pos="284"/>
        </w:tabs>
        <w:spacing w:after="200" w:line="320" w:lineRule="exact"/>
        <w:ind w:left="284" w:hanging="284"/>
        <w:jc w:val="both"/>
      </w:pPr>
      <w:r w:rsidRPr="00DC4BBD">
        <w:t>di non essersi avvalsi di piani individuali di emersione de</w:t>
      </w:r>
      <w:r>
        <w:t>l lavoro sommerso di cui alla Legge</w:t>
      </w:r>
      <w:r w:rsidRPr="00DC4BBD">
        <w:t xml:space="preserve"> n. 383/2001 </w:t>
      </w:r>
      <w:r>
        <w:t>(</w:t>
      </w:r>
      <w:r w:rsidRPr="00DC4BBD">
        <w:t xml:space="preserve">e </w:t>
      </w:r>
      <w:proofErr w:type="spellStart"/>
      <w:r w:rsidRPr="00DC4BBD">
        <w:t>smi</w:t>
      </w:r>
      <w:proofErr w:type="spellEnd"/>
      <w:r>
        <w:t>);</w:t>
      </w:r>
    </w:p>
    <w:p w:rsidR="00CA69AB" w:rsidRPr="00DC4BBD" w:rsidRDefault="00CA69AB" w:rsidP="00CA69AB">
      <w:pPr>
        <w:tabs>
          <w:tab w:val="left" w:pos="2700"/>
        </w:tabs>
        <w:spacing w:line="320" w:lineRule="exact"/>
        <w:ind w:left="284"/>
        <w:jc w:val="both"/>
      </w:pPr>
      <w:r w:rsidRPr="00DC4BBD">
        <w:t xml:space="preserve">OPPURE </w:t>
      </w:r>
    </w:p>
    <w:p w:rsidR="00CA69AB" w:rsidRDefault="00CA69AB" w:rsidP="00CA69AB">
      <w:pPr>
        <w:spacing w:line="320" w:lineRule="exact"/>
        <w:ind w:left="284"/>
        <w:jc w:val="both"/>
      </w:pPr>
      <w:r w:rsidRPr="00DC4BBD">
        <w:t>di essersi avvalsi di piani individuali di emersione de</w:t>
      </w:r>
      <w:r>
        <w:t>l lavoro sommerso di cui alla Legge</w:t>
      </w:r>
      <w:r w:rsidRPr="00DC4BBD">
        <w:t xml:space="preserve"> n. 383/2001</w:t>
      </w:r>
      <w:r>
        <w:t xml:space="preserve"> (e </w:t>
      </w:r>
      <w:proofErr w:type="spellStart"/>
      <w:r>
        <w:t>smi</w:t>
      </w:r>
      <w:proofErr w:type="spellEnd"/>
      <w:r>
        <w:t>)</w:t>
      </w:r>
      <w:r w:rsidRPr="00DC4BBD">
        <w:t xml:space="preserve"> ma che il periodo di emersione si è concluso;</w:t>
      </w:r>
    </w:p>
    <w:p w:rsidR="00CA69AB" w:rsidRPr="00DC4BBD" w:rsidRDefault="00CA69AB" w:rsidP="00CA69AB">
      <w:pPr>
        <w:spacing w:line="320" w:lineRule="exact"/>
        <w:ind w:left="284"/>
        <w:jc w:val="both"/>
      </w:pPr>
    </w:p>
    <w:p w:rsidR="00CA69AB" w:rsidRDefault="00CA69AB" w:rsidP="00B464E4">
      <w:pPr>
        <w:numPr>
          <w:ilvl w:val="0"/>
          <w:numId w:val="19"/>
        </w:numPr>
        <w:tabs>
          <w:tab w:val="num" w:pos="284"/>
        </w:tabs>
        <w:spacing w:after="200" w:line="320" w:lineRule="exact"/>
        <w:ind w:left="284" w:hanging="284"/>
        <w:jc w:val="both"/>
      </w:pPr>
      <w:r>
        <w:t xml:space="preserve">ad integrazione di quanto dichiarato nel DGUE, </w:t>
      </w:r>
      <w:r w:rsidRPr="00DC4BBD">
        <w:t>di non trovarsi nelle co</w:t>
      </w:r>
      <w:r>
        <w:t xml:space="preserve">ndizioni previste nell’art. 80 del </w:t>
      </w:r>
      <w:proofErr w:type="spellStart"/>
      <w:r>
        <w:t>D.Lgs</w:t>
      </w:r>
      <w:proofErr w:type="spellEnd"/>
      <w:r>
        <w:t xml:space="preserve"> </w:t>
      </w:r>
      <w:r w:rsidRPr="00DC4BBD">
        <w:t>n. 50</w:t>
      </w:r>
      <w:r>
        <w:t>/2016</w:t>
      </w:r>
      <w:r w:rsidRPr="00DC4BBD">
        <w:t xml:space="preserve"> </w:t>
      </w:r>
      <w:r>
        <w:t>(</w:t>
      </w:r>
      <w:r w:rsidRPr="00DC4BBD">
        <w:t xml:space="preserve">e </w:t>
      </w:r>
      <w:proofErr w:type="spellStart"/>
      <w:r w:rsidRPr="00DC4BBD">
        <w:t>smi</w:t>
      </w:r>
      <w:proofErr w:type="spellEnd"/>
      <w:r>
        <w:t>)</w:t>
      </w:r>
      <w:r w:rsidRPr="00DC4BBD">
        <w:t>, e più precisamente dichiara:</w:t>
      </w:r>
    </w:p>
    <w:p w:rsidR="00CA69AB" w:rsidRDefault="00CA69AB" w:rsidP="00B464E4">
      <w:pPr>
        <w:numPr>
          <w:ilvl w:val="0"/>
          <w:numId w:val="24"/>
        </w:numPr>
        <w:spacing w:line="320" w:lineRule="exact"/>
        <w:ind w:left="567" w:hanging="283"/>
        <w:jc w:val="both"/>
      </w:pPr>
      <w:r>
        <w:t>di non aver subito condanna con sentenza definitiva o decreto penale di condanna divenuto irrevocabile o sentenza di applicazione della pena su richiesta ai sensi dell'articolo 444 del Codice di procedura penale, per uno dei seguenti reati: false comunicazioni sociali di cui agli articoli 2621 e 2622 del Codice civile;</w:t>
      </w:r>
    </w:p>
    <w:p w:rsidR="00CA69AB" w:rsidRDefault="00CA69AB" w:rsidP="00B464E4">
      <w:pPr>
        <w:numPr>
          <w:ilvl w:val="0"/>
          <w:numId w:val="24"/>
        </w:numPr>
        <w:spacing w:line="320" w:lineRule="exact"/>
        <w:ind w:left="567" w:hanging="283"/>
        <w:jc w:val="both"/>
      </w:pPr>
      <w:r>
        <w:t>che non ha presentato nella procedura di gara in corso e negli affidamenti di subappalti documentazione o dichiarazioni non veritiere;</w:t>
      </w:r>
    </w:p>
    <w:p w:rsidR="00CA69AB" w:rsidRDefault="00CA69AB" w:rsidP="00B464E4">
      <w:pPr>
        <w:numPr>
          <w:ilvl w:val="0"/>
          <w:numId w:val="24"/>
        </w:numPr>
        <w:spacing w:line="320" w:lineRule="exact"/>
        <w:ind w:left="567" w:hanging="283"/>
        <w:jc w:val="both"/>
      </w:pPr>
      <w:r>
        <w:t>che la ditta che rappresenta non è iscritta nel casellario informatico tenuto dall'Osservatorio dell'ANAC per aver presentato false dichiarazioni o falsa documentazione nelle procedure di gara e negli affidamenti di subappalti; (</w:t>
      </w:r>
      <w:r>
        <w:rPr>
          <w:i/>
        </w:rPr>
        <w:t>Il motivo di esclusione perdura fino a quando opera l’iscrizione nel casellario informatico</w:t>
      </w:r>
      <w:r>
        <w:t>)</w:t>
      </w:r>
    </w:p>
    <w:p w:rsidR="00CA69AB" w:rsidRDefault="00CA69AB" w:rsidP="00B464E4">
      <w:pPr>
        <w:numPr>
          <w:ilvl w:val="0"/>
          <w:numId w:val="24"/>
        </w:numPr>
        <w:spacing w:line="320" w:lineRule="exact"/>
        <w:ind w:left="567" w:hanging="283"/>
        <w:jc w:val="both"/>
      </w:pPr>
      <w:r>
        <w:t xml:space="preserve">che l'operatore economico non si è reso colpevole di gravi illeciti professionali, tali da rendere dubbia la sua integrità o affidabilità; </w:t>
      </w:r>
    </w:p>
    <w:p w:rsidR="00CA69AB" w:rsidRDefault="00CA69AB" w:rsidP="00B464E4">
      <w:pPr>
        <w:numPr>
          <w:ilvl w:val="0"/>
          <w:numId w:val="24"/>
        </w:numPr>
        <w:spacing w:line="320" w:lineRule="exact"/>
        <w:ind w:left="567" w:hanging="283"/>
        <w:jc w:val="both"/>
      </w:pPr>
      <w:r>
        <w:t>che l'operatore economico non ha tentato di influenzare indebitamente il processo decisionale della stazione appaltante o di ottenere informazioni riservate a fini di proprio vantaggio e di non aver fornito, anche per negligenza, informazioni false o fuorvianti suscettibili di influenzare le decisioni sull'esclusione, la selezione o l'aggiudicazione, ovvero non ha omesso le informazioni dovute ai fini del corretto svolgimento della procedura di selezione;</w:t>
      </w:r>
    </w:p>
    <w:p w:rsidR="00CA69AB" w:rsidRDefault="00CA69AB" w:rsidP="00B464E4">
      <w:pPr>
        <w:numPr>
          <w:ilvl w:val="0"/>
          <w:numId w:val="24"/>
        </w:numPr>
        <w:spacing w:line="320" w:lineRule="exact"/>
        <w:ind w:left="567" w:hanging="283"/>
        <w:jc w:val="both"/>
      </w:pPr>
      <w:r>
        <w:t>che l'operatore economico non ha dimostrato significative o persistenti carenze nell'esecuzione di un precedente contratto di appalto o di concessione che ne hanno causato la risoluzione per inadempimento ovvero la condanna al risarcimento del danno o altre sanzioni comparabili;</w:t>
      </w:r>
    </w:p>
    <w:p w:rsidR="00CA69AB" w:rsidRPr="00454A00" w:rsidRDefault="00CA69AB" w:rsidP="00B464E4">
      <w:pPr>
        <w:numPr>
          <w:ilvl w:val="0"/>
          <w:numId w:val="24"/>
        </w:numPr>
        <w:spacing w:line="320" w:lineRule="exact"/>
        <w:ind w:left="567" w:hanging="283"/>
        <w:jc w:val="both"/>
      </w:pPr>
      <w:r w:rsidRPr="00454A00">
        <w:t>che l’operatore economico non ha commesso grave inadempimento nei confronti di uno o più subappaltatori, riconosciuto o accertato con sentenza passata in giudicato;</w:t>
      </w:r>
    </w:p>
    <w:p w:rsidR="00CA69AB" w:rsidRPr="00454A00" w:rsidRDefault="00CA69AB" w:rsidP="00B464E4">
      <w:pPr>
        <w:numPr>
          <w:ilvl w:val="0"/>
          <w:numId w:val="24"/>
        </w:numPr>
        <w:spacing w:line="320" w:lineRule="exact"/>
        <w:ind w:left="567" w:hanging="283"/>
        <w:jc w:val="both"/>
      </w:pPr>
      <w:r w:rsidRPr="00454A00">
        <w:t xml:space="preserve">che l’operatore economico non è stato sottoposto a fallimento o si trova in stato di liquidazione coatta o di concordato preventivo o sia in corso nei suoi confronti un procedimento per la dichiarazione di una di tali situazioni, fermo restando quanto previsto dagli articoli 110 del </w:t>
      </w:r>
      <w:proofErr w:type="spellStart"/>
      <w:r w:rsidRPr="00454A00">
        <w:t>D.l</w:t>
      </w:r>
      <w:r>
        <w:t>gs</w:t>
      </w:r>
      <w:proofErr w:type="spellEnd"/>
      <w:r w:rsidRPr="00454A00">
        <w:t xml:space="preserve"> n. 50/</w:t>
      </w:r>
      <w:r>
        <w:t>20</w:t>
      </w:r>
      <w:r w:rsidRPr="00454A00">
        <w:t xml:space="preserve">16 </w:t>
      </w:r>
      <w:r>
        <w:t>(</w:t>
      </w:r>
      <w:r w:rsidRPr="00454A00">
        <w:t xml:space="preserve">e </w:t>
      </w:r>
      <w:proofErr w:type="spellStart"/>
      <w:r w:rsidRPr="00454A00">
        <w:t>smi</w:t>
      </w:r>
      <w:proofErr w:type="spellEnd"/>
      <w:r>
        <w:t>)</w:t>
      </w:r>
      <w:r w:rsidRPr="00454A00">
        <w:t xml:space="preserve"> e 186-bis del </w:t>
      </w:r>
      <w:r>
        <w:t>R</w:t>
      </w:r>
      <w:r w:rsidRPr="00454A00">
        <w:t xml:space="preserve">egio </w:t>
      </w:r>
      <w:r>
        <w:t>D</w:t>
      </w:r>
      <w:r w:rsidRPr="00454A00">
        <w:t>ecreto 16 marzo 1942, n. 267;</w:t>
      </w:r>
    </w:p>
    <w:p w:rsidR="00CA69AB" w:rsidRPr="00BC0183" w:rsidRDefault="00CA69AB" w:rsidP="00B464E4">
      <w:pPr>
        <w:numPr>
          <w:ilvl w:val="0"/>
          <w:numId w:val="19"/>
        </w:numPr>
        <w:tabs>
          <w:tab w:val="num" w:pos="284"/>
        </w:tabs>
        <w:spacing w:after="200" w:line="320" w:lineRule="exact"/>
        <w:ind w:left="284" w:hanging="284"/>
        <w:jc w:val="both"/>
      </w:pPr>
      <w:r w:rsidRPr="00956EFA">
        <w:t xml:space="preserve">di mantenere regolari posizioni previdenziali ed assicurative presso l’INPS (matricola </w:t>
      </w:r>
      <w:proofErr w:type="spellStart"/>
      <w:r w:rsidRPr="00956EFA">
        <w:t>n°</w:t>
      </w:r>
      <w:proofErr w:type="spellEnd"/>
      <w:r w:rsidRPr="00956EFA">
        <w:t xml:space="preserve"> </w:t>
      </w:r>
      <w:proofErr w:type="spellStart"/>
      <w:r w:rsidRPr="00956EFA">
        <w:t>……………………………………………………………</w:t>
      </w:r>
      <w:proofErr w:type="spellEnd"/>
      <w:r w:rsidRPr="00956EFA">
        <w:t xml:space="preserve">..), l’INAIL (matricola </w:t>
      </w:r>
      <w:proofErr w:type="spellStart"/>
      <w:r w:rsidRPr="00956EFA">
        <w:t>n°</w:t>
      </w:r>
      <w:proofErr w:type="spellEnd"/>
      <w:r w:rsidRPr="00956EFA">
        <w:t xml:space="preserve"> </w:t>
      </w:r>
      <w:proofErr w:type="spellStart"/>
      <w:r w:rsidRPr="00956EFA">
        <w:t>……</w:t>
      </w:r>
      <w:proofErr w:type="spellEnd"/>
      <w:r w:rsidRPr="00956EFA">
        <w:t>..</w:t>
      </w:r>
      <w:proofErr w:type="spellStart"/>
      <w:r w:rsidRPr="00956EFA">
        <w:t>………………………………………</w:t>
      </w:r>
      <w:proofErr w:type="spellEnd"/>
      <w:r w:rsidRPr="00956EFA">
        <w:t xml:space="preserve">.) e di essere in regola con i relativi versamenti e di applicare il CCNL del settore </w:t>
      </w:r>
      <w:proofErr w:type="spellStart"/>
      <w:r w:rsidRPr="00BC0183">
        <w:lastRenderedPageBreak/>
        <w:t>………………………………………………………………………</w:t>
      </w:r>
      <w:proofErr w:type="spellEnd"/>
      <w:r w:rsidRPr="00BC0183">
        <w:t>.(</w:t>
      </w:r>
      <w:r w:rsidRPr="00BC0183">
        <w:rPr>
          <w:i/>
        </w:rPr>
        <w:t>indicare esattamente il CCNL applicato non utilizzando frasi generiche</w:t>
      </w:r>
      <w:r w:rsidRPr="00BC0183">
        <w:t>);</w:t>
      </w:r>
    </w:p>
    <w:p w:rsidR="00CA69AB" w:rsidRPr="00956EFA" w:rsidRDefault="00CA69AB" w:rsidP="00B464E4">
      <w:pPr>
        <w:numPr>
          <w:ilvl w:val="0"/>
          <w:numId w:val="19"/>
        </w:numPr>
        <w:tabs>
          <w:tab w:val="num" w:pos="284"/>
        </w:tabs>
        <w:spacing w:after="200" w:line="320" w:lineRule="exact"/>
        <w:ind w:left="284" w:hanging="426"/>
        <w:jc w:val="both"/>
      </w:pPr>
      <w:r w:rsidRPr="00956EFA">
        <w:rPr>
          <w:i/>
          <w:iCs/>
        </w:rPr>
        <w:t xml:space="preserve">(nel caso di consorzi di cui all’articolo 45, </w:t>
      </w:r>
      <w:proofErr w:type="spellStart"/>
      <w:r>
        <w:rPr>
          <w:i/>
          <w:iCs/>
        </w:rPr>
        <w:t>co</w:t>
      </w:r>
      <w:proofErr w:type="spellEnd"/>
      <w:r>
        <w:rPr>
          <w:i/>
          <w:iCs/>
        </w:rPr>
        <w:t xml:space="preserve">. 2, lettere b) e c) del </w:t>
      </w:r>
      <w:proofErr w:type="spellStart"/>
      <w:r>
        <w:rPr>
          <w:i/>
          <w:iCs/>
        </w:rPr>
        <w:t>D.Lgs</w:t>
      </w:r>
      <w:proofErr w:type="spellEnd"/>
      <w:r>
        <w:rPr>
          <w:i/>
          <w:iCs/>
        </w:rPr>
        <w:t xml:space="preserve"> </w:t>
      </w:r>
      <w:r w:rsidRPr="00956EFA">
        <w:rPr>
          <w:i/>
          <w:iCs/>
        </w:rPr>
        <w:t>n. 50</w:t>
      </w:r>
      <w:r>
        <w:rPr>
          <w:i/>
          <w:iCs/>
        </w:rPr>
        <w:t>/2016</w:t>
      </w:r>
      <w:r w:rsidRPr="00956EFA">
        <w:rPr>
          <w:i/>
          <w:iCs/>
        </w:rPr>
        <w:t xml:space="preserve"> e </w:t>
      </w:r>
      <w:proofErr w:type="spellStart"/>
      <w:r w:rsidRPr="00956EFA">
        <w:rPr>
          <w:i/>
          <w:iCs/>
        </w:rPr>
        <w:t>smi</w:t>
      </w:r>
      <w:proofErr w:type="spellEnd"/>
      <w:r w:rsidRPr="00956EFA">
        <w:rPr>
          <w:i/>
          <w:iCs/>
        </w:rPr>
        <w:t xml:space="preserve">) </w:t>
      </w:r>
      <w:r w:rsidRPr="00956EFA">
        <w:t xml:space="preserve">di concorrere per i seguenti consorziati </w:t>
      </w:r>
      <w:r w:rsidRPr="00956EFA">
        <w:rPr>
          <w:i/>
          <w:iCs/>
        </w:rPr>
        <w:t>(indicare denominazione, ragione sociale, sede legale e codice fiscale di ciascun consorziato):</w:t>
      </w:r>
    </w:p>
    <w:p w:rsidR="00CA69AB" w:rsidRDefault="00CA69AB" w:rsidP="00CA69AB">
      <w:pPr>
        <w:widowControl w:val="0"/>
        <w:autoSpaceDE w:val="0"/>
        <w:autoSpaceDN w:val="0"/>
        <w:spacing w:line="320" w:lineRule="exact"/>
        <w:jc w:val="both"/>
      </w:pPr>
      <w:r w:rsidRPr="00DC4BBD">
        <w:t>…………………………………………………………………………………………………………………………………………………………………………………………………………………</w:t>
      </w:r>
    </w:p>
    <w:p w:rsidR="00CA69AB" w:rsidRDefault="00CA69AB" w:rsidP="00B464E4">
      <w:pPr>
        <w:numPr>
          <w:ilvl w:val="0"/>
          <w:numId w:val="19"/>
        </w:numPr>
        <w:tabs>
          <w:tab w:val="num" w:pos="284"/>
        </w:tabs>
        <w:spacing w:after="200" w:line="320" w:lineRule="exact"/>
        <w:ind w:left="284" w:hanging="284"/>
        <w:jc w:val="both"/>
      </w:pPr>
      <w:r w:rsidRPr="00956EFA">
        <w:t>di avere tenuto conto, nel formulare la propria offerta, di eventuali maggiorazioni per lievitazione dei prezzi che dovessero intervenire durante le prestazioni, rinunciando fin d’ora a qualsiasi azione o eccezione in merito, fatte salve quelle previste da disposizioni normative in materia;</w:t>
      </w:r>
    </w:p>
    <w:p w:rsidR="00CA69AB" w:rsidRDefault="00CA69AB" w:rsidP="00B464E4">
      <w:pPr>
        <w:numPr>
          <w:ilvl w:val="0"/>
          <w:numId w:val="19"/>
        </w:numPr>
        <w:tabs>
          <w:tab w:val="num" w:pos="284"/>
        </w:tabs>
        <w:spacing w:after="200" w:line="320" w:lineRule="exact"/>
        <w:ind w:left="284" w:hanging="284"/>
        <w:jc w:val="both"/>
      </w:pPr>
      <w:r w:rsidRPr="00956EFA">
        <w:rPr>
          <w:i/>
          <w:iCs/>
        </w:rPr>
        <w:t>(nel caso di associazione o consorzio o GEIE non ancora costituito)</w:t>
      </w:r>
      <w:r w:rsidRPr="00956EFA">
        <w:t xml:space="preserve"> che in caso di aggiudicazione, sarà conferito mandato speciale con rappresentanza o funzioni di capogruppo all’impresa: </w:t>
      </w:r>
      <w:proofErr w:type="spellStart"/>
      <w:r w:rsidRPr="00956EFA">
        <w:t>………………………………………………………………………………………………………………………………………</w:t>
      </w:r>
      <w:proofErr w:type="spellEnd"/>
      <w:r w:rsidRPr="00956EFA">
        <w:t xml:space="preserve"> e dichiara di assumere l’impegno, in caso di aggiudicazione, ad uniformarsi alla disciplina vigente con riguardo alle associazioni temporanee o consorzi o GEIE. Inoltre prende atto che è vietata qualsiasi modificazione alla composizione delle associazioni temporanee e dei consorzi di c</w:t>
      </w:r>
      <w:r>
        <w:t xml:space="preserve">ui all’art. 45, </w:t>
      </w:r>
      <w:proofErr w:type="spellStart"/>
      <w:r>
        <w:t>co</w:t>
      </w:r>
      <w:proofErr w:type="spellEnd"/>
      <w:r>
        <w:t xml:space="preserve">. 2, lettere d), e), f e g) del </w:t>
      </w:r>
      <w:proofErr w:type="spellStart"/>
      <w:r>
        <w:t>D.Lgs</w:t>
      </w:r>
      <w:proofErr w:type="spellEnd"/>
      <w:r>
        <w:t xml:space="preserve"> </w:t>
      </w:r>
      <w:r w:rsidRPr="00956EFA">
        <w:t>n. 50</w:t>
      </w:r>
      <w:r>
        <w:t>/2016</w:t>
      </w:r>
      <w:r w:rsidRPr="00956EFA">
        <w:t xml:space="preserve"> </w:t>
      </w:r>
      <w:r>
        <w:t>(</w:t>
      </w:r>
      <w:r w:rsidRPr="00956EFA">
        <w:t xml:space="preserve">e </w:t>
      </w:r>
      <w:proofErr w:type="spellStart"/>
      <w:r w:rsidRPr="00956EFA">
        <w:t>smi</w:t>
      </w:r>
      <w:proofErr w:type="spellEnd"/>
      <w:r>
        <w:t>)</w:t>
      </w:r>
      <w:r w:rsidRPr="00956EFA">
        <w:t xml:space="preserve"> rispetto a quella risultante dall’impegno presentato in sede di offerta;</w:t>
      </w:r>
    </w:p>
    <w:p w:rsidR="00CA69AB" w:rsidRDefault="00CA69AB" w:rsidP="00B464E4">
      <w:pPr>
        <w:numPr>
          <w:ilvl w:val="0"/>
          <w:numId w:val="19"/>
        </w:numPr>
        <w:tabs>
          <w:tab w:val="num" w:pos="284"/>
        </w:tabs>
        <w:spacing w:after="200" w:line="320" w:lineRule="exact"/>
        <w:ind w:left="284" w:hanging="284"/>
        <w:jc w:val="both"/>
      </w:pPr>
      <w:r w:rsidRPr="00956EFA">
        <w:t xml:space="preserve">di essere informato, ai sensi e per gli effetti di cui all’articolo 13 del </w:t>
      </w:r>
      <w:proofErr w:type="spellStart"/>
      <w:r w:rsidRPr="00956EFA">
        <w:t>D.Lgs.</w:t>
      </w:r>
      <w:proofErr w:type="spellEnd"/>
      <w:r w:rsidRPr="00956EFA">
        <w:t xml:space="preserve"> </w:t>
      </w:r>
      <w:r>
        <w:t xml:space="preserve">n. </w:t>
      </w:r>
      <w:r w:rsidRPr="00956EFA">
        <w:t>196/</w:t>
      </w:r>
      <w:r>
        <w:t>20</w:t>
      </w:r>
      <w:r w:rsidRPr="00956EFA">
        <w:t>03</w:t>
      </w:r>
      <w:r>
        <w:t xml:space="preserve"> (e </w:t>
      </w:r>
      <w:proofErr w:type="spellStart"/>
      <w:r>
        <w:t>smi</w:t>
      </w:r>
      <w:proofErr w:type="spellEnd"/>
      <w:r>
        <w:t>)</w:t>
      </w:r>
      <w:r w:rsidRPr="00956EFA">
        <w:t>, che i dati personali raccolti saranno trattati, anche con strumenti informatici, esclusivamente nell’ambito del procedimento per il quale la presente dichiarazione viene resa.</w:t>
      </w:r>
    </w:p>
    <w:p w:rsidR="00CA69AB" w:rsidRDefault="00CA69AB" w:rsidP="00B464E4">
      <w:pPr>
        <w:numPr>
          <w:ilvl w:val="0"/>
          <w:numId w:val="19"/>
        </w:numPr>
        <w:tabs>
          <w:tab w:val="num" w:pos="284"/>
        </w:tabs>
        <w:spacing w:after="200" w:line="320" w:lineRule="exact"/>
        <w:ind w:left="284" w:hanging="284"/>
        <w:jc w:val="both"/>
      </w:pPr>
      <w:r w:rsidRPr="00956EFA">
        <w:t xml:space="preserve">che l’Ufficio dell’Agenzia delle Entrate territorialmente competente presso il quale si è iscritti è il seguente: </w:t>
      </w:r>
      <w:proofErr w:type="spellStart"/>
      <w:r w:rsidRPr="00956EFA">
        <w:t>………………………………………………………………………………………</w:t>
      </w:r>
      <w:proofErr w:type="spellEnd"/>
    </w:p>
    <w:p w:rsidR="00CA69AB" w:rsidRDefault="00CA69AB" w:rsidP="00B464E4">
      <w:pPr>
        <w:numPr>
          <w:ilvl w:val="0"/>
          <w:numId w:val="19"/>
        </w:numPr>
        <w:tabs>
          <w:tab w:val="num" w:pos="284"/>
        </w:tabs>
        <w:spacing w:after="200" w:line="320" w:lineRule="exact"/>
        <w:ind w:left="284" w:hanging="284"/>
        <w:jc w:val="both"/>
      </w:pPr>
      <w:r w:rsidRPr="00956EFA">
        <w:t xml:space="preserve">che </w:t>
      </w:r>
      <w:smartTag w:uri="urn:schemas-microsoft-com:office:smarttags" w:element="State">
        <w:smartTagPr>
          <w:attr w:name="ProductID" w:val="la Direzione Provinciale"/>
        </w:smartTagPr>
        <w:r w:rsidRPr="00956EFA">
          <w:t>la Direzione Provinciale</w:t>
        </w:r>
      </w:smartTag>
      <w:r w:rsidRPr="00956EFA">
        <w:t xml:space="preserve"> del Lavoro territorialmente competente è sita presso il seguente indirizzo: </w:t>
      </w:r>
      <w:proofErr w:type="spellStart"/>
      <w:r w:rsidRPr="00956EFA">
        <w:t>………………………………………………………………………………………</w:t>
      </w:r>
      <w:proofErr w:type="spellEnd"/>
    </w:p>
    <w:p w:rsidR="00CA69AB" w:rsidRDefault="00CA69AB" w:rsidP="00B464E4">
      <w:pPr>
        <w:numPr>
          <w:ilvl w:val="0"/>
          <w:numId w:val="19"/>
        </w:numPr>
        <w:tabs>
          <w:tab w:val="num" w:pos="284"/>
        </w:tabs>
        <w:spacing w:after="200" w:line="320" w:lineRule="exact"/>
        <w:ind w:left="284" w:hanging="284"/>
        <w:jc w:val="both"/>
      </w:pPr>
      <w:r w:rsidRPr="00956EFA">
        <w:t xml:space="preserve">che </w:t>
      </w:r>
      <w:smartTag w:uri="urn:schemas-microsoft-com:office:smarttags" w:element="State">
        <w:smartTagPr>
          <w:attr w:name="ProductID" w:val="la Cancelleria Fallimentare"/>
        </w:smartTagPr>
        <w:r w:rsidRPr="00956EFA">
          <w:t>la Cancelleria Fallimentare</w:t>
        </w:r>
      </w:smartTag>
      <w:r w:rsidRPr="00956EFA">
        <w:t xml:space="preserve"> presso il Tribunale territorialmente competente è sita presso il seguente indirizzo: </w:t>
      </w:r>
      <w:proofErr w:type="spellStart"/>
      <w:r w:rsidRPr="00956EFA">
        <w:t>………………………………………………………………………………</w:t>
      </w:r>
      <w:proofErr w:type="spellEnd"/>
    </w:p>
    <w:p w:rsidR="00CA69AB" w:rsidRDefault="00CA69AB" w:rsidP="00B464E4">
      <w:pPr>
        <w:numPr>
          <w:ilvl w:val="0"/>
          <w:numId w:val="19"/>
        </w:numPr>
        <w:tabs>
          <w:tab w:val="num" w:pos="284"/>
        </w:tabs>
        <w:spacing w:after="200" w:line="320" w:lineRule="exact"/>
        <w:ind w:left="284" w:hanging="284"/>
        <w:jc w:val="both"/>
      </w:pPr>
      <w:r w:rsidRPr="00956EFA">
        <w:t xml:space="preserve">di autorizzare la trasmissione di eventuali comunicazioni inerenti la presente gara, di qualunque natura, presso i seguenti recapiti: fax </w:t>
      </w:r>
      <w:proofErr w:type="spellStart"/>
      <w:r w:rsidRPr="00956EFA">
        <w:t>……………………………………</w:t>
      </w:r>
      <w:proofErr w:type="spellEnd"/>
      <w:r w:rsidRPr="00956EFA">
        <w:t xml:space="preserve">... e-mail certificata </w:t>
      </w:r>
      <w:proofErr w:type="spellStart"/>
      <w:r w:rsidRPr="00956EFA">
        <w:t>……………………………………………………….……………………………………….</w:t>
      </w:r>
      <w:proofErr w:type="spellEnd"/>
      <w:r w:rsidRPr="00956EFA">
        <w:t xml:space="preserve"> e di eleggere domicilio al seguente indirizzo </w:t>
      </w:r>
      <w:proofErr w:type="spellStart"/>
      <w:r w:rsidRPr="00956EFA">
        <w:t>……………………………………………………</w:t>
      </w:r>
      <w:proofErr w:type="spellEnd"/>
      <w:r w:rsidRPr="00956EFA">
        <w:t>..........................</w:t>
      </w:r>
      <w:proofErr w:type="spellStart"/>
      <w:r w:rsidRPr="00956EFA">
        <w:t>……………………………………………………………………………………………………</w:t>
      </w:r>
      <w:proofErr w:type="spellEnd"/>
      <w:r w:rsidRPr="00956EFA">
        <w:t>..................</w:t>
      </w:r>
      <w:r>
        <w:t>.........................</w:t>
      </w:r>
    </w:p>
    <w:p w:rsidR="00CA69AB" w:rsidRDefault="00CA69AB" w:rsidP="00B464E4">
      <w:pPr>
        <w:numPr>
          <w:ilvl w:val="0"/>
          <w:numId w:val="19"/>
        </w:numPr>
        <w:tabs>
          <w:tab w:val="num" w:pos="284"/>
        </w:tabs>
        <w:spacing w:after="200" w:line="320" w:lineRule="exact"/>
        <w:ind w:left="284" w:hanging="284"/>
        <w:jc w:val="both"/>
      </w:pPr>
      <w:r w:rsidRPr="00956EFA">
        <w:t>di impegnarsi ad osservare l’obbligo di tracciabilità dei</w:t>
      </w:r>
      <w:r>
        <w:t xml:space="preserve"> flussi finanziari di cui alla L</w:t>
      </w:r>
      <w:r w:rsidRPr="00956EFA">
        <w:t xml:space="preserve">egge 13 agosto 2010, n. 136 </w:t>
      </w:r>
      <w:r>
        <w:t xml:space="preserve">(e </w:t>
      </w:r>
      <w:proofErr w:type="spellStart"/>
      <w:r>
        <w:t>smi</w:t>
      </w:r>
      <w:proofErr w:type="spellEnd"/>
      <w:r>
        <w:t>)</w:t>
      </w:r>
      <w:r w:rsidRPr="00956EFA">
        <w:t>, a pena di nullità assoluta del contratto.</w:t>
      </w:r>
    </w:p>
    <w:p w:rsidR="00CA69AB" w:rsidRDefault="00CA69AB" w:rsidP="00B464E4">
      <w:pPr>
        <w:numPr>
          <w:ilvl w:val="0"/>
          <w:numId w:val="19"/>
        </w:numPr>
        <w:tabs>
          <w:tab w:val="num" w:pos="284"/>
        </w:tabs>
        <w:spacing w:after="200" w:line="320" w:lineRule="exact"/>
        <w:ind w:left="284" w:hanging="284"/>
        <w:jc w:val="both"/>
      </w:pPr>
      <w:r>
        <w:lastRenderedPageBreak/>
        <w:t xml:space="preserve">ai sensi dell’art. 53, </w:t>
      </w:r>
      <w:proofErr w:type="spellStart"/>
      <w:r>
        <w:t>co</w:t>
      </w:r>
      <w:proofErr w:type="spellEnd"/>
      <w:r>
        <w:t>.</w:t>
      </w:r>
      <w:r w:rsidRPr="00956EFA">
        <w:t xml:space="preserve"> 16 </w:t>
      </w:r>
      <w:proofErr w:type="spellStart"/>
      <w:r w:rsidRPr="00956EFA">
        <w:t>ter</w:t>
      </w:r>
      <w:proofErr w:type="spellEnd"/>
      <w:r>
        <w:t xml:space="preserve">, del </w:t>
      </w:r>
      <w:proofErr w:type="spellStart"/>
      <w:r>
        <w:t>D.Lgs.</w:t>
      </w:r>
      <w:proofErr w:type="spellEnd"/>
      <w:r w:rsidRPr="00956EFA">
        <w:t xml:space="preserve"> n. 165/</w:t>
      </w:r>
      <w:r>
        <w:t>20</w:t>
      </w:r>
      <w:r w:rsidRPr="00956EFA">
        <w:t xml:space="preserve">01 </w:t>
      </w:r>
      <w:r>
        <w:t>(</w:t>
      </w:r>
      <w:r w:rsidRPr="00956EFA">
        <w:t xml:space="preserve">e </w:t>
      </w:r>
      <w:proofErr w:type="spellStart"/>
      <w:r w:rsidRPr="00956EFA">
        <w:t>smi</w:t>
      </w:r>
      <w:proofErr w:type="spellEnd"/>
      <w:r>
        <w:t>)</w:t>
      </w:r>
      <w:r w:rsidRPr="00956EFA">
        <w:t xml:space="preserve"> come</w:t>
      </w:r>
      <w:r>
        <w:t xml:space="preserve"> introdotto dall’art. 1 della Legge</w:t>
      </w:r>
      <w:r w:rsidRPr="00956EFA">
        <w:t xml:space="preserve"> </w:t>
      </w:r>
      <w:r>
        <w:t xml:space="preserve">n. </w:t>
      </w:r>
      <w:r w:rsidRPr="00956EFA">
        <w:t xml:space="preserve">190/2012 </w:t>
      </w:r>
      <w:r>
        <w:t xml:space="preserve">(e </w:t>
      </w:r>
      <w:proofErr w:type="spellStart"/>
      <w:r>
        <w:t>smi</w:t>
      </w:r>
      <w:proofErr w:type="spellEnd"/>
      <w:r>
        <w:t xml:space="preserve">) </w:t>
      </w:r>
      <w:r w:rsidRPr="00956EFA">
        <w:t xml:space="preserve">di non aver assunto alle proprie dipendenze personale già dipendente della stazione appaltante che abbia esercitato poteri </w:t>
      </w:r>
      <w:proofErr w:type="spellStart"/>
      <w:r w:rsidRPr="00956EFA">
        <w:t>autoritativi</w:t>
      </w:r>
      <w:proofErr w:type="spellEnd"/>
      <w:r w:rsidRPr="00956EFA">
        <w:t xml:space="preserve"> o negoziali per conto della stazione appaltante medesima nei tre anni antecedenti la data di pubblicazione della gara.</w:t>
      </w:r>
    </w:p>
    <w:p w:rsidR="00CA69AB" w:rsidRPr="00282C65" w:rsidRDefault="00CA69AB" w:rsidP="00B464E4">
      <w:pPr>
        <w:numPr>
          <w:ilvl w:val="0"/>
          <w:numId w:val="19"/>
        </w:numPr>
        <w:tabs>
          <w:tab w:val="num" w:pos="284"/>
        </w:tabs>
        <w:spacing w:after="200" w:line="320" w:lineRule="exact"/>
        <w:ind w:left="284" w:hanging="284"/>
        <w:jc w:val="both"/>
      </w:pPr>
      <w:r w:rsidRPr="00282C65">
        <w:t xml:space="preserve">di conformarsi, in caso di aggiudicazione dell’appalto, agli obblighi di condotta previsti dal “Codice di comportamento dei dipendenti del Comune di Terni” approvato con deliberazione della Giunta Comunale n. 128 del 16/04/2014 ai sensi e per gli effetti del D.P.R. 16 aprile 2013 n. 62. Detti obblighi vengono estesi, per quanto compatibili, anche ai collaboratori a qualsiasi titolo della ditta contraente. Il rapporto si risolverà di diritto o decadrà nel caso di violazioni da parte dei collaboratori della ditta contraente del suindicato "Codice di comportamento dei dipendenti del Comune di Terni". L’impresa prende atto che l’indirizzo url del sito del Comune in cui il menzionato Codice è pubblicato, all’interno della sezione “Amministrazione trasparente è il seguente: </w:t>
      </w:r>
      <w:hyperlink r:id="rId8" w:history="1">
        <w:r w:rsidRPr="00282C65">
          <w:rPr>
            <w:rStyle w:val="Collegamentoipertestuale"/>
          </w:rPr>
          <w:t>http://www.comune.terni.it/trasp/at/content/codice-di-comportamento-e-di-tutela-della-dignita-e-delletica-dei-dipendenti-del-comune-di-terni</w:t>
        </w:r>
      </w:hyperlink>
    </w:p>
    <w:p w:rsidR="00CA69AB" w:rsidRPr="00282C65" w:rsidRDefault="00CA69AB" w:rsidP="00B464E4">
      <w:pPr>
        <w:numPr>
          <w:ilvl w:val="0"/>
          <w:numId w:val="19"/>
        </w:numPr>
      </w:pPr>
      <w:r w:rsidRPr="00282C65">
        <w:t>di essere edotto ed accettare il patto di integrità di cui alla Del. G.C. n. 336 del 24/11/2017, allegato alla documentazione di gara (art. 1, comma 17, della L.190/2012);</w:t>
      </w:r>
    </w:p>
    <w:p w:rsidR="00CA69AB" w:rsidRPr="00690894" w:rsidRDefault="00CA69AB" w:rsidP="00CA69AB"/>
    <w:p w:rsidR="00CA69AB" w:rsidRPr="00690894" w:rsidRDefault="00CA69AB" w:rsidP="00B464E4">
      <w:pPr>
        <w:numPr>
          <w:ilvl w:val="0"/>
          <w:numId w:val="19"/>
        </w:numPr>
        <w:tabs>
          <w:tab w:val="num" w:pos="284"/>
        </w:tabs>
        <w:spacing w:after="200" w:line="320" w:lineRule="exact"/>
        <w:ind w:left="284" w:hanging="284"/>
        <w:jc w:val="both"/>
      </w:pPr>
      <w:r w:rsidRPr="00690894">
        <w:t>che la ditta è in possesso di attestato SOA per le seguenti categorie e classi:</w:t>
      </w:r>
    </w:p>
    <w:p w:rsidR="00CA69AB" w:rsidRPr="00242DBC" w:rsidRDefault="00CA69AB" w:rsidP="00CA69AB">
      <w:pPr>
        <w:widowControl w:val="0"/>
        <w:autoSpaceDE w:val="0"/>
        <w:autoSpaceDN w:val="0"/>
        <w:spacing w:line="320" w:lineRule="exact"/>
        <w:ind w:left="397"/>
        <w:jc w:val="both"/>
      </w:pPr>
      <w:proofErr w:type="spellStart"/>
      <w:r w:rsidRPr="00242DBC">
        <w:t>ctg</w:t>
      </w:r>
      <w:proofErr w:type="spellEnd"/>
      <w:r w:rsidRPr="00242DBC">
        <w:t xml:space="preserve">.: </w:t>
      </w:r>
      <w:proofErr w:type="spellStart"/>
      <w:r w:rsidRPr="00242DBC">
        <w:t>……………</w:t>
      </w:r>
      <w:proofErr w:type="spellEnd"/>
      <w:r w:rsidRPr="00242DBC">
        <w:t xml:space="preserve"> cl.</w:t>
      </w:r>
      <w:proofErr w:type="spellStart"/>
      <w:r w:rsidRPr="00242DBC">
        <w:t>…………………………</w:t>
      </w:r>
      <w:proofErr w:type="spellEnd"/>
    </w:p>
    <w:p w:rsidR="00CA69AB" w:rsidRPr="00242DBC" w:rsidRDefault="00CA69AB" w:rsidP="00CA69AB">
      <w:pPr>
        <w:widowControl w:val="0"/>
        <w:autoSpaceDE w:val="0"/>
        <w:autoSpaceDN w:val="0"/>
        <w:spacing w:line="320" w:lineRule="exact"/>
        <w:ind w:left="397"/>
        <w:jc w:val="both"/>
      </w:pPr>
      <w:proofErr w:type="spellStart"/>
      <w:r w:rsidRPr="00242DBC">
        <w:t>ctg</w:t>
      </w:r>
      <w:proofErr w:type="spellEnd"/>
      <w:r w:rsidRPr="00242DBC">
        <w:t xml:space="preserve">.: </w:t>
      </w:r>
      <w:proofErr w:type="spellStart"/>
      <w:r w:rsidRPr="00242DBC">
        <w:t>……………</w:t>
      </w:r>
      <w:proofErr w:type="spellEnd"/>
      <w:r w:rsidRPr="00242DBC">
        <w:t xml:space="preserve"> cl.</w:t>
      </w:r>
      <w:proofErr w:type="spellStart"/>
      <w:r w:rsidRPr="00242DBC">
        <w:t>…………………………</w:t>
      </w:r>
      <w:proofErr w:type="spellEnd"/>
    </w:p>
    <w:p w:rsidR="00CA69AB" w:rsidRPr="00242DBC" w:rsidRDefault="00CA69AB" w:rsidP="00CA69AB">
      <w:pPr>
        <w:widowControl w:val="0"/>
        <w:autoSpaceDE w:val="0"/>
        <w:autoSpaceDN w:val="0"/>
        <w:spacing w:line="320" w:lineRule="exact"/>
        <w:ind w:left="397"/>
        <w:jc w:val="both"/>
      </w:pPr>
      <w:r w:rsidRPr="00242DBC">
        <w:t>Che i direttori tecnici sono:</w:t>
      </w:r>
    </w:p>
    <w:p w:rsidR="00CA69AB" w:rsidRPr="00242DBC" w:rsidRDefault="00CA69AB" w:rsidP="00CA69AB">
      <w:pPr>
        <w:widowControl w:val="0"/>
        <w:autoSpaceDE w:val="0"/>
        <w:autoSpaceDN w:val="0"/>
        <w:spacing w:line="320" w:lineRule="exact"/>
        <w:ind w:left="397"/>
        <w:jc w:val="both"/>
      </w:pPr>
      <w:r w:rsidRPr="00242DBC">
        <w:t xml:space="preserve">o </w:t>
      </w:r>
      <w:proofErr w:type="spellStart"/>
      <w:r w:rsidRPr="00242DBC">
        <w:t>…………………………………</w:t>
      </w:r>
      <w:proofErr w:type="spellEnd"/>
      <w:r w:rsidRPr="00242DBC">
        <w:t xml:space="preserve"> nato a </w:t>
      </w:r>
      <w:proofErr w:type="spellStart"/>
      <w:r w:rsidRPr="00242DBC">
        <w:t>…………</w:t>
      </w:r>
      <w:proofErr w:type="spellEnd"/>
      <w:r w:rsidRPr="00242DBC">
        <w:t xml:space="preserve">.. il </w:t>
      </w:r>
      <w:proofErr w:type="spellStart"/>
      <w:r w:rsidRPr="00242DBC">
        <w:t>……………</w:t>
      </w:r>
      <w:proofErr w:type="spellEnd"/>
      <w:r w:rsidRPr="00242DBC">
        <w:t>..</w:t>
      </w:r>
    </w:p>
    <w:p w:rsidR="00CA69AB" w:rsidRPr="00242DBC" w:rsidRDefault="00CA69AB" w:rsidP="00CA69AB">
      <w:pPr>
        <w:widowControl w:val="0"/>
        <w:autoSpaceDE w:val="0"/>
        <w:autoSpaceDN w:val="0"/>
        <w:spacing w:line="320" w:lineRule="exact"/>
        <w:ind w:left="397"/>
        <w:jc w:val="both"/>
      </w:pPr>
      <w:r w:rsidRPr="00242DBC">
        <w:t xml:space="preserve">o </w:t>
      </w:r>
      <w:proofErr w:type="spellStart"/>
      <w:r w:rsidRPr="00242DBC">
        <w:t>…………………………………</w:t>
      </w:r>
      <w:proofErr w:type="spellEnd"/>
      <w:r w:rsidRPr="00242DBC">
        <w:t xml:space="preserve"> nato a </w:t>
      </w:r>
      <w:proofErr w:type="spellStart"/>
      <w:r w:rsidRPr="00242DBC">
        <w:t>…………</w:t>
      </w:r>
      <w:proofErr w:type="spellEnd"/>
      <w:r w:rsidRPr="00242DBC">
        <w:t xml:space="preserve">.. il </w:t>
      </w:r>
      <w:proofErr w:type="spellStart"/>
      <w:r w:rsidRPr="00242DBC">
        <w:t>……………</w:t>
      </w:r>
      <w:proofErr w:type="spellEnd"/>
      <w:r w:rsidRPr="00242DBC">
        <w:t>..</w:t>
      </w:r>
    </w:p>
    <w:p w:rsidR="00CA69AB" w:rsidRPr="00242DBC" w:rsidRDefault="00CA69AB" w:rsidP="00CA69AB">
      <w:pPr>
        <w:widowControl w:val="0"/>
        <w:autoSpaceDE w:val="0"/>
        <w:autoSpaceDN w:val="0"/>
        <w:spacing w:line="320" w:lineRule="exact"/>
        <w:ind w:left="397"/>
        <w:jc w:val="both"/>
      </w:pPr>
      <w:r w:rsidRPr="00242DBC">
        <w:t xml:space="preserve">o </w:t>
      </w:r>
      <w:proofErr w:type="spellStart"/>
      <w:r w:rsidRPr="00242DBC">
        <w:t>…………………………………</w:t>
      </w:r>
      <w:proofErr w:type="spellEnd"/>
      <w:r w:rsidRPr="00242DBC">
        <w:t xml:space="preserve"> nato a </w:t>
      </w:r>
      <w:proofErr w:type="spellStart"/>
      <w:r w:rsidRPr="00242DBC">
        <w:t>…………</w:t>
      </w:r>
      <w:proofErr w:type="spellEnd"/>
      <w:r w:rsidRPr="00242DBC">
        <w:t xml:space="preserve">.. il </w:t>
      </w:r>
      <w:proofErr w:type="spellStart"/>
      <w:r w:rsidRPr="00242DBC">
        <w:t>……………</w:t>
      </w:r>
      <w:proofErr w:type="spellEnd"/>
      <w:r w:rsidRPr="00242DBC">
        <w:t>..</w:t>
      </w:r>
    </w:p>
    <w:p w:rsidR="00CA69AB" w:rsidRPr="00242DBC" w:rsidRDefault="00CA69AB" w:rsidP="00CA69AB">
      <w:pPr>
        <w:widowControl w:val="0"/>
        <w:autoSpaceDE w:val="0"/>
        <w:autoSpaceDN w:val="0"/>
        <w:spacing w:line="320" w:lineRule="exact"/>
        <w:ind w:left="397"/>
        <w:jc w:val="both"/>
      </w:pPr>
      <w:r w:rsidRPr="00242DBC">
        <w:t>Che detta attestazione è stata rilasciata d</w:t>
      </w:r>
      <w:r>
        <w:t xml:space="preserve">alla </w:t>
      </w:r>
      <w:proofErr w:type="spellStart"/>
      <w:r>
        <w:t>società……………………………………………</w:t>
      </w:r>
      <w:proofErr w:type="spellEnd"/>
      <w:r w:rsidRPr="00242DBC">
        <w:t>,</w:t>
      </w:r>
    </w:p>
    <w:p w:rsidR="00CA69AB" w:rsidRPr="00242DBC" w:rsidRDefault="00CA69AB" w:rsidP="00CA69AB">
      <w:pPr>
        <w:widowControl w:val="0"/>
        <w:autoSpaceDE w:val="0"/>
        <w:autoSpaceDN w:val="0"/>
        <w:spacing w:line="320" w:lineRule="exact"/>
        <w:ind w:left="397"/>
        <w:jc w:val="both"/>
      </w:pPr>
      <w:r w:rsidRPr="00242DBC">
        <w:t xml:space="preserve">regolarmente autorizzata, in </w:t>
      </w:r>
      <w:proofErr w:type="spellStart"/>
      <w:r w:rsidRPr="00242DBC">
        <w:t>data………………………al</w:t>
      </w:r>
      <w:proofErr w:type="spellEnd"/>
      <w:r w:rsidRPr="00242DBC">
        <w:t xml:space="preserve"> </w:t>
      </w:r>
      <w:proofErr w:type="spellStart"/>
      <w:r w:rsidRPr="00242DBC">
        <w:t>nr……………</w:t>
      </w:r>
      <w:proofErr w:type="spellEnd"/>
      <w:r w:rsidRPr="00242DBC">
        <w:t xml:space="preserve">. con validità </w:t>
      </w:r>
      <w:proofErr w:type="spellStart"/>
      <w:r w:rsidRPr="00242DBC">
        <w:t>al…………………………………………………………………</w:t>
      </w:r>
      <w:r>
        <w:t>………………………………</w:t>
      </w:r>
      <w:proofErr w:type="spellEnd"/>
    </w:p>
    <w:p w:rsidR="00CA69AB" w:rsidRPr="00242DBC" w:rsidRDefault="00CA69AB" w:rsidP="00CA69AB">
      <w:pPr>
        <w:widowControl w:val="0"/>
        <w:autoSpaceDE w:val="0"/>
        <w:autoSpaceDN w:val="0"/>
        <w:spacing w:line="320" w:lineRule="exact"/>
        <w:ind w:left="397"/>
        <w:jc w:val="both"/>
      </w:pPr>
      <w:r w:rsidRPr="00242DBC">
        <w:t>Eventuali ulteriori informazioni e/o note contenute ne</w:t>
      </w:r>
      <w:r>
        <w:t xml:space="preserve">l suddetto </w:t>
      </w:r>
      <w:proofErr w:type="spellStart"/>
      <w:r>
        <w:t>certificato……………………</w:t>
      </w:r>
      <w:proofErr w:type="spellEnd"/>
    </w:p>
    <w:p w:rsidR="00CA69AB" w:rsidRPr="00242DBC" w:rsidRDefault="00CA69AB" w:rsidP="00CA69AB">
      <w:pPr>
        <w:widowControl w:val="0"/>
        <w:autoSpaceDE w:val="0"/>
        <w:autoSpaceDN w:val="0"/>
        <w:spacing w:line="320" w:lineRule="exact"/>
        <w:ind w:left="397"/>
        <w:jc w:val="both"/>
      </w:pPr>
      <w:proofErr w:type="spellStart"/>
      <w:r w:rsidRPr="00242DBC">
        <w:t>……………………</w:t>
      </w:r>
      <w:r>
        <w:t>………………………………………………………………………………</w:t>
      </w:r>
      <w:proofErr w:type="spellEnd"/>
    </w:p>
    <w:p w:rsidR="00CA69AB" w:rsidRDefault="00CA69AB" w:rsidP="00B464E4">
      <w:pPr>
        <w:numPr>
          <w:ilvl w:val="0"/>
          <w:numId w:val="19"/>
        </w:numPr>
        <w:tabs>
          <w:tab w:val="num" w:pos="284"/>
        </w:tabs>
        <w:spacing w:after="200" w:line="320" w:lineRule="exact"/>
        <w:ind w:left="284" w:hanging="426"/>
        <w:jc w:val="both"/>
      </w:pPr>
      <w:r w:rsidRPr="00956EFA">
        <w:t xml:space="preserve">(solo in caso di un’aggregazione di imprese aderenti ad un contratto di rete di cui all’art. 45, </w:t>
      </w:r>
      <w:proofErr w:type="spellStart"/>
      <w:r w:rsidRPr="00956EFA">
        <w:t>co</w:t>
      </w:r>
      <w:proofErr w:type="spellEnd"/>
      <w:r>
        <w:t>.</w:t>
      </w:r>
      <w:r w:rsidRPr="00956EFA">
        <w:t xml:space="preserve"> 1</w:t>
      </w:r>
      <w:r>
        <w:t>,</w:t>
      </w:r>
      <w:r w:rsidRPr="00956EFA">
        <w:t xml:space="preserve"> lett. f), </w:t>
      </w:r>
      <w:r>
        <w:t xml:space="preserve">del </w:t>
      </w:r>
      <w:proofErr w:type="spellStart"/>
      <w:r w:rsidRPr="00956EFA">
        <w:t>D.Lgs.</w:t>
      </w:r>
      <w:proofErr w:type="spellEnd"/>
      <w:r w:rsidRPr="00956EFA">
        <w:t xml:space="preserve"> </w:t>
      </w:r>
      <w:r>
        <w:t xml:space="preserve">n. </w:t>
      </w:r>
      <w:r w:rsidRPr="00956EFA">
        <w:t xml:space="preserve">50/2016 e </w:t>
      </w:r>
      <w:proofErr w:type="spellStart"/>
      <w:r>
        <w:t>smi</w:t>
      </w:r>
      <w:proofErr w:type="spellEnd"/>
      <w:r>
        <w:t xml:space="preserve">) che ai sensi dell’art. 48 </w:t>
      </w:r>
      <w:r w:rsidRPr="00956EFA">
        <w:t xml:space="preserve">del </w:t>
      </w:r>
      <w:proofErr w:type="spellStart"/>
      <w:r w:rsidRPr="00956EFA">
        <w:t>D.Lgs.</w:t>
      </w:r>
      <w:proofErr w:type="spellEnd"/>
      <w:r w:rsidRPr="00956EFA">
        <w:t xml:space="preserve"> </w:t>
      </w:r>
      <w:r>
        <w:t xml:space="preserve">n. </w:t>
      </w:r>
      <w:r w:rsidRPr="00956EFA">
        <w:t xml:space="preserve">50/2016 </w:t>
      </w:r>
      <w:r>
        <w:t>(</w:t>
      </w:r>
      <w:r w:rsidRPr="00956EFA">
        <w:t xml:space="preserve">e </w:t>
      </w:r>
      <w:proofErr w:type="spellStart"/>
      <w:r w:rsidRPr="00956EFA">
        <w:t>smi</w:t>
      </w:r>
      <w:proofErr w:type="spellEnd"/>
      <w:r>
        <w:t>)</w:t>
      </w:r>
      <w:r w:rsidRPr="00956EFA">
        <w:t xml:space="preserve">, in qualità di impresa </w:t>
      </w:r>
      <w:proofErr w:type="spellStart"/>
      <w:r w:rsidRPr="00956EFA">
        <w:t>retista</w:t>
      </w:r>
      <w:proofErr w:type="spellEnd"/>
      <w:r w:rsidRPr="00956EFA">
        <w:t xml:space="preserve"> indicata/mandataria/mandante, di non partecipare alla presente gara in qualsiasi altra forma prevista dal medesimo Dec</w:t>
      </w:r>
      <w:r>
        <w:t xml:space="preserve">reto (cfr. Determinazione AVCP </w:t>
      </w:r>
      <w:r w:rsidRPr="00956EFA">
        <w:t>n. 3/2013);</w:t>
      </w:r>
    </w:p>
    <w:p w:rsidR="00CA69AB" w:rsidRPr="00956EFA" w:rsidRDefault="00CA69AB" w:rsidP="00B464E4">
      <w:pPr>
        <w:numPr>
          <w:ilvl w:val="0"/>
          <w:numId w:val="19"/>
        </w:numPr>
        <w:tabs>
          <w:tab w:val="num" w:pos="284"/>
        </w:tabs>
        <w:spacing w:after="200" w:line="320" w:lineRule="exact"/>
        <w:ind w:left="284" w:hanging="426"/>
        <w:jc w:val="both"/>
      </w:pPr>
      <w:r w:rsidRPr="00956EFA">
        <w:t>(solo in caso di rete d’impresa con organo comune e soggettività giuridica) che in qualità di organo comune,</w:t>
      </w:r>
    </w:p>
    <w:p w:rsidR="00CA69AB" w:rsidRPr="00DC4BBD" w:rsidRDefault="00CA69AB" w:rsidP="00B464E4">
      <w:pPr>
        <w:widowControl w:val="0"/>
        <w:numPr>
          <w:ilvl w:val="0"/>
          <w:numId w:val="47"/>
        </w:numPr>
        <w:tabs>
          <w:tab w:val="left" w:pos="567"/>
        </w:tabs>
        <w:autoSpaceDE w:val="0"/>
        <w:autoSpaceDN w:val="0"/>
        <w:spacing w:line="320" w:lineRule="exact"/>
        <w:ind w:left="567" w:hanging="283"/>
        <w:jc w:val="both"/>
      </w:pPr>
      <w:r w:rsidRPr="00DC4BBD">
        <w:t xml:space="preserve">impegna tutte le imprese </w:t>
      </w:r>
      <w:proofErr w:type="spellStart"/>
      <w:r w:rsidRPr="00DC4BBD">
        <w:t>retiste</w:t>
      </w:r>
      <w:proofErr w:type="spellEnd"/>
      <w:r w:rsidRPr="00DC4BBD">
        <w:t xml:space="preserve"> aderenti al medesimo contratto, presentando la copia autentica del contratto di rete, </w:t>
      </w:r>
    </w:p>
    <w:p w:rsidR="00CA69AB" w:rsidRPr="00DC4BBD" w:rsidRDefault="00CA69AB" w:rsidP="00CA69AB">
      <w:pPr>
        <w:widowControl w:val="0"/>
        <w:tabs>
          <w:tab w:val="left" w:pos="567"/>
        </w:tabs>
        <w:autoSpaceDE w:val="0"/>
        <w:autoSpaceDN w:val="0"/>
        <w:spacing w:line="320" w:lineRule="exact"/>
        <w:ind w:left="284"/>
        <w:jc w:val="both"/>
      </w:pPr>
      <w:r w:rsidRPr="00DC4BBD">
        <w:t>ovvero</w:t>
      </w:r>
    </w:p>
    <w:p w:rsidR="00CA69AB" w:rsidRPr="00690894" w:rsidRDefault="00CA69AB" w:rsidP="00B464E4">
      <w:pPr>
        <w:widowControl w:val="0"/>
        <w:numPr>
          <w:ilvl w:val="0"/>
          <w:numId w:val="47"/>
        </w:numPr>
        <w:tabs>
          <w:tab w:val="left" w:pos="567"/>
        </w:tabs>
        <w:autoSpaceDE w:val="0"/>
        <w:autoSpaceDN w:val="0"/>
        <w:spacing w:line="320" w:lineRule="exact"/>
        <w:ind w:left="567" w:hanging="283"/>
        <w:jc w:val="both"/>
      </w:pPr>
      <w:r w:rsidRPr="00DC4BBD">
        <w:t xml:space="preserve">fermo restando la presentazione della copia autentica del contratto di rete, NON impegna tutte le imprese </w:t>
      </w:r>
      <w:proofErr w:type="spellStart"/>
      <w:r w:rsidRPr="00DC4BBD">
        <w:t>retiste</w:t>
      </w:r>
      <w:proofErr w:type="spellEnd"/>
      <w:r w:rsidRPr="00DC4BBD">
        <w:t xml:space="preserve"> aderenti al medesimo contratto ed INDICA, pertanto, la denominazione ed il codice fiscale delle sole imprese </w:t>
      </w:r>
      <w:proofErr w:type="spellStart"/>
      <w:r w:rsidRPr="00DC4BBD">
        <w:t>retiste</w:t>
      </w:r>
      <w:proofErr w:type="spellEnd"/>
      <w:r w:rsidRPr="00DC4BBD">
        <w:t xml:space="preserve"> con le quali </w:t>
      </w:r>
      <w:proofErr w:type="spellStart"/>
      <w:r w:rsidRPr="00DC4BBD">
        <w:lastRenderedPageBreak/>
        <w:t>concorre……………</w:t>
      </w:r>
      <w:r>
        <w:t>……………………………………………………………………………</w:t>
      </w:r>
      <w:proofErr w:type="spellEnd"/>
    </w:p>
    <w:p w:rsidR="00CA69AB" w:rsidRPr="00DC4BBD" w:rsidRDefault="00CA69AB" w:rsidP="00CA69AB">
      <w:pPr>
        <w:widowControl w:val="0"/>
        <w:tabs>
          <w:tab w:val="left" w:pos="567"/>
        </w:tabs>
        <w:autoSpaceDE w:val="0"/>
        <w:autoSpaceDN w:val="0"/>
        <w:spacing w:line="320" w:lineRule="exact"/>
        <w:ind w:left="284"/>
        <w:jc w:val="both"/>
      </w:pPr>
    </w:p>
    <w:p w:rsidR="00CA69AB" w:rsidRPr="00282C65" w:rsidRDefault="00CA69AB" w:rsidP="00B464E4">
      <w:pPr>
        <w:numPr>
          <w:ilvl w:val="0"/>
          <w:numId w:val="19"/>
        </w:numPr>
        <w:tabs>
          <w:tab w:val="num" w:pos="284"/>
        </w:tabs>
        <w:spacing w:after="200" w:line="320" w:lineRule="exact"/>
        <w:ind w:left="284" w:hanging="426"/>
        <w:jc w:val="both"/>
      </w:pPr>
      <w:r w:rsidRPr="00282C65">
        <w:t xml:space="preserve">di aver preso visione dell’informativa relativa al trattamento dei dati personali, </w:t>
      </w:r>
      <w:r>
        <w:t xml:space="preserve">di seguito </w:t>
      </w:r>
      <w:r w:rsidRPr="00282C65">
        <w:t>riportata in calce al presente modulo.</w:t>
      </w:r>
    </w:p>
    <w:p w:rsidR="00CA69AB" w:rsidRPr="00282C65" w:rsidRDefault="00CA69AB" w:rsidP="00CA69AB">
      <w:pPr>
        <w:widowControl w:val="0"/>
        <w:autoSpaceDE w:val="0"/>
        <w:autoSpaceDN w:val="0"/>
        <w:spacing w:line="360" w:lineRule="auto"/>
        <w:jc w:val="center"/>
        <w:rPr>
          <w:rFonts w:ascii="Verdana" w:hAnsi="Verdana" w:cs="Arial"/>
          <w:b/>
          <w:i/>
          <w:iCs/>
          <w:sz w:val="18"/>
          <w:szCs w:val="18"/>
        </w:rPr>
      </w:pPr>
      <w:r w:rsidRPr="00282C65">
        <w:rPr>
          <w:rFonts w:ascii="Verdana" w:hAnsi="Verdana" w:cs="Arial"/>
          <w:b/>
          <w:i/>
          <w:iCs/>
          <w:sz w:val="18"/>
          <w:szCs w:val="18"/>
        </w:rPr>
        <w:t>Informativa sul trattamento dei dati personali (art. 13 RGPD)</w:t>
      </w:r>
    </w:p>
    <w:p w:rsidR="00CA69AB" w:rsidRPr="00282C65" w:rsidRDefault="00CA69AB" w:rsidP="00CA69AB">
      <w:pPr>
        <w:autoSpaceDE w:val="0"/>
        <w:autoSpaceDN w:val="0"/>
        <w:adjustRightInd w:val="0"/>
        <w:jc w:val="both"/>
        <w:rPr>
          <w:rFonts w:ascii="Verdana" w:hAnsi="Verdana" w:cs="Arial"/>
          <w:i/>
          <w:iCs/>
          <w:sz w:val="18"/>
          <w:szCs w:val="18"/>
        </w:rPr>
      </w:pPr>
      <w:r w:rsidRPr="00282C65">
        <w:rPr>
          <w:rFonts w:ascii="Verdana" w:hAnsi="Verdana" w:cs="Arial"/>
          <w:i/>
          <w:iCs/>
          <w:sz w:val="18"/>
          <w:szCs w:val="18"/>
        </w:rPr>
        <w:t xml:space="preserve">Facendo riferimento all’art. 13 REGOLAMENTO (UE) 2016/679 DEL PARLAMENTO EUROPEO E DEL CONSIGLIO del 27 aprile 2016 relativo alla protezione delle persone fisiche con riguardo al trattamento dei dati personali, si precisa che: </w:t>
      </w:r>
    </w:p>
    <w:p w:rsidR="00CA69AB" w:rsidRPr="00282C65" w:rsidRDefault="00CA69AB" w:rsidP="00CA69AB">
      <w:pPr>
        <w:autoSpaceDE w:val="0"/>
        <w:autoSpaceDN w:val="0"/>
        <w:adjustRightInd w:val="0"/>
        <w:jc w:val="both"/>
        <w:rPr>
          <w:rFonts w:ascii="Verdana" w:hAnsi="Verdana" w:cs="Arial"/>
          <w:i/>
          <w:iCs/>
          <w:sz w:val="18"/>
          <w:szCs w:val="18"/>
        </w:rPr>
      </w:pPr>
    </w:p>
    <w:p w:rsidR="00CA69AB" w:rsidRPr="00282C65" w:rsidRDefault="00CA69AB" w:rsidP="00B464E4">
      <w:pPr>
        <w:numPr>
          <w:ilvl w:val="0"/>
          <w:numId w:val="48"/>
        </w:numPr>
        <w:autoSpaceDE w:val="0"/>
        <w:autoSpaceDN w:val="0"/>
        <w:adjustRightInd w:val="0"/>
        <w:jc w:val="both"/>
        <w:rPr>
          <w:rFonts w:ascii="Verdana" w:hAnsi="Verdana" w:cs="Arial"/>
          <w:i/>
          <w:iCs/>
          <w:sz w:val="18"/>
          <w:szCs w:val="18"/>
        </w:rPr>
      </w:pPr>
      <w:r w:rsidRPr="00282C65">
        <w:rPr>
          <w:rFonts w:ascii="Verdana" w:hAnsi="Verdana" w:cs="Arial"/>
          <w:i/>
          <w:iCs/>
          <w:sz w:val="18"/>
          <w:szCs w:val="18"/>
        </w:rPr>
        <w:t xml:space="preserve">titolare del trattamento è il Comune di Terni con sede in P.za M. </w:t>
      </w:r>
      <w:proofErr w:type="spellStart"/>
      <w:r w:rsidRPr="00282C65">
        <w:rPr>
          <w:rFonts w:ascii="Verdana" w:hAnsi="Verdana" w:cs="Arial"/>
          <w:i/>
          <w:iCs/>
          <w:sz w:val="18"/>
          <w:szCs w:val="18"/>
        </w:rPr>
        <w:t>Ridolfi</w:t>
      </w:r>
      <w:proofErr w:type="spellEnd"/>
      <w:r w:rsidRPr="00282C65">
        <w:rPr>
          <w:rFonts w:ascii="Verdana" w:hAnsi="Verdana" w:cs="Arial"/>
          <w:i/>
          <w:iCs/>
          <w:sz w:val="18"/>
          <w:szCs w:val="18"/>
        </w:rPr>
        <w:t xml:space="preserve"> n. 1 – 05100, Terni; Tel.: 0744.5491, PEC: comune.terni@postacert.umbria.it  </w:t>
      </w:r>
    </w:p>
    <w:p w:rsidR="00CA69AB" w:rsidRPr="00282C65" w:rsidRDefault="00CA69AB" w:rsidP="00B464E4">
      <w:pPr>
        <w:numPr>
          <w:ilvl w:val="0"/>
          <w:numId w:val="48"/>
        </w:numPr>
        <w:autoSpaceDE w:val="0"/>
        <w:autoSpaceDN w:val="0"/>
        <w:adjustRightInd w:val="0"/>
        <w:jc w:val="both"/>
        <w:rPr>
          <w:rFonts w:ascii="Verdana" w:hAnsi="Verdana" w:cs="Arial"/>
          <w:i/>
          <w:iCs/>
          <w:sz w:val="18"/>
          <w:szCs w:val="18"/>
        </w:rPr>
      </w:pPr>
      <w:r w:rsidRPr="00282C65">
        <w:rPr>
          <w:rFonts w:ascii="Verdana" w:hAnsi="Verdana" w:cs="Arial"/>
          <w:i/>
          <w:iCs/>
          <w:sz w:val="18"/>
          <w:szCs w:val="18"/>
        </w:rPr>
        <w:t xml:space="preserve">dati di contatto del Responsabile della protezione dei dati: MAIL: rpd@comune.terni.it; PEC: comune.terni@postacert.umbria.it; Indirizzo: P. M. </w:t>
      </w:r>
      <w:proofErr w:type="spellStart"/>
      <w:r w:rsidRPr="00282C65">
        <w:rPr>
          <w:rFonts w:ascii="Verdana" w:hAnsi="Verdana" w:cs="Arial"/>
          <w:i/>
          <w:iCs/>
          <w:sz w:val="18"/>
          <w:szCs w:val="18"/>
        </w:rPr>
        <w:t>Ridolfi</w:t>
      </w:r>
      <w:proofErr w:type="spellEnd"/>
      <w:r w:rsidRPr="00282C65">
        <w:rPr>
          <w:rFonts w:ascii="Verdana" w:hAnsi="Verdana" w:cs="Arial"/>
          <w:i/>
          <w:iCs/>
          <w:sz w:val="18"/>
          <w:szCs w:val="18"/>
        </w:rPr>
        <w:t xml:space="preserve"> n. 1, 05100, Terni; Tel.: 0744/5491.</w:t>
      </w:r>
    </w:p>
    <w:p w:rsidR="00CA69AB" w:rsidRPr="00282C65" w:rsidRDefault="00CA69AB" w:rsidP="00B464E4">
      <w:pPr>
        <w:numPr>
          <w:ilvl w:val="0"/>
          <w:numId w:val="48"/>
        </w:numPr>
        <w:autoSpaceDE w:val="0"/>
        <w:autoSpaceDN w:val="0"/>
        <w:adjustRightInd w:val="0"/>
        <w:jc w:val="both"/>
        <w:rPr>
          <w:rFonts w:ascii="Verdana" w:hAnsi="Verdana" w:cs="Arial"/>
          <w:i/>
          <w:iCs/>
          <w:sz w:val="18"/>
          <w:szCs w:val="18"/>
        </w:rPr>
      </w:pPr>
      <w:r w:rsidRPr="00282C65">
        <w:rPr>
          <w:rFonts w:ascii="Verdana" w:hAnsi="Verdana" w:cs="Arial"/>
          <w:i/>
          <w:iCs/>
          <w:sz w:val="18"/>
          <w:szCs w:val="18"/>
        </w:rPr>
        <w:t>il conferimento dei dati costituisce un obbligo legale necessario per la partecipazione alla gara e l’eventuale rifiuto a rispondere comporta l’esclusione dal procedimento in oggetto;</w:t>
      </w:r>
    </w:p>
    <w:p w:rsidR="00CA69AB" w:rsidRPr="00282C65" w:rsidRDefault="00CA69AB" w:rsidP="00B464E4">
      <w:pPr>
        <w:numPr>
          <w:ilvl w:val="0"/>
          <w:numId w:val="48"/>
        </w:numPr>
        <w:autoSpaceDE w:val="0"/>
        <w:autoSpaceDN w:val="0"/>
        <w:adjustRightInd w:val="0"/>
        <w:jc w:val="both"/>
        <w:rPr>
          <w:rFonts w:ascii="Verdana" w:hAnsi="Verdana" w:cs="Arial"/>
          <w:i/>
          <w:iCs/>
          <w:sz w:val="18"/>
          <w:szCs w:val="18"/>
        </w:rPr>
      </w:pPr>
      <w:r w:rsidRPr="00282C65">
        <w:rPr>
          <w:rFonts w:ascii="Verdana" w:hAnsi="Verdana" w:cs="Arial"/>
          <w:i/>
          <w:iCs/>
          <w:sz w:val="18"/>
          <w:szCs w:val="18"/>
        </w:rPr>
        <w:t>le finalità e le modalità di trattamento (prevalentemente informatiche e telematiche) cui sono destinati i dati raccolti ineriscono al procedimento in oggetto;</w:t>
      </w:r>
    </w:p>
    <w:p w:rsidR="00CA69AB" w:rsidRPr="00282C65" w:rsidRDefault="00CA69AB" w:rsidP="00B464E4">
      <w:pPr>
        <w:numPr>
          <w:ilvl w:val="0"/>
          <w:numId w:val="48"/>
        </w:numPr>
        <w:autoSpaceDE w:val="0"/>
        <w:autoSpaceDN w:val="0"/>
        <w:adjustRightInd w:val="0"/>
        <w:jc w:val="both"/>
        <w:rPr>
          <w:rFonts w:ascii="Verdana" w:hAnsi="Verdana" w:cs="Arial"/>
          <w:i/>
          <w:iCs/>
          <w:sz w:val="18"/>
          <w:szCs w:val="18"/>
        </w:rPr>
      </w:pPr>
      <w:r w:rsidRPr="00282C65">
        <w:rPr>
          <w:rFonts w:ascii="Verdana" w:hAnsi="Verdana" w:cs="Arial"/>
          <w:i/>
          <w:iCs/>
          <w:sz w:val="18"/>
          <w:szCs w:val="18"/>
        </w:rPr>
        <w:t xml:space="preserve">e) l'interessato al trattamento ha i diritti di cui all’art. 13, </w:t>
      </w:r>
      <w:proofErr w:type="spellStart"/>
      <w:r w:rsidRPr="00282C65">
        <w:rPr>
          <w:rFonts w:ascii="Verdana" w:hAnsi="Verdana" w:cs="Arial"/>
          <w:i/>
          <w:iCs/>
          <w:sz w:val="18"/>
          <w:szCs w:val="18"/>
        </w:rPr>
        <w:t>co</w:t>
      </w:r>
      <w:proofErr w:type="spellEnd"/>
      <w:r w:rsidRPr="00282C65">
        <w:rPr>
          <w:rFonts w:ascii="Verdana" w:hAnsi="Verdana" w:cs="Arial"/>
          <w:i/>
          <w:iCs/>
          <w:sz w:val="18"/>
          <w:szCs w:val="18"/>
        </w:rPr>
        <w:t>. 2 lett. b) tra i quali di chiedere al titolare del trattamento (sopra citato) l'accesso ai dati personali e la relativa rettifica;</w:t>
      </w:r>
    </w:p>
    <w:p w:rsidR="00CA69AB" w:rsidRPr="00282C65" w:rsidRDefault="00CA69AB" w:rsidP="00B464E4">
      <w:pPr>
        <w:numPr>
          <w:ilvl w:val="0"/>
          <w:numId w:val="48"/>
        </w:numPr>
        <w:autoSpaceDE w:val="0"/>
        <w:autoSpaceDN w:val="0"/>
        <w:adjustRightInd w:val="0"/>
        <w:jc w:val="both"/>
        <w:rPr>
          <w:rFonts w:ascii="Verdana" w:hAnsi="Verdana" w:cs="Arial"/>
          <w:i/>
          <w:iCs/>
          <w:sz w:val="18"/>
          <w:szCs w:val="18"/>
        </w:rPr>
      </w:pPr>
      <w:r w:rsidRPr="00282C65">
        <w:rPr>
          <w:rFonts w:ascii="Verdana" w:hAnsi="Verdana" w:cs="Arial"/>
          <w:i/>
          <w:iCs/>
          <w:sz w:val="18"/>
          <w:szCs w:val="18"/>
        </w:rPr>
        <w:t>i dati saranno trattati esclusivamente dal personale e da collaboratori del Comune di Terni implicati nel procedimento, o dai soggetti espressamente nominati come responsabili del trattamento. Inoltre, potranno essere comunicati ai concorrenti che partecipano alla gara, ogni altro soggetto che abbia interesse ai sensi del Decreto Legislativo n. 50/2016 e della Legge n. 241/90, i soggetti destinatari delle comunicazioni previste dalla Legge in materia di contratti pubblici, gli organi dell’autorità giudiziaria. Al di fuori delle ipotesi summenzionate, i dati non saranno comunicati a terzi, né diffusi, eccetto i casi previsti dal diritto nazionale o dell’Unione europea;</w:t>
      </w:r>
    </w:p>
    <w:p w:rsidR="00CA69AB" w:rsidRPr="00282C65" w:rsidRDefault="00CA69AB" w:rsidP="00B464E4">
      <w:pPr>
        <w:numPr>
          <w:ilvl w:val="0"/>
          <w:numId w:val="48"/>
        </w:numPr>
        <w:autoSpaceDE w:val="0"/>
        <w:autoSpaceDN w:val="0"/>
        <w:adjustRightInd w:val="0"/>
        <w:jc w:val="both"/>
        <w:rPr>
          <w:rFonts w:ascii="Verdana" w:hAnsi="Verdana" w:cs="Arial"/>
          <w:i/>
          <w:iCs/>
          <w:sz w:val="18"/>
          <w:szCs w:val="18"/>
        </w:rPr>
      </w:pPr>
      <w:r w:rsidRPr="00282C65">
        <w:rPr>
          <w:rFonts w:ascii="Verdana" w:hAnsi="Verdana" w:cs="Arial"/>
          <w:i/>
          <w:iCs/>
          <w:sz w:val="18"/>
          <w:szCs w:val="18"/>
        </w:rPr>
        <w:t>il periodo di conservazione dei dati è direttamente correlato alla durata della procedura d’appalto e all’espletamento di tutti gli obblighi di legge anche successivi alla procedura medesima. Successivamente alla cessazione del procedimento, i dati saranno conservati in conformità alle norme sulla conservazione della documentazione amministrativa;</w:t>
      </w:r>
    </w:p>
    <w:p w:rsidR="00CA69AB" w:rsidRPr="00282C65" w:rsidRDefault="00CA69AB" w:rsidP="00B464E4">
      <w:pPr>
        <w:numPr>
          <w:ilvl w:val="0"/>
          <w:numId w:val="48"/>
        </w:numPr>
        <w:autoSpaceDE w:val="0"/>
        <w:autoSpaceDN w:val="0"/>
        <w:adjustRightInd w:val="0"/>
        <w:jc w:val="both"/>
        <w:rPr>
          <w:rFonts w:ascii="Verdana" w:hAnsi="Verdana" w:cs="Arial"/>
          <w:i/>
          <w:iCs/>
          <w:sz w:val="18"/>
          <w:szCs w:val="18"/>
        </w:rPr>
      </w:pPr>
      <w:r w:rsidRPr="00282C65">
        <w:rPr>
          <w:rFonts w:ascii="Verdana" w:hAnsi="Verdana" w:cs="Arial"/>
          <w:i/>
          <w:iCs/>
          <w:sz w:val="18"/>
          <w:szCs w:val="18"/>
        </w:rPr>
        <w:t xml:space="preserve">contro il trattamento dei dati è possibile proporre reclamo al Garante della Privacy, avente sede in </w:t>
      </w:r>
      <w:r w:rsidRPr="00282C65">
        <w:rPr>
          <w:rFonts w:ascii="Verdana" w:hAnsi="Verdana" w:cs="Helvetica"/>
          <w:sz w:val="18"/>
          <w:szCs w:val="18"/>
        </w:rPr>
        <w:t>Piazza Venezia n. 11 - 00187</w:t>
      </w:r>
      <w:r w:rsidRPr="00282C65">
        <w:rPr>
          <w:rFonts w:ascii="Verdana" w:hAnsi="Verdana" w:cs="Arial"/>
          <w:i/>
          <w:iCs/>
          <w:sz w:val="18"/>
          <w:szCs w:val="18"/>
        </w:rPr>
        <w:t>, Roma – Italia, in conformità alle procedure stabilite dall’art. 57, paragrafo 1, lettera f) del REGOLAMENTO (UE) 2016/679.</w:t>
      </w:r>
    </w:p>
    <w:p w:rsidR="00CA69AB" w:rsidRPr="00DC4BBD" w:rsidRDefault="00CA69AB" w:rsidP="00CA69AB">
      <w:pPr>
        <w:widowControl w:val="0"/>
        <w:tabs>
          <w:tab w:val="left" w:pos="567"/>
        </w:tabs>
        <w:autoSpaceDE w:val="0"/>
        <w:autoSpaceDN w:val="0"/>
        <w:spacing w:line="320" w:lineRule="exact"/>
        <w:jc w:val="both"/>
      </w:pPr>
    </w:p>
    <w:p w:rsidR="00CA69AB" w:rsidRDefault="00CA69AB" w:rsidP="00CA69AB">
      <w:pPr>
        <w:widowControl w:val="0"/>
        <w:autoSpaceDE w:val="0"/>
        <w:autoSpaceDN w:val="0"/>
        <w:spacing w:line="320" w:lineRule="exact"/>
        <w:jc w:val="both"/>
      </w:pPr>
    </w:p>
    <w:p w:rsidR="00CA69AB" w:rsidRDefault="00CA69AB" w:rsidP="00CA69AB">
      <w:pPr>
        <w:widowControl w:val="0"/>
        <w:autoSpaceDE w:val="0"/>
        <w:autoSpaceDN w:val="0"/>
        <w:spacing w:line="320" w:lineRule="exact"/>
        <w:jc w:val="both"/>
      </w:pPr>
    </w:p>
    <w:p w:rsidR="00CA69AB" w:rsidRDefault="00CA69AB" w:rsidP="00CA69AB">
      <w:pPr>
        <w:widowControl w:val="0"/>
        <w:autoSpaceDE w:val="0"/>
        <w:autoSpaceDN w:val="0"/>
        <w:spacing w:line="320" w:lineRule="exact"/>
        <w:jc w:val="both"/>
      </w:pPr>
    </w:p>
    <w:p w:rsidR="00CA69AB" w:rsidRDefault="00CA69AB" w:rsidP="00CA69AB">
      <w:pPr>
        <w:widowControl w:val="0"/>
        <w:autoSpaceDE w:val="0"/>
        <w:autoSpaceDN w:val="0"/>
        <w:spacing w:line="320" w:lineRule="exact"/>
        <w:jc w:val="both"/>
      </w:pPr>
    </w:p>
    <w:p w:rsidR="00CA69AB" w:rsidRDefault="00CA69AB" w:rsidP="00CA69AB">
      <w:pPr>
        <w:widowControl w:val="0"/>
        <w:autoSpaceDE w:val="0"/>
        <w:autoSpaceDN w:val="0"/>
        <w:spacing w:line="320" w:lineRule="exact"/>
        <w:jc w:val="both"/>
      </w:pPr>
    </w:p>
    <w:p w:rsidR="00CA69AB" w:rsidRDefault="00CA69AB" w:rsidP="00CA69AB">
      <w:pPr>
        <w:widowControl w:val="0"/>
        <w:autoSpaceDE w:val="0"/>
        <w:autoSpaceDN w:val="0"/>
        <w:spacing w:line="320" w:lineRule="exact"/>
        <w:jc w:val="both"/>
      </w:pPr>
    </w:p>
    <w:p w:rsidR="00CA69AB" w:rsidRPr="00242DBC" w:rsidRDefault="00CA69AB" w:rsidP="00CA69AB">
      <w:pPr>
        <w:widowControl w:val="0"/>
        <w:autoSpaceDE w:val="0"/>
        <w:autoSpaceDN w:val="0"/>
        <w:spacing w:line="320" w:lineRule="exact"/>
        <w:jc w:val="both"/>
      </w:pPr>
    </w:p>
    <w:p w:rsidR="00CA69AB" w:rsidRPr="00242DBC" w:rsidRDefault="00CA69AB" w:rsidP="00CA69AB">
      <w:pPr>
        <w:widowControl w:val="0"/>
        <w:autoSpaceDE w:val="0"/>
        <w:autoSpaceDN w:val="0"/>
        <w:spacing w:line="320" w:lineRule="exact"/>
        <w:jc w:val="both"/>
        <w:rPr>
          <w:b/>
          <w:bCs/>
          <w:sz w:val="22"/>
          <w:szCs w:val="22"/>
          <w:u w:val="single"/>
        </w:rPr>
      </w:pPr>
      <w:r w:rsidRPr="00242DBC">
        <w:rPr>
          <w:b/>
          <w:bCs/>
          <w:sz w:val="22"/>
          <w:szCs w:val="22"/>
          <w:u w:val="single"/>
        </w:rPr>
        <w:t>N.B.</w:t>
      </w:r>
    </w:p>
    <w:p w:rsidR="00CA69AB" w:rsidRPr="00242DBC" w:rsidRDefault="00CA69AB" w:rsidP="00B464E4">
      <w:pPr>
        <w:widowControl w:val="0"/>
        <w:numPr>
          <w:ilvl w:val="0"/>
          <w:numId w:val="14"/>
        </w:numPr>
        <w:autoSpaceDE w:val="0"/>
        <w:autoSpaceDN w:val="0"/>
        <w:spacing w:after="200" w:line="240" w:lineRule="exact"/>
        <w:jc w:val="both"/>
        <w:rPr>
          <w:b/>
          <w:bCs/>
          <w:sz w:val="22"/>
          <w:szCs w:val="22"/>
          <w:u w:val="single"/>
        </w:rPr>
      </w:pPr>
      <w:r w:rsidRPr="00242DBC">
        <w:rPr>
          <w:sz w:val="22"/>
          <w:szCs w:val="22"/>
        </w:rPr>
        <w:t>La domanda e la dichiarazione</w:t>
      </w:r>
      <w:r>
        <w:rPr>
          <w:sz w:val="22"/>
          <w:szCs w:val="22"/>
        </w:rPr>
        <w:t xml:space="preserve"> devono essere corredate da </w:t>
      </w:r>
      <w:r w:rsidRPr="00242DBC">
        <w:rPr>
          <w:sz w:val="22"/>
          <w:szCs w:val="22"/>
        </w:rPr>
        <w:t>copia</w:t>
      </w:r>
      <w:r>
        <w:rPr>
          <w:sz w:val="22"/>
          <w:szCs w:val="22"/>
        </w:rPr>
        <w:t xml:space="preserve"> scansionata </w:t>
      </w:r>
      <w:r w:rsidRPr="00242DBC">
        <w:rPr>
          <w:sz w:val="22"/>
          <w:szCs w:val="22"/>
        </w:rPr>
        <w:t>di documento di identità del sottoscrittore.</w:t>
      </w:r>
    </w:p>
    <w:p w:rsidR="00CA69AB" w:rsidRPr="00242DBC" w:rsidRDefault="00CA69AB" w:rsidP="00B464E4">
      <w:pPr>
        <w:widowControl w:val="0"/>
        <w:numPr>
          <w:ilvl w:val="0"/>
          <w:numId w:val="14"/>
        </w:numPr>
        <w:autoSpaceDE w:val="0"/>
        <w:autoSpaceDN w:val="0"/>
        <w:spacing w:after="200" w:line="240" w:lineRule="exact"/>
        <w:jc w:val="both"/>
        <w:rPr>
          <w:sz w:val="22"/>
          <w:szCs w:val="22"/>
        </w:rPr>
      </w:pPr>
      <w:r w:rsidRPr="00242DBC">
        <w:rPr>
          <w:sz w:val="22"/>
          <w:szCs w:val="22"/>
        </w:rPr>
        <w:t xml:space="preserve">La presente dichiarazione deve essere resa e firmata </w:t>
      </w:r>
      <w:r w:rsidR="00A734C3">
        <w:rPr>
          <w:sz w:val="22"/>
          <w:szCs w:val="22"/>
        </w:rPr>
        <w:t xml:space="preserve">DIGITALMENTE </w:t>
      </w:r>
      <w:r w:rsidRPr="00242DBC">
        <w:rPr>
          <w:sz w:val="22"/>
          <w:szCs w:val="22"/>
        </w:rPr>
        <w:t>dai legali rappresentanti di ciascuna impresa facente parte l’associazione temporanea ovvero da ciascuna impresa consorziata.</w:t>
      </w:r>
    </w:p>
    <w:p w:rsidR="00CA69AB" w:rsidRDefault="00CA69AB" w:rsidP="00B464E4">
      <w:pPr>
        <w:widowControl w:val="0"/>
        <w:numPr>
          <w:ilvl w:val="0"/>
          <w:numId w:val="14"/>
        </w:numPr>
        <w:autoSpaceDE w:val="0"/>
        <w:autoSpaceDN w:val="0"/>
        <w:spacing w:after="200" w:line="240" w:lineRule="exact"/>
        <w:jc w:val="both"/>
        <w:rPr>
          <w:sz w:val="22"/>
          <w:szCs w:val="22"/>
        </w:rPr>
      </w:pPr>
      <w:r w:rsidRPr="00242DBC">
        <w:rPr>
          <w:sz w:val="22"/>
          <w:szCs w:val="22"/>
        </w:rPr>
        <w:t xml:space="preserve">Nel caso in cui l’associazione temporanea di imprese ovvero il consorzio sia già costituito, la presente domanda può essere firmata </w:t>
      </w:r>
      <w:r w:rsidR="00A734C3">
        <w:rPr>
          <w:sz w:val="22"/>
          <w:szCs w:val="22"/>
        </w:rPr>
        <w:t xml:space="preserve">DIGITALMENTE </w:t>
      </w:r>
      <w:r w:rsidRPr="00242DBC">
        <w:rPr>
          <w:sz w:val="22"/>
          <w:szCs w:val="22"/>
        </w:rPr>
        <w:t>soltanto dal legale rappresentante dell’impresa qualificata capogruppo ovvero dal legale rappresentante del consorzio, e deve essere allegato l’atto costitutivo</w:t>
      </w:r>
      <w:r>
        <w:rPr>
          <w:sz w:val="22"/>
          <w:szCs w:val="22"/>
        </w:rPr>
        <w:t xml:space="preserve"> in copia scansionata.</w:t>
      </w:r>
    </w:p>
    <w:p w:rsidR="00A734C3" w:rsidRDefault="00A734C3" w:rsidP="00A734C3">
      <w:pPr>
        <w:widowControl w:val="0"/>
        <w:autoSpaceDE w:val="0"/>
        <w:autoSpaceDN w:val="0"/>
        <w:spacing w:after="200" w:line="240" w:lineRule="exact"/>
        <w:ind w:left="340"/>
        <w:jc w:val="both"/>
        <w:rPr>
          <w:sz w:val="22"/>
          <w:szCs w:val="22"/>
        </w:rPr>
      </w:pPr>
    </w:p>
    <w:sectPr w:rsidR="00A734C3" w:rsidSect="00CA69AB">
      <w:pgSz w:w="11906" w:h="16838"/>
      <w:pgMar w:top="1276"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857" w:rsidRDefault="001A4857" w:rsidP="004D7EB0">
      <w:r>
        <w:separator/>
      </w:r>
    </w:p>
  </w:endnote>
  <w:endnote w:type="continuationSeparator" w:id="0">
    <w:p w:rsidR="001A4857" w:rsidRDefault="001A4857" w:rsidP="004D7EB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857" w:rsidRDefault="001A4857" w:rsidP="004D7EB0">
      <w:r>
        <w:separator/>
      </w:r>
    </w:p>
  </w:footnote>
  <w:footnote w:type="continuationSeparator" w:id="0">
    <w:p w:rsidR="001A4857" w:rsidRDefault="001A4857" w:rsidP="004D7E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3"/>
    <w:lvl w:ilvl="0">
      <w:start w:val="1"/>
      <w:numFmt w:val="decimal"/>
      <w:lvlText w:val="%1)"/>
      <w:lvlJc w:val="left"/>
      <w:pPr>
        <w:tabs>
          <w:tab w:val="num" w:pos="0"/>
        </w:tabs>
        <w:ind w:left="720" w:hanging="360"/>
      </w:pPr>
      <w:rPr>
        <w:rFonts w:ascii="Arial" w:hAnsi="Arial" w:cs="Times New Roman"/>
        <w:b/>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04"/>
    <w:multiLevelType w:val="multilevel"/>
    <w:tmpl w:val="00000004"/>
    <w:name w:val="WWNum4"/>
    <w:lvl w:ilvl="0">
      <w:start w:val="4"/>
      <w:numFmt w:val="decimal"/>
      <w:lvlText w:val="%1)"/>
      <w:lvlJc w:val="left"/>
      <w:pPr>
        <w:tabs>
          <w:tab w:val="num" w:pos="0"/>
        </w:tabs>
        <w:ind w:left="720" w:hanging="360"/>
      </w:pPr>
      <w:rPr>
        <w:rFonts w:ascii="Arial" w:hAnsi="Arial" w:cs="Times New Roman"/>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05"/>
    <w:multiLevelType w:val="multilevel"/>
    <w:tmpl w:val="00000005"/>
    <w:name w:val="WWNum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
    <w:nsid w:val="00000006"/>
    <w:multiLevelType w:val="multilevel"/>
    <w:tmpl w:val="00000006"/>
    <w:name w:val="WWNum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07"/>
    <w:multiLevelType w:val="multilevel"/>
    <w:tmpl w:val="00000007"/>
    <w:name w:val="WWNum7"/>
    <w:lvl w:ilvl="0">
      <w:start w:val="1"/>
      <w:numFmt w:val="decimal"/>
      <w:lvlText w:val="%1."/>
      <w:lvlJc w:val="left"/>
      <w:pPr>
        <w:tabs>
          <w:tab w:val="num" w:pos="0"/>
        </w:tabs>
        <w:ind w:left="850" w:hanging="850"/>
      </w:pPr>
      <w:rPr>
        <w:rFonts w:cs="Times New Roman"/>
      </w:rPr>
    </w:lvl>
    <w:lvl w:ilvl="1">
      <w:start w:val="1"/>
      <w:numFmt w:val="decimal"/>
      <w:lvlText w:val="%1.%2."/>
      <w:lvlJc w:val="left"/>
      <w:pPr>
        <w:tabs>
          <w:tab w:val="num" w:pos="0"/>
        </w:tabs>
        <w:ind w:left="850" w:hanging="850"/>
      </w:pPr>
      <w:rPr>
        <w:rFonts w:cs="Times New Roman"/>
      </w:rPr>
    </w:lvl>
    <w:lvl w:ilvl="2">
      <w:start w:val="1"/>
      <w:numFmt w:val="decimal"/>
      <w:lvlText w:val="%1.%2.%3."/>
      <w:lvlJc w:val="left"/>
      <w:pPr>
        <w:tabs>
          <w:tab w:val="num" w:pos="0"/>
        </w:tabs>
        <w:ind w:left="850" w:hanging="850"/>
      </w:pPr>
      <w:rPr>
        <w:rFonts w:cs="Times New Roman"/>
      </w:rPr>
    </w:lvl>
    <w:lvl w:ilvl="3">
      <w:start w:val="1"/>
      <w:numFmt w:val="decimal"/>
      <w:lvlText w:val="%1.%2.%3.%4."/>
      <w:lvlJc w:val="left"/>
      <w:pPr>
        <w:tabs>
          <w:tab w:val="num" w:pos="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5">
    <w:nsid w:val="00000008"/>
    <w:multiLevelType w:val="multilevel"/>
    <w:tmpl w:val="00000008"/>
    <w:name w:val="WWNum8"/>
    <w:lvl w:ilvl="0">
      <w:start w:val="1"/>
      <w:numFmt w:val="bullet"/>
      <w:lvlText w:val=""/>
      <w:lvlJc w:val="left"/>
      <w:pPr>
        <w:tabs>
          <w:tab w:val="num" w:pos="0"/>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9"/>
    <w:multiLevelType w:val="multilevel"/>
    <w:tmpl w:val="00000009"/>
    <w:name w:val="WWNum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nsid w:val="0000000A"/>
    <w:multiLevelType w:val="multilevel"/>
    <w:tmpl w:val="3D8C9648"/>
    <w:name w:val="WWNum10"/>
    <w:lvl w:ilvl="0">
      <w:start w:val="1"/>
      <w:numFmt w:val="decimal"/>
      <w:lvlText w:val="%1."/>
      <w:lvlJc w:val="left"/>
      <w:pPr>
        <w:tabs>
          <w:tab w:val="num" w:pos="-360"/>
        </w:tabs>
        <w:ind w:left="360" w:hanging="360"/>
      </w:pPr>
      <w:rPr>
        <w:rFonts w:cs="Times New Roman"/>
        <w:strike w:val="0"/>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nsid w:val="0000000B"/>
    <w:multiLevelType w:val="multilevel"/>
    <w:tmpl w:val="0000000B"/>
    <w:name w:val="WWNum1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0C"/>
    <w:multiLevelType w:val="multilevel"/>
    <w:tmpl w:val="0000000C"/>
    <w:name w:val="WWNum1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0D"/>
    <w:multiLevelType w:val="multilevel"/>
    <w:tmpl w:val="0000000D"/>
    <w:name w:val="WWNum13"/>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0E"/>
    <w:multiLevelType w:val="multilevel"/>
    <w:tmpl w:val="036A5BEC"/>
    <w:name w:val="WWNum14"/>
    <w:lvl w:ilvl="0">
      <w:start w:val="1"/>
      <w:numFmt w:val="bullet"/>
      <w:lvlText w:val="-"/>
      <w:lvlJc w:val="left"/>
      <w:pPr>
        <w:tabs>
          <w:tab w:val="num" w:pos="0"/>
        </w:tabs>
        <w:ind w:left="720" w:hanging="360"/>
      </w:pPr>
      <w:rPr>
        <w:rFonts w:ascii="Courier New" w:hAnsi="Courier New"/>
        <w:b w:val="0"/>
        <w:sz w:val="1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2">
    <w:nsid w:val="047D52E0"/>
    <w:multiLevelType w:val="hybridMultilevel"/>
    <w:tmpl w:val="1B5626A4"/>
    <w:lvl w:ilvl="0" w:tplc="DB92F2C4">
      <w:start w:val="1"/>
      <w:numFmt w:val="bullet"/>
      <w:lvlText w:val=""/>
      <w:lvlJc w:val="left"/>
      <w:pPr>
        <w:ind w:left="3337" w:hanging="360"/>
      </w:pPr>
      <w:rPr>
        <w:rFonts w:ascii="Wingdings" w:hAnsi="Wingdings" w:hint="default"/>
        <w:sz w:val="24"/>
        <w:szCs w:val="24"/>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13">
    <w:nsid w:val="0A2720B1"/>
    <w:multiLevelType w:val="hybridMultilevel"/>
    <w:tmpl w:val="9F062A4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0C7E68B0"/>
    <w:multiLevelType w:val="hybridMultilevel"/>
    <w:tmpl w:val="E97618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0D01C1C"/>
    <w:multiLevelType w:val="hybridMultilevel"/>
    <w:tmpl w:val="2A16080C"/>
    <w:lvl w:ilvl="0" w:tplc="3476EF04">
      <w:numFmt w:val="bullet"/>
      <w:lvlText w:val="-"/>
      <w:lvlJc w:val="left"/>
      <w:pPr>
        <w:ind w:left="720" w:hanging="360"/>
      </w:pPr>
      <w:rPr>
        <w:rFonts w:ascii="Garamond" w:eastAsia="Times New Roman" w:hAnsi="Garamond"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2415A7A"/>
    <w:multiLevelType w:val="hybridMultilevel"/>
    <w:tmpl w:val="6A140736"/>
    <w:lvl w:ilvl="0" w:tplc="F4AAB4C4">
      <w:start w:val="1"/>
      <w:numFmt w:val="lowerLetter"/>
      <w:lvlText w:val="%1."/>
      <w:lvlJc w:val="left"/>
      <w:pPr>
        <w:tabs>
          <w:tab w:val="num" w:pos="360"/>
        </w:tabs>
        <w:ind w:left="360" w:hanging="360"/>
      </w:pPr>
      <w:rPr>
        <w:rFonts w:hint="default"/>
        <w:b/>
        <w:sz w:val="28"/>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7">
    <w:nsid w:val="2C207E1A"/>
    <w:multiLevelType w:val="hybridMultilevel"/>
    <w:tmpl w:val="9DE85FF2"/>
    <w:lvl w:ilvl="0" w:tplc="04100017">
      <w:start w:val="1"/>
      <w:numFmt w:val="lowerLetter"/>
      <w:lvlText w:val="%1)"/>
      <w:lvlJc w:val="left"/>
      <w:pPr>
        <w:ind w:left="360" w:hanging="360"/>
      </w:pPr>
    </w:lvl>
    <w:lvl w:ilvl="1" w:tplc="D7AC9048">
      <w:start w:val="1"/>
      <w:numFmt w:val="decimal"/>
      <w:lvlText w:val="%2)"/>
      <w:lvlJc w:val="left"/>
      <w:pPr>
        <w:ind w:left="2356" w:hanging="360"/>
      </w:pPr>
      <w:rPr>
        <w:rFonts w:hint="default"/>
      </w:rPr>
    </w:lvl>
    <w:lvl w:ilvl="2" w:tplc="0410001B" w:tentative="1">
      <w:start w:val="1"/>
      <w:numFmt w:val="lowerRoman"/>
      <w:lvlText w:val="%3."/>
      <w:lvlJc w:val="right"/>
      <w:pPr>
        <w:ind w:left="3076" w:hanging="180"/>
      </w:pPr>
    </w:lvl>
    <w:lvl w:ilvl="3" w:tplc="0410000F" w:tentative="1">
      <w:start w:val="1"/>
      <w:numFmt w:val="decimal"/>
      <w:lvlText w:val="%4."/>
      <w:lvlJc w:val="left"/>
      <w:pPr>
        <w:ind w:left="3796" w:hanging="360"/>
      </w:pPr>
    </w:lvl>
    <w:lvl w:ilvl="4" w:tplc="04100019" w:tentative="1">
      <w:start w:val="1"/>
      <w:numFmt w:val="lowerLetter"/>
      <w:lvlText w:val="%5."/>
      <w:lvlJc w:val="left"/>
      <w:pPr>
        <w:ind w:left="4516" w:hanging="360"/>
      </w:pPr>
    </w:lvl>
    <w:lvl w:ilvl="5" w:tplc="0410001B" w:tentative="1">
      <w:start w:val="1"/>
      <w:numFmt w:val="lowerRoman"/>
      <w:lvlText w:val="%6."/>
      <w:lvlJc w:val="right"/>
      <w:pPr>
        <w:ind w:left="5236" w:hanging="180"/>
      </w:pPr>
    </w:lvl>
    <w:lvl w:ilvl="6" w:tplc="0410000F" w:tentative="1">
      <w:start w:val="1"/>
      <w:numFmt w:val="decimal"/>
      <w:lvlText w:val="%7."/>
      <w:lvlJc w:val="left"/>
      <w:pPr>
        <w:ind w:left="5956" w:hanging="360"/>
      </w:pPr>
    </w:lvl>
    <w:lvl w:ilvl="7" w:tplc="04100019" w:tentative="1">
      <w:start w:val="1"/>
      <w:numFmt w:val="lowerLetter"/>
      <w:lvlText w:val="%8."/>
      <w:lvlJc w:val="left"/>
      <w:pPr>
        <w:ind w:left="6676" w:hanging="360"/>
      </w:pPr>
    </w:lvl>
    <w:lvl w:ilvl="8" w:tplc="0410001B" w:tentative="1">
      <w:start w:val="1"/>
      <w:numFmt w:val="lowerRoman"/>
      <w:lvlText w:val="%9."/>
      <w:lvlJc w:val="right"/>
      <w:pPr>
        <w:ind w:left="7396" w:hanging="180"/>
      </w:pPr>
    </w:lvl>
  </w:abstractNum>
  <w:abstractNum w:abstractNumId="18">
    <w:nsid w:val="373D6F7E"/>
    <w:multiLevelType w:val="singleLevel"/>
    <w:tmpl w:val="1DA487BA"/>
    <w:lvl w:ilvl="0">
      <w:start w:val="1"/>
      <w:numFmt w:val="lowerLetter"/>
      <w:lvlText w:val="%1)"/>
      <w:lvlJc w:val="left"/>
      <w:pPr>
        <w:tabs>
          <w:tab w:val="num" w:pos="360"/>
        </w:tabs>
        <w:ind w:left="360" w:hanging="360"/>
      </w:pPr>
      <w:rPr>
        <w:b w:val="0"/>
        <w:i w:val="0"/>
      </w:rPr>
    </w:lvl>
  </w:abstractNum>
  <w:abstractNum w:abstractNumId="19">
    <w:nsid w:val="37A208C2"/>
    <w:multiLevelType w:val="hybridMultilevel"/>
    <w:tmpl w:val="46CC65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043081D"/>
    <w:multiLevelType w:val="hybridMultilevel"/>
    <w:tmpl w:val="E9F6330E"/>
    <w:lvl w:ilvl="0" w:tplc="04100001">
      <w:start w:val="1"/>
      <w:numFmt w:val="bullet"/>
      <w:lvlText w:val=""/>
      <w:lvlJc w:val="left"/>
      <w:pPr>
        <w:tabs>
          <w:tab w:val="num" w:pos="1068"/>
        </w:tabs>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21">
    <w:nsid w:val="4126004C"/>
    <w:multiLevelType w:val="singleLevel"/>
    <w:tmpl w:val="66FADBA6"/>
    <w:lvl w:ilvl="0">
      <w:start w:val="1"/>
      <w:numFmt w:val="upperLetter"/>
      <w:lvlText w:val="%1)"/>
      <w:lvlJc w:val="left"/>
      <w:pPr>
        <w:tabs>
          <w:tab w:val="num" w:pos="360"/>
        </w:tabs>
        <w:ind w:left="360" w:hanging="360"/>
      </w:pPr>
      <w:rPr>
        <w:rFonts w:hint="default"/>
        <w:b/>
        <w:sz w:val="18"/>
      </w:rPr>
    </w:lvl>
  </w:abstractNum>
  <w:abstractNum w:abstractNumId="22">
    <w:nsid w:val="430734C4"/>
    <w:multiLevelType w:val="hybridMultilevel"/>
    <w:tmpl w:val="E77620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9450E92"/>
    <w:multiLevelType w:val="singleLevel"/>
    <w:tmpl w:val="1BC84A08"/>
    <w:lvl w:ilvl="0">
      <w:start w:val="1"/>
      <w:numFmt w:val="decimal"/>
      <w:lvlText w:val="b%1)"/>
      <w:lvlJc w:val="left"/>
      <w:pPr>
        <w:tabs>
          <w:tab w:val="num" w:pos="567"/>
        </w:tabs>
        <w:ind w:left="567" w:hanging="567"/>
      </w:pPr>
    </w:lvl>
  </w:abstractNum>
  <w:abstractNum w:abstractNumId="24">
    <w:nsid w:val="49F86492"/>
    <w:multiLevelType w:val="singleLevel"/>
    <w:tmpl w:val="76982B24"/>
    <w:lvl w:ilvl="0">
      <w:start w:val="1"/>
      <w:numFmt w:val="lowerLetter"/>
      <w:lvlText w:val="%11)"/>
      <w:lvlJc w:val="left"/>
      <w:pPr>
        <w:tabs>
          <w:tab w:val="num" w:pos="360"/>
        </w:tabs>
        <w:ind w:left="360" w:hanging="360"/>
      </w:pPr>
      <w:rPr>
        <w:b w:val="0"/>
        <w:i w:val="0"/>
      </w:rPr>
    </w:lvl>
  </w:abstractNum>
  <w:abstractNum w:abstractNumId="25">
    <w:nsid w:val="4B7C07A1"/>
    <w:multiLevelType w:val="hybridMultilevel"/>
    <w:tmpl w:val="A7A02918"/>
    <w:lvl w:ilvl="0" w:tplc="3420296C">
      <w:start w:val="1"/>
      <w:numFmt w:val="lowerLetter"/>
      <w:lvlText w:val="%1)"/>
      <w:lvlJc w:val="left"/>
      <w:pPr>
        <w:tabs>
          <w:tab w:val="num" w:pos="284"/>
        </w:tabs>
        <w:ind w:left="284" w:hanging="284"/>
      </w:pPr>
      <w:rPr>
        <w:rFonts w:ascii="Times New Roman" w:hAnsi="Times New Roman" w:hint="default"/>
        <w:b w:val="0"/>
        <w:i w:val="0"/>
        <w:caps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4D2F4D4C"/>
    <w:multiLevelType w:val="singleLevel"/>
    <w:tmpl w:val="FC32B7C6"/>
    <w:lvl w:ilvl="0">
      <w:start w:val="1"/>
      <w:numFmt w:val="lowerLetter"/>
      <w:lvlText w:val="%1)"/>
      <w:lvlJc w:val="left"/>
      <w:pPr>
        <w:tabs>
          <w:tab w:val="num" w:pos="360"/>
        </w:tabs>
        <w:ind w:left="360" w:hanging="360"/>
      </w:pPr>
      <w:rPr>
        <w:b w:val="0"/>
        <w:i w:val="0"/>
      </w:rPr>
    </w:lvl>
  </w:abstractNum>
  <w:abstractNum w:abstractNumId="28">
    <w:nsid w:val="4DC423D2"/>
    <w:multiLevelType w:val="hybridMultilevel"/>
    <w:tmpl w:val="4C282228"/>
    <w:lvl w:ilvl="0" w:tplc="998ACE1A">
      <w:start w:val="1"/>
      <w:numFmt w:val="decimal"/>
      <w:lvlText w:val="%1."/>
      <w:lvlJc w:val="left"/>
      <w:pPr>
        <w:tabs>
          <w:tab w:val="num" w:pos="360"/>
        </w:tabs>
        <w:ind w:left="360" w:hanging="360"/>
      </w:pPr>
      <w:rPr>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nsid w:val="4E5D793E"/>
    <w:multiLevelType w:val="hybridMultilevel"/>
    <w:tmpl w:val="40E2A6B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4F0F2F6A"/>
    <w:multiLevelType w:val="hybridMultilevel"/>
    <w:tmpl w:val="3DA2C0B2"/>
    <w:lvl w:ilvl="0" w:tplc="9D44BD9A">
      <w:start w:val="1"/>
      <w:numFmt w:val="lowerLetter"/>
      <w:lvlText w:val="%1)"/>
      <w:lvlJc w:val="left"/>
      <w:pPr>
        <w:ind w:left="720" w:hanging="360"/>
      </w:pPr>
      <w:rPr>
        <w:rFonts w:cs="Times New Roman" w:hint="default"/>
        <w:sz w:val="15"/>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nsid w:val="561E7D96"/>
    <w:multiLevelType w:val="hybridMultilevel"/>
    <w:tmpl w:val="3D100768"/>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nsid w:val="581D1B69"/>
    <w:multiLevelType w:val="hybridMultilevel"/>
    <w:tmpl w:val="ED4E8BA4"/>
    <w:lvl w:ilvl="0" w:tplc="85D23AE8">
      <w:start w:val="1"/>
      <w:numFmt w:val="lowerLetter"/>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58D8318E"/>
    <w:multiLevelType w:val="singleLevel"/>
    <w:tmpl w:val="4832368A"/>
    <w:lvl w:ilvl="0">
      <w:start w:val="1"/>
      <w:numFmt w:val="lowerLetter"/>
      <w:lvlText w:val="%1)"/>
      <w:lvlJc w:val="left"/>
      <w:pPr>
        <w:tabs>
          <w:tab w:val="num" w:pos="360"/>
        </w:tabs>
        <w:ind w:left="360" w:hanging="360"/>
      </w:pPr>
      <w:rPr>
        <w:b w:val="0"/>
        <w:i w:val="0"/>
      </w:rPr>
    </w:lvl>
  </w:abstractNum>
  <w:abstractNum w:abstractNumId="34">
    <w:nsid w:val="595E2482"/>
    <w:multiLevelType w:val="hybridMultilevel"/>
    <w:tmpl w:val="81A291A8"/>
    <w:lvl w:ilvl="0" w:tplc="A27CD816">
      <w:numFmt w:val="bullet"/>
      <w:lvlText w:val="-"/>
      <w:lvlJc w:val="left"/>
      <w:pPr>
        <w:ind w:left="1080" w:hanging="360"/>
      </w:pPr>
      <w:rPr>
        <w:rFonts w:ascii="Times New Roman" w:hAnsi="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5">
    <w:nsid w:val="5B2613E6"/>
    <w:multiLevelType w:val="hybridMultilevel"/>
    <w:tmpl w:val="1A4052E6"/>
    <w:lvl w:ilvl="0" w:tplc="0410000F">
      <w:start w:val="1"/>
      <w:numFmt w:val="decimal"/>
      <w:lvlText w:val="%1."/>
      <w:lvlJc w:val="left"/>
      <w:pPr>
        <w:ind w:left="1070" w:hanging="360"/>
      </w:p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36">
    <w:nsid w:val="5CD34342"/>
    <w:multiLevelType w:val="hybridMultilevel"/>
    <w:tmpl w:val="1542D746"/>
    <w:lvl w:ilvl="0" w:tplc="0410000B">
      <w:start w:val="1"/>
      <w:numFmt w:val="bullet"/>
      <w:lvlText w:val=""/>
      <w:lvlJc w:val="left"/>
      <w:pPr>
        <w:tabs>
          <w:tab w:val="num" w:pos="360"/>
        </w:tabs>
        <w:ind w:left="360" w:hanging="360"/>
      </w:pPr>
      <w:rPr>
        <w:rFonts w:ascii="Wingdings" w:hAnsi="Wingdings" w:hint="default"/>
        <w:color w:val="auto"/>
        <w:sz w:val="20"/>
      </w:rPr>
    </w:lvl>
    <w:lvl w:ilvl="1" w:tplc="04100001">
      <w:start w:val="1"/>
      <w:numFmt w:val="bullet"/>
      <w:lvlText w:val=""/>
      <w:lvlJc w:val="left"/>
      <w:pPr>
        <w:tabs>
          <w:tab w:val="num" w:pos="1440"/>
        </w:tabs>
        <w:ind w:left="1440" w:hanging="360"/>
      </w:pPr>
      <w:rPr>
        <w:rFonts w:ascii="Symbol" w:hAnsi="Symbol" w:hint="default"/>
      </w:rPr>
    </w:lvl>
    <w:lvl w:ilvl="2" w:tplc="6720A9BA">
      <w:start w:val="103"/>
      <w:numFmt w:val="bullet"/>
      <w:lvlText w:val="-"/>
      <w:lvlJc w:val="left"/>
      <w:pPr>
        <w:tabs>
          <w:tab w:val="num" w:pos="2160"/>
        </w:tabs>
        <w:ind w:left="2160" w:hanging="360"/>
      </w:pPr>
      <w:rPr>
        <w:rFonts w:ascii="Garamond" w:eastAsia="Times New Roman" w:hAnsi="Garamond" w:cs="Arial Unicode M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nsid w:val="5D81735B"/>
    <w:multiLevelType w:val="singleLevel"/>
    <w:tmpl w:val="A27CD816"/>
    <w:lvl w:ilvl="0">
      <w:numFmt w:val="bullet"/>
      <w:lvlText w:val="-"/>
      <w:lvlJc w:val="left"/>
      <w:pPr>
        <w:tabs>
          <w:tab w:val="num" w:pos="360"/>
        </w:tabs>
        <w:ind w:left="360" w:hanging="360"/>
      </w:pPr>
      <w:rPr>
        <w:rFonts w:ascii="Times New Roman" w:hAnsi="Times New Roman" w:hint="default"/>
      </w:rPr>
    </w:lvl>
  </w:abstractNum>
  <w:abstractNum w:abstractNumId="38">
    <w:nsid w:val="5F921CB8"/>
    <w:multiLevelType w:val="hybridMultilevel"/>
    <w:tmpl w:val="D5F0E8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0C07F3D"/>
    <w:multiLevelType w:val="hybridMultilevel"/>
    <w:tmpl w:val="2D7A1304"/>
    <w:lvl w:ilvl="0" w:tplc="16DC57B8">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40">
    <w:nsid w:val="625F2A17"/>
    <w:multiLevelType w:val="hybridMultilevel"/>
    <w:tmpl w:val="DE002412"/>
    <w:lvl w:ilvl="0" w:tplc="9026A9B4">
      <w:start w:val="1"/>
      <w:numFmt w:val="bullet"/>
      <w:lvlText w:val="•"/>
      <w:lvlJc w:val="left"/>
      <w:pPr>
        <w:ind w:left="1055" w:hanging="360"/>
      </w:pPr>
      <w:rPr>
        <w:rFonts w:hint="default"/>
      </w:rPr>
    </w:lvl>
    <w:lvl w:ilvl="1" w:tplc="04100003" w:tentative="1">
      <w:start w:val="1"/>
      <w:numFmt w:val="bullet"/>
      <w:lvlText w:val="o"/>
      <w:lvlJc w:val="left"/>
      <w:pPr>
        <w:ind w:left="1775" w:hanging="360"/>
      </w:pPr>
      <w:rPr>
        <w:rFonts w:ascii="Courier New" w:hAnsi="Courier New" w:cs="Courier New" w:hint="default"/>
      </w:rPr>
    </w:lvl>
    <w:lvl w:ilvl="2" w:tplc="04100005" w:tentative="1">
      <w:start w:val="1"/>
      <w:numFmt w:val="bullet"/>
      <w:lvlText w:val=""/>
      <w:lvlJc w:val="left"/>
      <w:pPr>
        <w:ind w:left="2495" w:hanging="360"/>
      </w:pPr>
      <w:rPr>
        <w:rFonts w:ascii="Wingdings" w:hAnsi="Wingdings" w:hint="default"/>
      </w:rPr>
    </w:lvl>
    <w:lvl w:ilvl="3" w:tplc="04100001" w:tentative="1">
      <w:start w:val="1"/>
      <w:numFmt w:val="bullet"/>
      <w:lvlText w:val=""/>
      <w:lvlJc w:val="left"/>
      <w:pPr>
        <w:ind w:left="3215" w:hanging="360"/>
      </w:pPr>
      <w:rPr>
        <w:rFonts w:ascii="Symbol" w:hAnsi="Symbol" w:hint="default"/>
      </w:rPr>
    </w:lvl>
    <w:lvl w:ilvl="4" w:tplc="04100003" w:tentative="1">
      <w:start w:val="1"/>
      <w:numFmt w:val="bullet"/>
      <w:lvlText w:val="o"/>
      <w:lvlJc w:val="left"/>
      <w:pPr>
        <w:ind w:left="3935" w:hanging="360"/>
      </w:pPr>
      <w:rPr>
        <w:rFonts w:ascii="Courier New" w:hAnsi="Courier New" w:cs="Courier New" w:hint="default"/>
      </w:rPr>
    </w:lvl>
    <w:lvl w:ilvl="5" w:tplc="04100005" w:tentative="1">
      <w:start w:val="1"/>
      <w:numFmt w:val="bullet"/>
      <w:lvlText w:val=""/>
      <w:lvlJc w:val="left"/>
      <w:pPr>
        <w:ind w:left="4655" w:hanging="360"/>
      </w:pPr>
      <w:rPr>
        <w:rFonts w:ascii="Wingdings" w:hAnsi="Wingdings" w:hint="default"/>
      </w:rPr>
    </w:lvl>
    <w:lvl w:ilvl="6" w:tplc="04100001" w:tentative="1">
      <w:start w:val="1"/>
      <w:numFmt w:val="bullet"/>
      <w:lvlText w:val=""/>
      <w:lvlJc w:val="left"/>
      <w:pPr>
        <w:ind w:left="5375" w:hanging="360"/>
      </w:pPr>
      <w:rPr>
        <w:rFonts w:ascii="Symbol" w:hAnsi="Symbol" w:hint="default"/>
      </w:rPr>
    </w:lvl>
    <w:lvl w:ilvl="7" w:tplc="04100003" w:tentative="1">
      <w:start w:val="1"/>
      <w:numFmt w:val="bullet"/>
      <w:lvlText w:val="o"/>
      <w:lvlJc w:val="left"/>
      <w:pPr>
        <w:ind w:left="6095" w:hanging="360"/>
      </w:pPr>
      <w:rPr>
        <w:rFonts w:ascii="Courier New" w:hAnsi="Courier New" w:cs="Courier New" w:hint="default"/>
      </w:rPr>
    </w:lvl>
    <w:lvl w:ilvl="8" w:tplc="04100005" w:tentative="1">
      <w:start w:val="1"/>
      <w:numFmt w:val="bullet"/>
      <w:lvlText w:val=""/>
      <w:lvlJc w:val="left"/>
      <w:pPr>
        <w:ind w:left="6815" w:hanging="360"/>
      </w:pPr>
      <w:rPr>
        <w:rFonts w:ascii="Wingdings" w:hAnsi="Wingdings" w:hint="default"/>
      </w:rPr>
    </w:lvl>
  </w:abstractNum>
  <w:abstractNum w:abstractNumId="41">
    <w:nsid w:val="635B5435"/>
    <w:multiLevelType w:val="singleLevel"/>
    <w:tmpl w:val="FC32B7C6"/>
    <w:lvl w:ilvl="0">
      <w:start w:val="1"/>
      <w:numFmt w:val="lowerLetter"/>
      <w:lvlText w:val="%1)"/>
      <w:lvlJc w:val="left"/>
      <w:pPr>
        <w:tabs>
          <w:tab w:val="num" w:pos="360"/>
        </w:tabs>
        <w:ind w:left="360" w:hanging="360"/>
      </w:pPr>
      <w:rPr>
        <w:b w:val="0"/>
        <w:i w:val="0"/>
      </w:rPr>
    </w:lvl>
  </w:abstractNum>
  <w:abstractNum w:abstractNumId="42">
    <w:nsid w:val="66790614"/>
    <w:multiLevelType w:val="hybridMultilevel"/>
    <w:tmpl w:val="DF903D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67283E28"/>
    <w:multiLevelType w:val="hybridMultilevel"/>
    <w:tmpl w:val="4B2E7780"/>
    <w:lvl w:ilvl="0" w:tplc="0410000F">
      <w:start w:val="1"/>
      <w:numFmt w:val="decimal"/>
      <w:lvlText w:val="%1."/>
      <w:lvlJc w:val="left"/>
      <w:pPr>
        <w:ind w:left="1210" w:hanging="360"/>
      </w:pPr>
    </w:lvl>
    <w:lvl w:ilvl="1" w:tplc="CE88EC12">
      <w:start w:val="1"/>
      <w:numFmt w:val="decimal"/>
      <w:lvlText w:val="%2)"/>
      <w:lvlJc w:val="left"/>
      <w:pPr>
        <w:ind w:left="1930" w:hanging="360"/>
      </w:pPr>
      <w:rPr>
        <w:rFonts w:hint="default"/>
      </w:rPr>
    </w:lvl>
    <w:lvl w:ilvl="2" w:tplc="0410001B" w:tentative="1">
      <w:start w:val="1"/>
      <w:numFmt w:val="lowerRoman"/>
      <w:lvlText w:val="%3."/>
      <w:lvlJc w:val="right"/>
      <w:pPr>
        <w:ind w:left="2650" w:hanging="180"/>
      </w:pPr>
    </w:lvl>
    <w:lvl w:ilvl="3" w:tplc="0410000F" w:tentative="1">
      <w:start w:val="1"/>
      <w:numFmt w:val="decimal"/>
      <w:lvlText w:val="%4."/>
      <w:lvlJc w:val="left"/>
      <w:pPr>
        <w:ind w:left="3370" w:hanging="360"/>
      </w:pPr>
    </w:lvl>
    <w:lvl w:ilvl="4" w:tplc="04100019" w:tentative="1">
      <w:start w:val="1"/>
      <w:numFmt w:val="lowerLetter"/>
      <w:lvlText w:val="%5."/>
      <w:lvlJc w:val="left"/>
      <w:pPr>
        <w:ind w:left="4090" w:hanging="360"/>
      </w:pPr>
    </w:lvl>
    <w:lvl w:ilvl="5" w:tplc="0410001B" w:tentative="1">
      <w:start w:val="1"/>
      <w:numFmt w:val="lowerRoman"/>
      <w:lvlText w:val="%6."/>
      <w:lvlJc w:val="right"/>
      <w:pPr>
        <w:ind w:left="4810" w:hanging="180"/>
      </w:pPr>
    </w:lvl>
    <w:lvl w:ilvl="6" w:tplc="0410000F" w:tentative="1">
      <w:start w:val="1"/>
      <w:numFmt w:val="decimal"/>
      <w:lvlText w:val="%7."/>
      <w:lvlJc w:val="left"/>
      <w:pPr>
        <w:ind w:left="5530" w:hanging="360"/>
      </w:pPr>
    </w:lvl>
    <w:lvl w:ilvl="7" w:tplc="04100019" w:tentative="1">
      <w:start w:val="1"/>
      <w:numFmt w:val="lowerLetter"/>
      <w:lvlText w:val="%8."/>
      <w:lvlJc w:val="left"/>
      <w:pPr>
        <w:ind w:left="6250" w:hanging="360"/>
      </w:pPr>
    </w:lvl>
    <w:lvl w:ilvl="8" w:tplc="0410001B" w:tentative="1">
      <w:start w:val="1"/>
      <w:numFmt w:val="lowerRoman"/>
      <w:lvlText w:val="%9."/>
      <w:lvlJc w:val="right"/>
      <w:pPr>
        <w:ind w:left="6970" w:hanging="180"/>
      </w:pPr>
    </w:lvl>
  </w:abstractNum>
  <w:abstractNum w:abstractNumId="44">
    <w:nsid w:val="67865418"/>
    <w:multiLevelType w:val="multilevel"/>
    <w:tmpl w:val="B590EEDC"/>
    <w:lvl w:ilvl="0">
      <w:start w:val="1"/>
      <w:numFmt w:val="bullet"/>
      <w:lvlText w:val=""/>
      <w:lvlJc w:val="left"/>
      <w:pPr>
        <w:ind w:left="360" w:hanging="360"/>
      </w:pPr>
      <w:rPr>
        <w:rFonts w:ascii="Wingdings" w:hAnsi="Wingdings" w:cs="Wingdings"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5">
    <w:nsid w:val="68B12755"/>
    <w:multiLevelType w:val="hybridMultilevel"/>
    <w:tmpl w:val="5BB4901E"/>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6">
    <w:nsid w:val="6BAA2B71"/>
    <w:multiLevelType w:val="hybridMultilevel"/>
    <w:tmpl w:val="1E424C80"/>
    <w:lvl w:ilvl="0" w:tplc="00000010">
      <w:numFmt w:val="bullet"/>
      <w:lvlText w:val="-"/>
      <w:lvlJc w:val="left"/>
      <w:pPr>
        <w:ind w:left="1287" w:hanging="360"/>
      </w:pPr>
      <w:rPr>
        <w:rFonts w:ascii="Times New Roman" w:hAnsi="Times New Roman" w:cs="Times New Roman"/>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7">
    <w:nsid w:val="6D047112"/>
    <w:multiLevelType w:val="hybridMultilevel"/>
    <w:tmpl w:val="09C2C8E2"/>
    <w:lvl w:ilvl="0" w:tplc="A27CD816">
      <w:numFmt w:val="bullet"/>
      <w:lvlText w:val="-"/>
      <w:lvlJc w:val="left"/>
      <w:pPr>
        <w:ind w:left="1080" w:hanging="360"/>
      </w:pPr>
      <w:rPr>
        <w:rFonts w:ascii="Times New Roman" w:hAnsi="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8">
    <w:nsid w:val="73FC5E72"/>
    <w:multiLevelType w:val="singleLevel"/>
    <w:tmpl w:val="DD14F22A"/>
    <w:lvl w:ilvl="0">
      <w:start w:val="1"/>
      <w:numFmt w:val="none"/>
      <w:lvlText w:val="a2)"/>
      <w:lvlJc w:val="left"/>
      <w:pPr>
        <w:tabs>
          <w:tab w:val="num" w:pos="360"/>
        </w:tabs>
        <w:ind w:left="360" w:hanging="360"/>
      </w:pPr>
      <w:rPr>
        <w:b w:val="0"/>
        <w:i w:val="0"/>
      </w:rPr>
    </w:lvl>
  </w:abstractNum>
  <w:num w:numId="1">
    <w:abstractNumId w:val="36"/>
  </w:num>
  <w:num w:numId="2">
    <w:abstractNumId w:val="28"/>
  </w:num>
  <w:num w:numId="3">
    <w:abstractNumId w:val="12"/>
  </w:num>
  <w:num w:numId="4">
    <w:abstractNumId w:val="41"/>
  </w:num>
  <w:num w:numId="5">
    <w:abstractNumId w:val="27"/>
  </w:num>
  <w:num w:numId="6">
    <w:abstractNumId w:val="24"/>
  </w:num>
  <w:num w:numId="7">
    <w:abstractNumId w:val="48"/>
  </w:num>
  <w:num w:numId="8">
    <w:abstractNumId w:val="18"/>
  </w:num>
  <w:num w:numId="9">
    <w:abstractNumId w:val="23"/>
  </w:num>
  <w:num w:numId="10">
    <w:abstractNumId w:val="33"/>
  </w:num>
  <w:num w:numId="11">
    <w:abstractNumId w:val="25"/>
  </w:num>
  <w:num w:numId="12">
    <w:abstractNumId w:val="45"/>
  </w:num>
  <w:num w:numId="13">
    <w:abstractNumId w:val="20"/>
  </w:num>
  <w:num w:numId="14">
    <w:abstractNumId w:val="26"/>
  </w:num>
  <w:num w:numId="15">
    <w:abstractNumId w:val="42"/>
  </w:num>
  <w:num w:numId="16">
    <w:abstractNumId w:val="19"/>
  </w:num>
  <w:num w:numId="17">
    <w:abstractNumId w:val="38"/>
  </w:num>
  <w:num w:numId="18">
    <w:abstractNumId w:val="22"/>
  </w:num>
  <w:num w:numId="19">
    <w:abstractNumId w:val="16"/>
  </w:num>
  <w:num w:numId="20">
    <w:abstractNumId w:val="39"/>
  </w:num>
  <w:num w:numId="21">
    <w:abstractNumId w:val="21"/>
    <w:lvlOverride w:ilvl="0">
      <w:startOverride w:val="1"/>
    </w:lvlOverride>
  </w:num>
  <w:num w:numId="22">
    <w:abstractNumId w:val="37"/>
  </w:num>
  <w:num w:numId="23">
    <w:abstractNumId w:val="14"/>
  </w:num>
  <w:num w:numId="24">
    <w:abstractNumId w:val="46"/>
  </w:num>
  <w:num w:numId="25">
    <w:abstractNumId w:val="34"/>
  </w:num>
  <w:num w:numId="26">
    <w:abstractNumId w:val="47"/>
  </w:num>
  <w:num w:numId="27">
    <w:abstractNumId w:val="32"/>
  </w:num>
  <w:num w:numId="28">
    <w:abstractNumId w:val="43"/>
  </w:num>
  <w:num w:numId="29">
    <w:abstractNumId w:val="17"/>
  </w:num>
  <w:num w:numId="30">
    <w:abstractNumId w:val="15"/>
  </w:num>
  <w:num w:numId="31">
    <w:abstractNumId w:val="29"/>
  </w:num>
  <w:num w:numId="32">
    <w:abstractNumId w:val="13"/>
  </w:num>
  <w:num w:numId="33">
    <w:abstractNumId w:val="0"/>
  </w:num>
  <w:num w:numId="34">
    <w:abstractNumId w:val="1"/>
  </w:num>
  <w:num w:numId="35">
    <w:abstractNumId w:val="2"/>
  </w:num>
  <w:num w:numId="36">
    <w:abstractNumId w:val="3"/>
  </w:num>
  <w:num w:numId="37">
    <w:abstractNumId w:val="4"/>
  </w:num>
  <w:num w:numId="38">
    <w:abstractNumId w:val="5"/>
  </w:num>
  <w:num w:numId="39">
    <w:abstractNumId w:val="6"/>
  </w:num>
  <w:num w:numId="40">
    <w:abstractNumId w:val="7"/>
  </w:num>
  <w:num w:numId="41">
    <w:abstractNumId w:val="8"/>
  </w:num>
  <w:num w:numId="42">
    <w:abstractNumId w:val="9"/>
  </w:num>
  <w:num w:numId="43">
    <w:abstractNumId w:val="10"/>
  </w:num>
  <w:num w:numId="44">
    <w:abstractNumId w:val="11"/>
  </w:num>
  <w:num w:numId="45">
    <w:abstractNumId w:val="30"/>
  </w:num>
  <w:num w:numId="46">
    <w:abstractNumId w:val="35"/>
  </w:num>
  <w:num w:numId="47">
    <w:abstractNumId w:val="40"/>
  </w:num>
  <w:num w:numId="48">
    <w:abstractNumId w:val="31"/>
  </w:num>
  <w:num w:numId="49">
    <w:abstractNumId w:val="44"/>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noPunctuationKerning/>
  <w:characterSpacingControl w:val="doNotCompress"/>
  <w:footnotePr>
    <w:footnote w:id="-1"/>
    <w:footnote w:id="0"/>
  </w:footnotePr>
  <w:endnotePr>
    <w:endnote w:id="-1"/>
    <w:endnote w:id="0"/>
  </w:endnotePr>
  <w:compat/>
  <w:rsids>
    <w:rsidRoot w:val="005F7546"/>
    <w:rsid w:val="000016DA"/>
    <w:rsid w:val="00005904"/>
    <w:rsid w:val="00010B4B"/>
    <w:rsid w:val="00016AAA"/>
    <w:rsid w:val="00022CFE"/>
    <w:rsid w:val="00024D2E"/>
    <w:rsid w:val="00035169"/>
    <w:rsid w:val="00035787"/>
    <w:rsid w:val="000535E7"/>
    <w:rsid w:val="00054B94"/>
    <w:rsid w:val="000758C7"/>
    <w:rsid w:val="000A603A"/>
    <w:rsid w:val="000C67FA"/>
    <w:rsid w:val="000D152F"/>
    <w:rsid w:val="000D4898"/>
    <w:rsid w:val="000F4316"/>
    <w:rsid w:val="000F52C8"/>
    <w:rsid w:val="000F5A8F"/>
    <w:rsid w:val="001130DA"/>
    <w:rsid w:val="00124E81"/>
    <w:rsid w:val="00131225"/>
    <w:rsid w:val="00161F0B"/>
    <w:rsid w:val="001A4857"/>
    <w:rsid w:val="001B09EB"/>
    <w:rsid w:val="001B0C06"/>
    <w:rsid w:val="001C2C1C"/>
    <w:rsid w:val="001C7A01"/>
    <w:rsid w:val="001F0C17"/>
    <w:rsid w:val="001F2095"/>
    <w:rsid w:val="001F226E"/>
    <w:rsid w:val="00214E99"/>
    <w:rsid w:val="00227352"/>
    <w:rsid w:val="00240409"/>
    <w:rsid w:val="00240C14"/>
    <w:rsid w:val="00255148"/>
    <w:rsid w:val="00272E53"/>
    <w:rsid w:val="00283EC7"/>
    <w:rsid w:val="0028717A"/>
    <w:rsid w:val="00296A51"/>
    <w:rsid w:val="00296C88"/>
    <w:rsid w:val="002A747E"/>
    <w:rsid w:val="0030185F"/>
    <w:rsid w:val="00303D8F"/>
    <w:rsid w:val="00304648"/>
    <w:rsid w:val="00317C5A"/>
    <w:rsid w:val="0032118E"/>
    <w:rsid w:val="00322638"/>
    <w:rsid w:val="00337187"/>
    <w:rsid w:val="00343F7A"/>
    <w:rsid w:val="003635EF"/>
    <w:rsid w:val="0037224A"/>
    <w:rsid w:val="003828B6"/>
    <w:rsid w:val="0038608A"/>
    <w:rsid w:val="003A5B83"/>
    <w:rsid w:val="003B428E"/>
    <w:rsid w:val="003D1959"/>
    <w:rsid w:val="003D5A0A"/>
    <w:rsid w:val="003F607F"/>
    <w:rsid w:val="00407246"/>
    <w:rsid w:val="004255B7"/>
    <w:rsid w:val="004261F9"/>
    <w:rsid w:val="00426C32"/>
    <w:rsid w:val="00456568"/>
    <w:rsid w:val="00460EB9"/>
    <w:rsid w:val="00464CA9"/>
    <w:rsid w:val="00470336"/>
    <w:rsid w:val="00487340"/>
    <w:rsid w:val="0049304E"/>
    <w:rsid w:val="004A40A1"/>
    <w:rsid w:val="004B384A"/>
    <w:rsid w:val="004C0051"/>
    <w:rsid w:val="004C419A"/>
    <w:rsid w:val="004C52A7"/>
    <w:rsid w:val="004D239B"/>
    <w:rsid w:val="004D6979"/>
    <w:rsid w:val="004D7EB0"/>
    <w:rsid w:val="004E3AF5"/>
    <w:rsid w:val="004F136F"/>
    <w:rsid w:val="004F7BA6"/>
    <w:rsid w:val="00513848"/>
    <w:rsid w:val="0052753D"/>
    <w:rsid w:val="00545B3A"/>
    <w:rsid w:val="00552E9A"/>
    <w:rsid w:val="005A2EED"/>
    <w:rsid w:val="005B0CAF"/>
    <w:rsid w:val="005B65A8"/>
    <w:rsid w:val="005D7332"/>
    <w:rsid w:val="005E2D88"/>
    <w:rsid w:val="005F7546"/>
    <w:rsid w:val="006022FD"/>
    <w:rsid w:val="00603EDF"/>
    <w:rsid w:val="00606289"/>
    <w:rsid w:val="00606BBE"/>
    <w:rsid w:val="006071AB"/>
    <w:rsid w:val="00617582"/>
    <w:rsid w:val="00622C9F"/>
    <w:rsid w:val="00634CF6"/>
    <w:rsid w:val="00635869"/>
    <w:rsid w:val="006369FB"/>
    <w:rsid w:val="00643C2C"/>
    <w:rsid w:val="00657C5B"/>
    <w:rsid w:val="0066332C"/>
    <w:rsid w:val="00677B3A"/>
    <w:rsid w:val="006834FA"/>
    <w:rsid w:val="0068688F"/>
    <w:rsid w:val="00692EBD"/>
    <w:rsid w:val="006B1159"/>
    <w:rsid w:val="006B7B58"/>
    <w:rsid w:val="006C3919"/>
    <w:rsid w:val="006C4EE1"/>
    <w:rsid w:val="006F150F"/>
    <w:rsid w:val="006F24F6"/>
    <w:rsid w:val="00701148"/>
    <w:rsid w:val="00735A32"/>
    <w:rsid w:val="00742CED"/>
    <w:rsid w:val="007463D5"/>
    <w:rsid w:val="00750976"/>
    <w:rsid w:val="00756D65"/>
    <w:rsid w:val="00790A4A"/>
    <w:rsid w:val="007952FE"/>
    <w:rsid w:val="007A3418"/>
    <w:rsid w:val="007B1CD6"/>
    <w:rsid w:val="007B44A1"/>
    <w:rsid w:val="007B4953"/>
    <w:rsid w:val="007C142F"/>
    <w:rsid w:val="007D0B20"/>
    <w:rsid w:val="007D19FF"/>
    <w:rsid w:val="007D7389"/>
    <w:rsid w:val="007F7378"/>
    <w:rsid w:val="00821349"/>
    <w:rsid w:val="00821A4D"/>
    <w:rsid w:val="008379EA"/>
    <w:rsid w:val="0084079B"/>
    <w:rsid w:val="00843445"/>
    <w:rsid w:val="00851729"/>
    <w:rsid w:val="0086458B"/>
    <w:rsid w:val="00866DDC"/>
    <w:rsid w:val="00872CE7"/>
    <w:rsid w:val="0087676B"/>
    <w:rsid w:val="00882590"/>
    <w:rsid w:val="00886549"/>
    <w:rsid w:val="0088685C"/>
    <w:rsid w:val="00891497"/>
    <w:rsid w:val="00896D12"/>
    <w:rsid w:val="008E459E"/>
    <w:rsid w:val="00904C98"/>
    <w:rsid w:val="00921284"/>
    <w:rsid w:val="00934EA7"/>
    <w:rsid w:val="00942492"/>
    <w:rsid w:val="00943270"/>
    <w:rsid w:val="009912D2"/>
    <w:rsid w:val="0099768A"/>
    <w:rsid w:val="009A0120"/>
    <w:rsid w:val="009B31C1"/>
    <w:rsid w:val="009C02B4"/>
    <w:rsid w:val="009C4C65"/>
    <w:rsid w:val="009E43C2"/>
    <w:rsid w:val="009E7B83"/>
    <w:rsid w:val="009F2C31"/>
    <w:rsid w:val="009F6BEE"/>
    <w:rsid w:val="00A03CF6"/>
    <w:rsid w:val="00A1208C"/>
    <w:rsid w:val="00A20921"/>
    <w:rsid w:val="00A301C8"/>
    <w:rsid w:val="00A37E09"/>
    <w:rsid w:val="00A41400"/>
    <w:rsid w:val="00A5642B"/>
    <w:rsid w:val="00A56C98"/>
    <w:rsid w:val="00A64993"/>
    <w:rsid w:val="00A734C3"/>
    <w:rsid w:val="00A80C82"/>
    <w:rsid w:val="00A83895"/>
    <w:rsid w:val="00A94E29"/>
    <w:rsid w:val="00AA66F2"/>
    <w:rsid w:val="00AB2C7D"/>
    <w:rsid w:val="00AC55EF"/>
    <w:rsid w:val="00AD6CB5"/>
    <w:rsid w:val="00B07A55"/>
    <w:rsid w:val="00B1326C"/>
    <w:rsid w:val="00B259E0"/>
    <w:rsid w:val="00B31416"/>
    <w:rsid w:val="00B334D4"/>
    <w:rsid w:val="00B423A7"/>
    <w:rsid w:val="00B43838"/>
    <w:rsid w:val="00B464E4"/>
    <w:rsid w:val="00B53CD0"/>
    <w:rsid w:val="00B641B1"/>
    <w:rsid w:val="00B82756"/>
    <w:rsid w:val="00B92588"/>
    <w:rsid w:val="00B9308A"/>
    <w:rsid w:val="00B96AA6"/>
    <w:rsid w:val="00B96E1B"/>
    <w:rsid w:val="00BA44A9"/>
    <w:rsid w:val="00BC6260"/>
    <w:rsid w:val="00BF76F5"/>
    <w:rsid w:val="00C01FF3"/>
    <w:rsid w:val="00C069D8"/>
    <w:rsid w:val="00C16844"/>
    <w:rsid w:val="00C20F1A"/>
    <w:rsid w:val="00C24F93"/>
    <w:rsid w:val="00C3624B"/>
    <w:rsid w:val="00C42A3B"/>
    <w:rsid w:val="00C46B15"/>
    <w:rsid w:val="00C6367B"/>
    <w:rsid w:val="00C962D7"/>
    <w:rsid w:val="00CA69AB"/>
    <w:rsid w:val="00CA78EE"/>
    <w:rsid w:val="00CB615D"/>
    <w:rsid w:val="00CB7B3B"/>
    <w:rsid w:val="00CE12EF"/>
    <w:rsid w:val="00CF2034"/>
    <w:rsid w:val="00CF2F06"/>
    <w:rsid w:val="00CF448D"/>
    <w:rsid w:val="00D0498F"/>
    <w:rsid w:val="00D1005F"/>
    <w:rsid w:val="00D155A6"/>
    <w:rsid w:val="00D2563B"/>
    <w:rsid w:val="00D50358"/>
    <w:rsid w:val="00D55824"/>
    <w:rsid w:val="00D5674A"/>
    <w:rsid w:val="00D6350F"/>
    <w:rsid w:val="00D65A9E"/>
    <w:rsid w:val="00D758E5"/>
    <w:rsid w:val="00D81E10"/>
    <w:rsid w:val="00DA3CB0"/>
    <w:rsid w:val="00DB10EE"/>
    <w:rsid w:val="00DC1DB5"/>
    <w:rsid w:val="00DD1165"/>
    <w:rsid w:val="00DE2EFD"/>
    <w:rsid w:val="00DE6213"/>
    <w:rsid w:val="00E040D0"/>
    <w:rsid w:val="00E13666"/>
    <w:rsid w:val="00E30FDC"/>
    <w:rsid w:val="00E41262"/>
    <w:rsid w:val="00E52145"/>
    <w:rsid w:val="00E67009"/>
    <w:rsid w:val="00E816BB"/>
    <w:rsid w:val="00E93246"/>
    <w:rsid w:val="00EF720B"/>
    <w:rsid w:val="00F02D26"/>
    <w:rsid w:val="00F06F38"/>
    <w:rsid w:val="00F118BC"/>
    <w:rsid w:val="00F12574"/>
    <w:rsid w:val="00F36903"/>
    <w:rsid w:val="00F44672"/>
    <w:rsid w:val="00F638F2"/>
    <w:rsid w:val="00F665F5"/>
    <w:rsid w:val="00F82202"/>
    <w:rsid w:val="00FD375E"/>
    <w:rsid w:val="00FF7DC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384A"/>
    <w:rPr>
      <w:sz w:val="24"/>
      <w:szCs w:val="24"/>
    </w:rPr>
  </w:style>
  <w:style w:type="paragraph" w:styleId="Titolo1">
    <w:name w:val="heading 1"/>
    <w:basedOn w:val="Normale"/>
    <w:next w:val="Normale"/>
    <w:link w:val="Titolo1Carattere"/>
    <w:uiPriority w:val="99"/>
    <w:qFormat/>
    <w:rsid w:val="004B384A"/>
    <w:pPr>
      <w:keepNext/>
      <w:spacing w:line="240" w:lineRule="exact"/>
      <w:jc w:val="both"/>
      <w:outlineLvl w:val="0"/>
    </w:pPr>
    <w:rPr>
      <w:b/>
    </w:rPr>
  </w:style>
  <w:style w:type="paragraph" w:styleId="Titolo2">
    <w:name w:val="heading 2"/>
    <w:basedOn w:val="Normale"/>
    <w:next w:val="Normale"/>
    <w:link w:val="Titolo2Carattere"/>
    <w:uiPriority w:val="99"/>
    <w:qFormat/>
    <w:rsid w:val="004B384A"/>
    <w:pPr>
      <w:keepNext/>
      <w:tabs>
        <w:tab w:val="left" w:pos="5400"/>
      </w:tabs>
      <w:spacing w:line="360" w:lineRule="auto"/>
      <w:ind w:left="5400"/>
      <w:outlineLvl w:val="1"/>
    </w:pPr>
    <w:rPr>
      <w:rFonts w:ascii="Verdana" w:hAnsi="Verdana"/>
      <w:b/>
      <w:bCs/>
      <w:sz w:val="20"/>
      <w:szCs w:val="20"/>
    </w:rPr>
  </w:style>
  <w:style w:type="paragraph" w:styleId="Titolo3">
    <w:name w:val="heading 3"/>
    <w:basedOn w:val="Normale"/>
    <w:next w:val="Normale"/>
    <w:link w:val="Titolo3Carattere"/>
    <w:uiPriority w:val="99"/>
    <w:qFormat/>
    <w:rsid w:val="004B384A"/>
    <w:pPr>
      <w:keepNext/>
      <w:autoSpaceDE w:val="0"/>
      <w:autoSpaceDN w:val="0"/>
      <w:jc w:val="center"/>
      <w:outlineLvl w:val="2"/>
    </w:pPr>
  </w:style>
  <w:style w:type="paragraph" w:styleId="Titolo4">
    <w:name w:val="heading 4"/>
    <w:basedOn w:val="Normale"/>
    <w:next w:val="Normale"/>
    <w:link w:val="Titolo4Carattere"/>
    <w:uiPriority w:val="99"/>
    <w:qFormat/>
    <w:rsid w:val="004B384A"/>
    <w:pPr>
      <w:keepNext/>
      <w:ind w:right="495" w:firstLine="5670"/>
      <w:jc w:val="center"/>
      <w:outlineLvl w:val="3"/>
    </w:pPr>
    <w:rPr>
      <w:b/>
      <w:szCs w:val="20"/>
    </w:rPr>
  </w:style>
  <w:style w:type="paragraph" w:styleId="Titolo5">
    <w:name w:val="heading 5"/>
    <w:basedOn w:val="Normale"/>
    <w:next w:val="Normale"/>
    <w:qFormat/>
    <w:rsid w:val="004B384A"/>
    <w:pPr>
      <w:keepNext/>
      <w:ind w:left="284"/>
      <w:jc w:val="center"/>
      <w:outlineLvl w:val="4"/>
    </w:pPr>
    <w:rPr>
      <w:b/>
      <w:bCs/>
      <w:smallCaps/>
      <w:u w:val="single"/>
    </w:rPr>
  </w:style>
  <w:style w:type="paragraph" w:styleId="Titolo6">
    <w:name w:val="heading 6"/>
    <w:basedOn w:val="Normale"/>
    <w:next w:val="Normale"/>
    <w:qFormat/>
    <w:rsid w:val="004B384A"/>
    <w:pPr>
      <w:keepNext/>
      <w:spacing w:line="240" w:lineRule="atLeast"/>
      <w:ind w:left="708"/>
      <w:jc w:val="center"/>
      <w:outlineLvl w:val="5"/>
    </w:pPr>
    <w:rPr>
      <w:b/>
      <w:bCs/>
    </w:rPr>
  </w:style>
  <w:style w:type="paragraph" w:styleId="Titolo7">
    <w:name w:val="heading 7"/>
    <w:basedOn w:val="Normale"/>
    <w:next w:val="Normale"/>
    <w:qFormat/>
    <w:rsid w:val="004B384A"/>
    <w:pPr>
      <w:keepNext/>
      <w:autoSpaceDE w:val="0"/>
      <w:autoSpaceDN w:val="0"/>
      <w:jc w:val="both"/>
      <w:outlineLvl w:val="6"/>
    </w:pPr>
    <w:rPr>
      <w:b/>
      <w:bCs/>
      <w:i/>
      <w:iCs/>
      <w:sz w:val="20"/>
      <w:szCs w:val="20"/>
    </w:rPr>
  </w:style>
  <w:style w:type="paragraph" w:styleId="Titolo8">
    <w:name w:val="heading 8"/>
    <w:basedOn w:val="Normale"/>
    <w:next w:val="Normale"/>
    <w:qFormat/>
    <w:rsid w:val="004B384A"/>
    <w:pPr>
      <w:keepNext/>
      <w:tabs>
        <w:tab w:val="left" w:pos="-2340"/>
        <w:tab w:val="left" w:pos="540"/>
      </w:tabs>
      <w:autoSpaceDE w:val="0"/>
      <w:autoSpaceDN w:val="0"/>
      <w:spacing w:line="440" w:lineRule="exact"/>
      <w:ind w:left="540"/>
      <w:jc w:val="both"/>
      <w:outlineLvl w:val="7"/>
    </w:pPr>
    <w:rPr>
      <w:b/>
      <w:bCs/>
      <w:i/>
      <w:iCs/>
    </w:rPr>
  </w:style>
  <w:style w:type="paragraph" w:styleId="Titolo9">
    <w:name w:val="heading 9"/>
    <w:basedOn w:val="Normale"/>
    <w:next w:val="Normale"/>
    <w:qFormat/>
    <w:rsid w:val="004B384A"/>
    <w:pPr>
      <w:keepNext/>
      <w:autoSpaceDE w:val="0"/>
      <w:autoSpaceDN w:val="0"/>
      <w:jc w:val="center"/>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uiPriority w:val="99"/>
    <w:rsid w:val="004B384A"/>
    <w:pPr>
      <w:jc w:val="both"/>
    </w:pPr>
    <w:rPr>
      <w:szCs w:val="20"/>
    </w:rPr>
  </w:style>
  <w:style w:type="paragraph" w:styleId="Pidipagina">
    <w:name w:val="footer"/>
    <w:basedOn w:val="Normale"/>
    <w:link w:val="PidipaginaCarattere1"/>
    <w:uiPriority w:val="99"/>
    <w:rsid w:val="004B384A"/>
    <w:pPr>
      <w:tabs>
        <w:tab w:val="center" w:pos="4819"/>
        <w:tab w:val="right" w:pos="9638"/>
      </w:tabs>
      <w:overflowPunct w:val="0"/>
      <w:autoSpaceDE w:val="0"/>
      <w:autoSpaceDN w:val="0"/>
      <w:adjustRightInd w:val="0"/>
      <w:textAlignment w:val="baseline"/>
    </w:pPr>
    <w:rPr>
      <w:sz w:val="20"/>
      <w:szCs w:val="20"/>
      <w:lang w:eastAsia="en-US"/>
    </w:rPr>
  </w:style>
  <w:style w:type="paragraph" w:styleId="Titolo">
    <w:name w:val="Title"/>
    <w:basedOn w:val="Normale"/>
    <w:link w:val="TitoloCarattere"/>
    <w:uiPriority w:val="10"/>
    <w:qFormat/>
    <w:rsid w:val="004B384A"/>
    <w:pPr>
      <w:autoSpaceDE w:val="0"/>
      <w:autoSpaceDN w:val="0"/>
      <w:spacing w:line="360" w:lineRule="auto"/>
      <w:jc w:val="center"/>
    </w:pPr>
    <w:rPr>
      <w:b/>
      <w:bCs/>
    </w:rPr>
  </w:style>
  <w:style w:type="paragraph" w:styleId="Rientrocorpodeltesto2">
    <w:name w:val="Body Text Indent 2"/>
    <w:basedOn w:val="Normale"/>
    <w:link w:val="Rientrocorpodeltesto2Carattere"/>
    <w:uiPriority w:val="99"/>
    <w:semiHidden/>
    <w:rsid w:val="004B384A"/>
    <w:pPr>
      <w:autoSpaceDE w:val="0"/>
      <w:autoSpaceDN w:val="0"/>
      <w:spacing w:line="360" w:lineRule="auto"/>
      <w:ind w:left="900"/>
      <w:jc w:val="both"/>
    </w:pPr>
  </w:style>
  <w:style w:type="paragraph" w:customStyle="1" w:styleId="Corpotesto">
    <w:name w:val="Corpo testo"/>
    <w:basedOn w:val="Normale"/>
    <w:link w:val="CorpotestoCarattere"/>
    <w:uiPriority w:val="99"/>
    <w:rsid w:val="004B384A"/>
    <w:pPr>
      <w:widowControl w:val="0"/>
      <w:autoSpaceDE w:val="0"/>
      <w:autoSpaceDN w:val="0"/>
      <w:spacing w:line="480" w:lineRule="exact"/>
      <w:jc w:val="both"/>
    </w:pPr>
  </w:style>
  <w:style w:type="character" w:styleId="Collegamentoipertestuale">
    <w:name w:val="Hyperlink"/>
    <w:uiPriority w:val="99"/>
    <w:rsid w:val="004B384A"/>
    <w:rPr>
      <w:rFonts w:ascii="Times New Roman" w:hAnsi="Times New Roman" w:cs="Times New Roman"/>
      <w:color w:val="0000FF"/>
      <w:u w:val="single"/>
    </w:rPr>
  </w:style>
  <w:style w:type="paragraph" w:styleId="Rientrocorpodeltesto">
    <w:name w:val="Body Text Indent"/>
    <w:basedOn w:val="Normale"/>
    <w:semiHidden/>
    <w:rsid w:val="004B384A"/>
    <w:pPr>
      <w:tabs>
        <w:tab w:val="left" w:pos="-2340"/>
      </w:tabs>
      <w:autoSpaceDE w:val="0"/>
      <w:autoSpaceDN w:val="0"/>
      <w:spacing w:line="320" w:lineRule="exact"/>
      <w:jc w:val="both"/>
    </w:pPr>
  </w:style>
  <w:style w:type="paragraph" w:styleId="Rientrocorpodeltesto3">
    <w:name w:val="Body Text Indent 3"/>
    <w:basedOn w:val="Normale"/>
    <w:link w:val="Rientrocorpodeltesto3Carattere"/>
    <w:rsid w:val="004B384A"/>
    <w:pPr>
      <w:autoSpaceDE w:val="0"/>
      <w:autoSpaceDN w:val="0"/>
      <w:spacing w:line="320" w:lineRule="exact"/>
      <w:ind w:firstLine="567"/>
      <w:jc w:val="both"/>
    </w:pPr>
  </w:style>
  <w:style w:type="paragraph" w:styleId="Corpodeltesto2">
    <w:name w:val="Body Text 2"/>
    <w:basedOn w:val="Normale"/>
    <w:semiHidden/>
    <w:rsid w:val="004B384A"/>
    <w:pPr>
      <w:jc w:val="both"/>
    </w:pPr>
    <w:rPr>
      <w:rFonts w:ascii="Arial" w:hAnsi="Arial" w:cs="Arial"/>
      <w:sz w:val="20"/>
    </w:rPr>
  </w:style>
  <w:style w:type="paragraph" w:styleId="Paragrafoelenco">
    <w:name w:val="List Paragraph"/>
    <w:basedOn w:val="Normale"/>
    <w:qFormat/>
    <w:rsid w:val="00456568"/>
    <w:pPr>
      <w:ind w:left="708"/>
    </w:pPr>
  </w:style>
  <w:style w:type="paragraph" w:styleId="Intestazione">
    <w:name w:val="header"/>
    <w:basedOn w:val="Normale"/>
    <w:link w:val="IntestazioneCarattere"/>
    <w:uiPriority w:val="99"/>
    <w:unhideWhenUsed/>
    <w:rsid w:val="004D7EB0"/>
    <w:pPr>
      <w:tabs>
        <w:tab w:val="center" w:pos="4819"/>
        <w:tab w:val="right" w:pos="9638"/>
      </w:tabs>
    </w:pPr>
  </w:style>
  <w:style w:type="character" w:customStyle="1" w:styleId="IntestazioneCarattere">
    <w:name w:val="Intestazione Carattere"/>
    <w:basedOn w:val="Carpredefinitoparagrafo"/>
    <w:link w:val="Intestazione"/>
    <w:rsid w:val="004D7EB0"/>
    <w:rPr>
      <w:sz w:val="24"/>
      <w:szCs w:val="24"/>
    </w:rPr>
  </w:style>
  <w:style w:type="paragraph" w:styleId="Corpodeltesto">
    <w:name w:val="Body Text"/>
    <w:basedOn w:val="Normale"/>
    <w:link w:val="CorpodeltestoCarattere"/>
    <w:uiPriority w:val="99"/>
    <w:unhideWhenUsed/>
    <w:rsid w:val="00304648"/>
    <w:pPr>
      <w:spacing w:after="120"/>
    </w:pPr>
  </w:style>
  <w:style w:type="character" w:customStyle="1" w:styleId="CorpodeltestoCarattere">
    <w:name w:val="Corpo del testo Carattere"/>
    <w:basedOn w:val="Carpredefinitoparagrafo"/>
    <w:link w:val="Corpodeltesto"/>
    <w:uiPriority w:val="99"/>
    <w:rsid w:val="00304648"/>
    <w:rPr>
      <w:sz w:val="24"/>
      <w:szCs w:val="24"/>
    </w:rPr>
  </w:style>
  <w:style w:type="paragraph" w:styleId="NormaleWeb">
    <w:name w:val="Normal (Web)"/>
    <w:basedOn w:val="Normale"/>
    <w:qFormat/>
    <w:rsid w:val="00B9308A"/>
    <w:pPr>
      <w:spacing w:before="100" w:beforeAutospacing="1" w:after="100" w:afterAutospacing="1"/>
    </w:pPr>
  </w:style>
  <w:style w:type="paragraph" w:customStyle="1" w:styleId="Contenutotabella">
    <w:name w:val="Contenuto tabella"/>
    <w:basedOn w:val="Normale"/>
    <w:uiPriority w:val="99"/>
    <w:rsid w:val="00B9308A"/>
    <w:pPr>
      <w:suppressLineNumbers/>
      <w:suppressAutoHyphens/>
    </w:pPr>
    <w:rPr>
      <w:sz w:val="20"/>
      <w:szCs w:val="20"/>
      <w:lang w:eastAsia="ar-SA"/>
    </w:rPr>
  </w:style>
  <w:style w:type="paragraph" w:customStyle="1" w:styleId="Default">
    <w:name w:val="Default"/>
    <w:qFormat/>
    <w:rsid w:val="003B428E"/>
    <w:pPr>
      <w:autoSpaceDE w:val="0"/>
      <w:autoSpaceDN w:val="0"/>
      <w:adjustRightInd w:val="0"/>
    </w:pPr>
    <w:rPr>
      <w:rFonts w:ascii="Arial" w:hAnsi="Arial" w:cs="Arial"/>
      <w:color w:val="000000"/>
      <w:sz w:val="24"/>
      <w:szCs w:val="24"/>
    </w:rPr>
  </w:style>
  <w:style w:type="paragraph" w:styleId="Mappadocumento">
    <w:name w:val="Document Map"/>
    <w:basedOn w:val="Normale"/>
    <w:link w:val="MappadocumentoCarattere"/>
    <w:uiPriority w:val="99"/>
    <w:semiHidden/>
    <w:unhideWhenUsed/>
    <w:rsid w:val="003B428E"/>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3B428E"/>
    <w:rPr>
      <w:rFonts w:ascii="Tahoma" w:hAnsi="Tahoma" w:cs="Tahoma"/>
      <w:sz w:val="16"/>
      <w:szCs w:val="16"/>
    </w:rPr>
  </w:style>
  <w:style w:type="paragraph" w:styleId="Testodelblocco">
    <w:name w:val="Block Text"/>
    <w:basedOn w:val="Normale"/>
    <w:rsid w:val="00891497"/>
    <w:pPr>
      <w:ind w:left="1701" w:right="283" w:hanging="1275"/>
    </w:pPr>
    <w:rPr>
      <w:noProof/>
      <w:szCs w:val="20"/>
    </w:rPr>
  </w:style>
  <w:style w:type="paragraph" w:styleId="Testonormale">
    <w:name w:val="Plain Text"/>
    <w:basedOn w:val="Normale"/>
    <w:link w:val="TestonormaleCarattere"/>
    <w:rsid w:val="006022FD"/>
    <w:rPr>
      <w:rFonts w:ascii="Courier New" w:hAnsi="Courier New" w:cs="Courier New"/>
      <w:sz w:val="20"/>
      <w:szCs w:val="20"/>
    </w:rPr>
  </w:style>
  <w:style w:type="character" w:customStyle="1" w:styleId="TestonormaleCarattere">
    <w:name w:val="Testo normale Carattere"/>
    <w:basedOn w:val="Carpredefinitoparagrafo"/>
    <w:link w:val="Testonormale"/>
    <w:rsid w:val="006022FD"/>
    <w:rPr>
      <w:rFonts w:ascii="Courier New" w:hAnsi="Courier New" w:cs="Courier New"/>
    </w:rPr>
  </w:style>
  <w:style w:type="table" w:styleId="Grigliatabella">
    <w:name w:val="Table Grid"/>
    <w:basedOn w:val="Tabellanormale"/>
    <w:uiPriority w:val="59"/>
    <w:rsid w:val="00882590"/>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opagina">
    <w:name w:val="page number"/>
    <w:basedOn w:val="Carpredefinitoparagrafo"/>
    <w:semiHidden/>
    <w:rsid w:val="00CA69AB"/>
  </w:style>
  <w:style w:type="character" w:customStyle="1" w:styleId="Rientrocorpodeltesto2Carattere">
    <w:name w:val="Rientro corpo del testo 2 Carattere"/>
    <w:basedOn w:val="Carpredefinitoparagrafo"/>
    <w:link w:val="Rientrocorpodeltesto2"/>
    <w:uiPriority w:val="99"/>
    <w:semiHidden/>
    <w:rsid w:val="00CA69AB"/>
    <w:rPr>
      <w:sz w:val="24"/>
      <w:szCs w:val="24"/>
    </w:rPr>
  </w:style>
  <w:style w:type="character" w:customStyle="1" w:styleId="Rientrocorpodeltesto3Carattere">
    <w:name w:val="Rientro corpo del testo 3 Carattere"/>
    <w:link w:val="Rientrocorpodeltesto3"/>
    <w:rsid w:val="00CA69AB"/>
    <w:rPr>
      <w:sz w:val="24"/>
      <w:szCs w:val="24"/>
    </w:rPr>
  </w:style>
  <w:style w:type="character" w:customStyle="1" w:styleId="TitoloCarattere">
    <w:name w:val="Titolo Carattere"/>
    <w:link w:val="Titolo"/>
    <w:uiPriority w:val="10"/>
    <w:qFormat/>
    <w:rsid w:val="00CA69AB"/>
    <w:rPr>
      <w:b/>
      <w:bCs/>
      <w:sz w:val="24"/>
      <w:szCs w:val="24"/>
    </w:rPr>
  </w:style>
  <w:style w:type="paragraph" w:styleId="Testonotaapidipagina">
    <w:name w:val="footnote text"/>
    <w:basedOn w:val="Normale"/>
    <w:link w:val="TestonotaapidipaginaCarattere"/>
    <w:uiPriority w:val="99"/>
    <w:unhideWhenUsed/>
    <w:rsid w:val="00CA69AB"/>
    <w:pPr>
      <w:spacing w:after="200" w:line="276" w:lineRule="auto"/>
    </w:pPr>
    <w:rPr>
      <w:rFonts w:ascii="Calibri" w:eastAsia="Calibri" w:hAnsi="Calibri"/>
      <w:sz w:val="20"/>
      <w:szCs w:val="20"/>
      <w:lang w:eastAsia="en-US"/>
    </w:rPr>
  </w:style>
  <w:style w:type="character" w:customStyle="1" w:styleId="TestonotaapidipaginaCarattere">
    <w:name w:val="Testo nota a piè di pagina Carattere"/>
    <w:basedOn w:val="Carpredefinitoparagrafo"/>
    <w:link w:val="Testonotaapidipagina"/>
    <w:uiPriority w:val="99"/>
    <w:rsid w:val="00CA69AB"/>
    <w:rPr>
      <w:rFonts w:ascii="Calibri" w:eastAsia="Calibri" w:hAnsi="Calibri"/>
      <w:lang w:eastAsia="en-US"/>
    </w:rPr>
  </w:style>
  <w:style w:type="character" w:styleId="Rimandonotaapidipagina">
    <w:name w:val="footnote reference"/>
    <w:uiPriority w:val="99"/>
    <w:rsid w:val="00CA69AB"/>
    <w:rPr>
      <w:vertAlign w:val="superscript"/>
    </w:rPr>
  </w:style>
  <w:style w:type="numbering" w:customStyle="1" w:styleId="Nessunelenco1">
    <w:name w:val="Nessun elenco1"/>
    <w:next w:val="Nessunelenco"/>
    <w:uiPriority w:val="99"/>
    <w:semiHidden/>
    <w:unhideWhenUsed/>
    <w:rsid w:val="00CA69AB"/>
  </w:style>
  <w:style w:type="character" w:customStyle="1" w:styleId="Titolo1Carattere">
    <w:name w:val="Titolo 1 Carattere"/>
    <w:link w:val="Titolo1"/>
    <w:uiPriority w:val="99"/>
    <w:rsid w:val="00CA69AB"/>
    <w:rPr>
      <w:b/>
      <w:sz w:val="24"/>
      <w:szCs w:val="24"/>
    </w:rPr>
  </w:style>
  <w:style w:type="character" w:customStyle="1" w:styleId="Titolo2Carattere">
    <w:name w:val="Titolo 2 Carattere"/>
    <w:link w:val="Titolo2"/>
    <w:uiPriority w:val="99"/>
    <w:rsid w:val="00CA69AB"/>
    <w:rPr>
      <w:rFonts w:ascii="Verdana" w:hAnsi="Verdana"/>
      <w:b/>
      <w:bCs/>
    </w:rPr>
  </w:style>
  <w:style w:type="character" w:customStyle="1" w:styleId="Titolo3Carattere">
    <w:name w:val="Titolo 3 Carattere"/>
    <w:link w:val="Titolo3"/>
    <w:uiPriority w:val="99"/>
    <w:rsid w:val="00CA69AB"/>
    <w:rPr>
      <w:sz w:val="24"/>
      <w:szCs w:val="24"/>
    </w:rPr>
  </w:style>
  <w:style w:type="character" w:customStyle="1" w:styleId="Titolo4Carattere">
    <w:name w:val="Titolo 4 Carattere"/>
    <w:link w:val="Titolo4"/>
    <w:uiPriority w:val="99"/>
    <w:rsid w:val="00CA69AB"/>
    <w:rPr>
      <w:b/>
      <w:sz w:val="24"/>
    </w:rPr>
  </w:style>
  <w:style w:type="character" w:customStyle="1" w:styleId="NormalBoldChar">
    <w:name w:val="NormalBold Char"/>
    <w:uiPriority w:val="99"/>
    <w:rsid w:val="00CA69AB"/>
    <w:rPr>
      <w:rFonts w:ascii="Times New Roman" w:hAnsi="Times New Roman"/>
      <w:b/>
      <w:sz w:val="24"/>
      <w:lang w:eastAsia="it-IT"/>
    </w:rPr>
  </w:style>
  <w:style w:type="character" w:customStyle="1" w:styleId="DeltaViewInsertion">
    <w:name w:val="DeltaView Insertion"/>
    <w:uiPriority w:val="99"/>
    <w:rsid w:val="00CA69AB"/>
    <w:rPr>
      <w:b/>
      <w:i/>
      <w:spacing w:val="0"/>
    </w:rPr>
  </w:style>
  <w:style w:type="character" w:customStyle="1" w:styleId="PidipaginaCarattere">
    <w:name w:val="Piè di pagina Carattere"/>
    <w:uiPriority w:val="99"/>
    <w:rsid w:val="00CA69AB"/>
    <w:rPr>
      <w:rFonts w:ascii="Times New Roman" w:hAnsi="Times New Roman"/>
      <w:sz w:val="24"/>
      <w:lang w:eastAsia="it-IT"/>
    </w:rPr>
  </w:style>
  <w:style w:type="character" w:customStyle="1" w:styleId="TestofumettoCarattere">
    <w:name w:val="Testo fumetto Carattere"/>
    <w:uiPriority w:val="99"/>
    <w:rsid w:val="00CA69AB"/>
    <w:rPr>
      <w:rFonts w:ascii="Tahoma" w:hAnsi="Tahoma"/>
      <w:sz w:val="16"/>
      <w:lang w:eastAsia="it-IT"/>
    </w:rPr>
  </w:style>
  <w:style w:type="character" w:customStyle="1" w:styleId="ListLabel1">
    <w:name w:val="ListLabel 1"/>
    <w:uiPriority w:val="99"/>
    <w:rsid w:val="00CA69AB"/>
    <w:rPr>
      <w:color w:val="000000"/>
    </w:rPr>
  </w:style>
  <w:style w:type="character" w:customStyle="1" w:styleId="ListLabel2">
    <w:name w:val="ListLabel 2"/>
    <w:uiPriority w:val="99"/>
    <w:rsid w:val="00CA69AB"/>
    <w:rPr>
      <w:sz w:val="16"/>
    </w:rPr>
  </w:style>
  <w:style w:type="character" w:customStyle="1" w:styleId="ListLabel3">
    <w:name w:val="ListLabel 3"/>
    <w:uiPriority w:val="99"/>
    <w:rsid w:val="00CA69AB"/>
    <w:rPr>
      <w:rFonts w:ascii="Arial" w:hAnsi="Arial"/>
      <w:b/>
      <w:sz w:val="15"/>
    </w:rPr>
  </w:style>
  <w:style w:type="character" w:customStyle="1" w:styleId="ListLabel4">
    <w:name w:val="ListLabel 4"/>
    <w:uiPriority w:val="99"/>
    <w:rsid w:val="00CA69AB"/>
  </w:style>
  <w:style w:type="character" w:customStyle="1" w:styleId="ListLabel5">
    <w:name w:val="ListLabel 5"/>
    <w:uiPriority w:val="99"/>
    <w:rsid w:val="00CA69AB"/>
    <w:rPr>
      <w:rFonts w:ascii="Arial" w:hAnsi="Arial"/>
      <w:sz w:val="15"/>
    </w:rPr>
  </w:style>
  <w:style w:type="character" w:customStyle="1" w:styleId="ListLabel6">
    <w:name w:val="ListLabel 6"/>
    <w:uiPriority w:val="99"/>
    <w:rsid w:val="00CA69AB"/>
    <w:rPr>
      <w:color w:val="000000"/>
    </w:rPr>
  </w:style>
  <w:style w:type="character" w:customStyle="1" w:styleId="ListLabel7">
    <w:name w:val="ListLabel 7"/>
    <w:uiPriority w:val="99"/>
    <w:rsid w:val="00CA69AB"/>
    <w:rPr>
      <w:rFonts w:eastAsia="Times New Roman"/>
      <w:color w:val="00000A"/>
    </w:rPr>
  </w:style>
  <w:style w:type="character" w:customStyle="1" w:styleId="ListLabel8">
    <w:name w:val="ListLabel 8"/>
    <w:uiPriority w:val="99"/>
    <w:rsid w:val="00CA69AB"/>
  </w:style>
  <w:style w:type="character" w:customStyle="1" w:styleId="ListLabel9">
    <w:name w:val="ListLabel 9"/>
    <w:uiPriority w:val="99"/>
    <w:rsid w:val="00CA69AB"/>
  </w:style>
  <w:style w:type="character" w:customStyle="1" w:styleId="ListLabel10">
    <w:name w:val="ListLabel 10"/>
    <w:uiPriority w:val="99"/>
    <w:rsid w:val="00CA69AB"/>
  </w:style>
  <w:style w:type="character" w:customStyle="1" w:styleId="ListLabel11">
    <w:name w:val="ListLabel 11"/>
    <w:uiPriority w:val="99"/>
    <w:rsid w:val="00CA69AB"/>
    <w:rPr>
      <w:rFonts w:eastAsia="Times New Roman"/>
    </w:rPr>
  </w:style>
  <w:style w:type="character" w:customStyle="1" w:styleId="ListLabel12">
    <w:name w:val="ListLabel 12"/>
    <w:uiPriority w:val="99"/>
    <w:rsid w:val="00CA69AB"/>
  </w:style>
  <w:style w:type="character" w:customStyle="1" w:styleId="ListLabel13">
    <w:name w:val="ListLabel 13"/>
    <w:uiPriority w:val="99"/>
    <w:rsid w:val="00CA69AB"/>
  </w:style>
  <w:style w:type="character" w:customStyle="1" w:styleId="ListLabel14">
    <w:name w:val="ListLabel 14"/>
    <w:uiPriority w:val="99"/>
    <w:rsid w:val="00CA69AB"/>
  </w:style>
  <w:style w:type="character" w:customStyle="1" w:styleId="ListLabel15">
    <w:name w:val="ListLabel 15"/>
    <w:uiPriority w:val="99"/>
    <w:rsid w:val="00CA69AB"/>
    <w:rPr>
      <w:rFonts w:eastAsia="Times New Roman"/>
      <w:color w:val="FF0000"/>
    </w:rPr>
  </w:style>
  <w:style w:type="character" w:customStyle="1" w:styleId="ListLabel16">
    <w:name w:val="ListLabel 16"/>
    <w:uiPriority w:val="99"/>
    <w:rsid w:val="00CA69AB"/>
  </w:style>
  <w:style w:type="character" w:customStyle="1" w:styleId="ListLabel17">
    <w:name w:val="ListLabel 17"/>
    <w:uiPriority w:val="99"/>
    <w:rsid w:val="00CA69AB"/>
  </w:style>
  <w:style w:type="character" w:customStyle="1" w:styleId="ListLabel18">
    <w:name w:val="ListLabel 18"/>
    <w:uiPriority w:val="99"/>
    <w:rsid w:val="00CA69AB"/>
  </w:style>
  <w:style w:type="character" w:customStyle="1" w:styleId="ListLabel19">
    <w:name w:val="ListLabel 19"/>
    <w:uiPriority w:val="99"/>
    <w:rsid w:val="00CA69AB"/>
  </w:style>
  <w:style w:type="character" w:customStyle="1" w:styleId="ListLabel20">
    <w:name w:val="ListLabel 20"/>
    <w:uiPriority w:val="99"/>
    <w:rsid w:val="00CA69AB"/>
  </w:style>
  <w:style w:type="character" w:customStyle="1" w:styleId="ListLabel21">
    <w:name w:val="ListLabel 21"/>
    <w:uiPriority w:val="99"/>
    <w:rsid w:val="00CA69AB"/>
  </w:style>
  <w:style w:type="character" w:customStyle="1" w:styleId="Caratterenotaapidipagina">
    <w:name w:val="Carattere nota a piè di pagina"/>
    <w:uiPriority w:val="99"/>
    <w:rsid w:val="00CA69AB"/>
  </w:style>
  <w:style w:type="character" w:styleId="Rimandonotadichiusura">
    <w:name w:val="endnote reference"/>
    <w:uiPriority w:val="99"/>
    <w:rsid w:val="00CA69AB"/>
    <w:rPr>
      <w:rFonts w:cs="Times New Roman"/>
      <w:vertAlign w:val="superscript"/>
    </w:rPr>
  </w:style>
  <w:style w:type="character" w:customStyle="1" w:styleId="Caratterenotadichiusura">
    <w:name w:val="Carattere nota di chiusura"/>
    <w:uiPriority w:val="99"/>
    <w:rsid w:val="00CA69AB"/>
  </w:style>
  <w:style w:type="character" w:customStyle="1" w:styleId="ListLabel22">
    <w:name w:val="ListLabel 22"/>
    <w:uiPriority w:val="99"/>
    <w:rsid w:val="00CA69AB"/>
    <w:rPr>
      <w:sz w:val="16"/>
    </w:rPr>
  </w:style>
  <w:style w:type="character" w:customStyle="1" w:styleId="ListLabel23">
    <w:name w:val="ListLabel 23"/>
    <w:uiPriority w:val="99"/>
    <w:rsid w:val="00CA69AB"/>
    <w:rPr>
      <w:rFonts w:ascii="Arial" w:hAnsi="Arial"/>
      <w:sz w:val="15"/>
    </w:rPr>
  </w:style>
  <w:style w:type="character" w:customStyle="1" w:styleId="ListLabel24">
    <w:name w:val="ListLabel 24"/>
    <w:uiPriority w:val="99"/>
    <w:rsid w:val="00CA69AB"/>
    <w:rPr>
      <w:rFonts w:ascii="Arial" w:hAnsi="Arial"/>
      <w:b/>
      <w:sz w:val="15"/>
    </w:rPr>
  </w:style>
  <w:style w:type="character" w:customStyle="1" w:styleId="ListLabel25">
    <w:name w:val="ListLabel 25"/>
    <w:uiPriority w:val="99"/>
    <w:rsid w:val="00CA69AB"/>
    <w:rPr>
      <w:rFonts w:ascii="Arial" w:hAnsi="Arial"/>
      <w:sz w:val="15"/>
    </w:rPr>
  </w:style>
  <w:style w:type="character" w:customStyle="1" w:styleId="ListLabel26">
    <w:name w:val="ListLabel 26"/>
    <w:uiPriority w:val="99"/>
    <w:rsid w:val="00CA69AB"/>
    <w:rPr>
      <w:rFonts w:ascii="Arial" w:hAnsi="Arial"/>
      <w:sz w:val="15"/>
    </w:rPr>
  </w:style>
  <w:style w:type="character" w:customStyle="1" w:styleId="ListLabel27">
    <w:name w:val="ListLabel 27"/>
    <w:uiPriority w:val="99"/>
    <w:rsid w:val="00CA69AB"/>
    <w:rPr>
      <w:rFonts w:ascii="Arial" w:hAnsi="Arial"/>
      <w:sz w:val="14"/>
    </w:rPr>
  </w:style>
  <w:style w:type="character" w:customStyle="1" w:styleId="ListLabel28">
    <w:name w:val="ListLabel 28"/>
    <w:uiPriority w:val="99"/>
    <w:rsid w:val="00CA69AB"/>
  </w:style>
  <w:style w:type="character" w:customStyle="1" w:styleId="ListLabel29">
    <w:name w:val="ListLabel 29"/>
    <w:uiPriority w:val="99"/>
    <w:rsid w:val="00CA69AB"/>
  </w:style>
  <w:style w:type="character" w:customStyle="1" w:styleId="ListLabel30">
    <w:name w:val="ListLabel 30"/>
    <w:uiPriority w:val="99"/>
    <w:rsid w:val="00CA69AB"/>
  </w:style>
  <w:style w:type="character" w:customStyle="1" w:styleId="ListLabel31">
    <w:name w:val="ListLabel 31"/>
    <w:uiPriority w:val="99"/>
    <w:rsid w:val="00CA69AB"/>
  </w:style>
  <w:style w:type="character" w:customStyle="1" w:styleId="ListLabel32">
    <w:name w:val="ListLabel 32"/>
    <w:uiPriority w:val="99"/>
    <w:rsid w:val="00CA69AB"/>
  </w:style>
  <w:style w:type="character" w:customStyle="1" w:styleId="ListLabel33">
    <w:name w:val="ListLabel 33"/>
    <w:uiPriority w:val="99"/>
    <w:rsid w:val="00CA69AB"/>
  </w:style>
  <w:style w:type="character" w:customStyle="1" w:styleId="ListLabel34">
    <w:name w:val="ListLabel 34"/>
    <w:uiPriority w:val="99"/>
    <w:rsid w:val="00CA69AB"/>
  </w:style>
  <w:style w:type="character" w:customStyle="1" w:styleId="ListLabel35">
    <w:name w:val="ListLabel 35"/>
    <w:uiPriority w:val="99"/>
    <w:rsid w:val="00CA69AB"/>
  </w:style>
  <w:style w:type="character" w:customStyle="1" w:styleId="ListLabel36">
    <w:name w:val="ListLabel 36"/>
    <w:uiPriority w:val="99"/>
    <w:rsid w:val="00CA69AB"/>
    <w:rPr>
      <w:rFonts w:ascii="Arial" w:hAnsi="Arial"/>
      <w:sz w:val="15"/>
    </w:rPr>
  </w:style>
  <w:style w:type="character" w:customStyle="1" w:styleId="ListLabel37">
    <w:name w:val="ListLabel 37"/>
    <w:uiPriority w:val="99"/>
    <w:rsid w:val="00CA69AB"/>
    <w:rPr>
      <w:rFonts w:ascii="Arial" w:hAnsi="Arial"/>
      <w:b/>
      <w:sz w:val="15"/>
    </w:rPr>
  </w:style>
  <w:style w:type="character" w:customStyle="1" w:styleId="ListLabel38">
    <w:name w:val="ListLabel 38"/>
    <w:uiPriority w:val="99"/>
    <w:rsid w:val="00CA69AB"/>
    <w:rPr>
      <w:rFonts w:ascii="Arial" w:hAnsi="Arial"/>
      <w:sz w:val="15"/>
    </w:rPr>
  </w:style>
  <w:style w:type="character" w:customStyle="1" w:styleId="ListLabel39">
    <w:name w:val="ListLabel 39"/>
    <w:uiPriority w:val="99"/>
    <w:rsid w:val="00CA69AB"/>
    <w:rPr>
      <w:rFonts w:ascii="Arial" w:hAnsi="Arial"/>
      <w:sz w:val="15"/>
    </w:rPr>
  </w:style>
  <w:style w:type="character" w:customStyle="1" w:styleId="ListLabel40">
    <w:name w:val="ListLabel 40"/>
    <w:uiPriority w:val="99"/>
    <w:rsid w:val="00CA69AB"/>
    <w:rPr>
      <w:sz w:val="14"/>
    </w:rPr>
  </w:style>
  <w:style w:type="character" w:customStyle="1" w:styleId="ListLabel41">
    <w:name w:val="ListLabel 41"/>
    <w:uiPriority w:val="99"/>
    <w:rsid w:val="00CA69AB"/>
  </w:style>
  <w:style w:type="character" w:customStyle="1" w:styleId="ListLabel42">
    <w:name w:val="ListLabel 42"/>
    <w:uiPriority w:val="99"/>
    <w:rsid w:val="00CA69AB"/>
  </w:style>
  <w:style w:type="character" w:customStyle="1" w:styleId="ListLabel43">
    <w:name w:val="ListLabel 43"/>
    <w:uiPriority w:val="99"/>
    <w:rsid w:val="00CA69AB"/>
  </w:style>
  <w:style w:type="character" w:customStyle="1" w:styleId="ListLabel44">
    <w:name w:val="ListLabel 44"/>
    <w:uiPriority w:val="99"/>
    <w:rsid w:val="00CA69AB"/>
  </w:style>
  <w:style w:type="character" w:customStyle="1" w:styleId="ListLabel45">
    <w:name w:val="ListLabel 45"/>
    <w:uiPriority w:val="99"/>
    <w:rsid w:val="00CA69AB"/>
  </w:style>
  <w:style w:type="character" w:customStyle="1" w:styleId="ListLabel46">
    <w:name w:val="ListLabel 46"/>
    <w:uiPriority w:val="99"/>
    <w:rsid w:val="00CA69AB"/>
  </w:style>
  <w:style w:type="character" w:customStyle="1" w:styleId="ListLabel47">
    <w:name w:val="ListLabel 47"/>
    <w:uiPriority w:val="99"/>
    <w:rsid w:val="00CA69AB"/>
  </w:style>
  <w:style w:type="character" w:customStyle="1" w:styleId="ListLabel48">
    <w:name w:val="ListLabel 48"/>
    <w:uiPriority w:val="99"/>
    <w:rsid w:val="00CA69AB"/>
  </w:style>
  <w:style w:type="character" w:customStyle="1" w:styleId="ListLabel49">
    <w:name w:val="ListLabel 49"/>
    <w:uiPriority w:val="99"/>
    <w:rsid w:val="00CA69AB"/>
    <w:rPr>
      <w:rFonts w:ascii="Arial" w:hAnsi="Arial"/>
      <w:sz w:val="15"/>
    </w:rPr>
  </w:style>
  <w:style w:type="character" w:customStyle="1" w:styleId="ListLabel50">
    <w:name w:val="ListLabel 50"/>
    <w:uiPriority w:val="99"/>
    <w:rsid w:val="00CA69AB"/>
    <w:rPr>
      <w:rFonts w:ascii="Arial" w:hAnsi="Arial"/>
      <w:b/>
      <w:sz w:val="15"/>
    </w:rPr>
  </w:style>
  <w:style w:type="character" w:customStyle="1" w:styleId="ListLabel51">
    <w:name w:val="ListLabel 51"/>
    <w:uiPriority w:val="99"/>
    <w:rsid w:val="00CA69AB"/>
    <w:rPr>
      <w:rFonts w:ascii="Arial" w:hAnsi="Arial"/>
      <w:sz w:val="15"/>
    </w:rPr>
  </w:style>
  <w:style w:type="character" w:customStyle="1" w:styleId="ListLabel52">
    <w:name w:val="ListLabel 52"/>
    <w:uiPriority w:val="99"/>
    <w:rsid w:val="00CA69AB"/>
    <w:rPr>
      <w:rFonts w:ascii="Arial" w:hAnsi="Arial"/>
      <w:sz w:val="15"/>
    </w:rPr>
  </w:style>
  <w:style w:type="character" w:customStyle="1" w:styleId="ListLabel53">
    <w:name w:val="ListLabel 53"/>
    <w:uiPriority w:val="99"/>
    <w:rsid w:val="00CA69AB"/>
    <w:rPr>
      <w:sz w:val="14"/>
    </w:rPr>
  </w:style>
  <w:style w:type="character" w:customStyle="1" w:styleId="ListLabel54">
    <w:name w:val="ListLabel 54"/>
    <w:uiPriority w:val="99"/>
    <w:rsid w:val="00CA69AB"/>
  </w:style>
  <w:style w:type="character" w:customStyle="1" w:styleId="ListLabel55">
    <w:name w:val="ListLabel 55"/>
    <w:uiPriority w:val="99"/>
    <w:rsid w:val="00CA69AB"/>
  </w:style>
  <w:style w:type="character" w:customStyle="1" w:styleId="ListLabel56">
    <w:name w:val="ListLabel 56"/>
    <w:uiPriority w:val="99"/>
    <w:rsid w:val="00CA69AB"/>
  </w:style>
  <w:style w:type="character" w:customStyle="1" w:styleId="ListLabel57">
    <w:name w:val="ListLabel 57"/>
    <w:uiPriority w:val="99"/>
    <w:rsid w:val="00CA69AB"/>
  </w:style>
  <w:style w:type="character" w:customStyle="1" w:styleId="ListLabel58">
    <w:name w:val="ListLabel 58"/>
    <w:uiPriority w:val="99"/>
    <w:rsid w:val="00CA69AB"/>
  </w:style>
  <w:style w:type="character" w:customStyle="1" w:styleId="ListLabel59">
    <w:name w:val="ListLabel 59"/>
    <w:uiPriority w:val="99"/>
    <w:rsid w:val="00CA69AB"/>
  </w:style>
  <w:style w:type="character" w:customStyle="1" w:styleId="ListLabel60">
    <w:name w:val="ListLabel 60"/>
    <w:uiPriority w:val="99"/>
    <w:rsid w:val="00CA69AB"/>
  </w:style>
  <w:style w:type="character" w:customStyle="1" w:styleId="ListLabel61">
    <w:name w:val="ListLabel 61"/>
    <w:uiPriority w:val="99"/>
    <w:rsid w:val="00CA69AB"/>
  </w:style>
  <w:style w:type="character" w:customStyle="1" w:styleId="ListLabel62">
    <w:name w:val="ListLabel 62"/>
    <w:uiPriority w:val="99"/>
    <w:rsid w:val="00CA69AB"/>
    <w:rPr>
      <w:rFonts w:ascii="Arial" w:hAnsi="Arial"/>
      <w:sz w:val="15"/>
    </w:rPr>
  </w:style>
  <w:style w:type="character" w:customStyle="1" w:styleId="ListLabel63">
    <w:name w:val="ListLabel 63"/>
    <w:uiPriority w:val="99"/>
    <w:rsid w:val="00CA69AB"/>
    <w:rPr>
      <w:rFonts w:ascii="Arial" w:hAnsi="Arial"/>
      <w:b/>
      <w:sz w:val="15"/>
    </w:rPr>
  </w:style>
  <w:style w:type="character" w:customStyle="1" w:styleId="ListLabel64">
    <w:name w:val="ListLabel 64"/>
    <w:uiPriority w:val="99"/>
    <w:rsid w:val="00CA69AB"/>
    <w:rPr>
      <w:rFonts w:ascii="Arial" w:hAnsi="Arial"/>
      <w:sz w:val="15"/>
    </w:rPr>
  </w:style>
  <w:style w:type="character" w:customStyle="1" w:styleId="ListLabel65">
    <w:name w:val="ListLabel 65"/>
    <w:uiPriority w:val="99"/>
    <w:rsid w:val="00CA69AB"/>
    <w:rPr>
      <w:rFonts w:ascii="Arial" w:hAnsi="Arial"/>
      <w:sz w:val="15"/>
    </w:rPr>
  </w:style>
  <w:style w:type="character" w:customStyle="1" w:styleId="ListLabel66">
    <w:name w:val="ListLabel 66"/>
    <w:uiPriority w:val="99"/>
    <w:rsid w:val="00CA69AB"/>
    <w:rPr>
      <w:sz w:val="14"/>
    </w:rPr>
  </w:style>
  <w:style w:type="character" w:customStyle="1" w:styleId="ListLabel67">
    <w:name w:val="ListLabel 67"/>
    <w:uiPriority w:val="99"/>
    <w:rsid w:val="00CA69AB"/>
  </w:style>
  <w:style w:type="character" w:customStyle="1" w:styleId="ListLabel68">
    <w:name w:val="ListLabel 68"/>
    <w:uiPriority w:val="99"/>
    <w:rsid w:val="00CA69AB"/>
  </w:style>
  <w:style w:type="character" w:customStyle="1" w:styleId="ListLabel69">
    <w:name w:val="ListLabel 69"/>
    <w:uiPriority w:val="99"/>
    <w:rsid w:val="00CA69AB"/>
  </w:style>
  <w:style w:type="character" w:customStyle="1" w:styleId="ListLabel70">
    <w:name w:val="ListLabel 70"/>
    <w:uiPriority w:val="99"/>
    <w:rsid w:val="00CA69AB"/>
  </w:style>
  <w:style w:type="character" w:customStyle="1" w:styleId="ListLabel71">
    <w:name w:val="ListLabel 71"/>
    <w:uiPriority w:val="99"/>
    <w:rsid w:val="00CA69AB"/>
  </w:style>
  <w:style w:type="character" w:customStyle="1" w:styleId="ListLabel72">
    <w:name w:val="ListLabel 72"/>
    <w:uiPriority w:val="99"/>
    <w:rsid w:val="00CA69AB"/>
  </w:style>
  <w:style w:type="character" w:customStyle="1" w:styleId="ListLabel73">
    <w:name w:val="ListLabel 73"/>
    <w:uiPriority w:val="99"/>
    <w:rsid w:val="00CA69AB"/>
  </w:style>
  <w:style w:type="character" w:customStyle="1" w:styleId="ListLabel74">
    <w:name w:val="ListLabel 74"/>
    <w:uiPriority w:val="99"/>
    <w:rsid w:val="00CA69AB"/>
  </w:style>
  <w:style w:type="paragraph" w:customStyle="1" w:styleId="Titolo10">
    <w:name w:val="Titolo1"/>
    <w:basedOn w:val="Normale"/>
    <w:next w:val="Corpotesto"/>
    <w:uiPriority w:val="99"/>
    <w:rsid w:val="00CA69AB"/>
    <w:pPr>
      <w:keepNext/>
      <w:suppressAutoHyphens/>
      <w:spacing w:before="240" w:after="120"/>
    </w:pPr>
    <w:rPr>
      <w:rFonts w:ascii="Liberation Sans" w:hAnsi="Liberation Sans" w:cs="Mangal"/>
      <w:color w:val="00000A"/>
      <w:kern w:val="1"/>
      <w:sz w:val="28"/>
      <w:szCs w:val="28"/>
    </w:rPr>
  </w:style>
  <w:style w:type="character" w:customStyle="1" w:styleId="CorpotestoCarattere">
    <w:name w:val="Corpo testo Carattere"/>
    <w:link w:val="Corpotesto"/>
    <w:uiPriority w:val="99"/>
    <w:rsid w:val="00CA69AB"/>
    <w:rPr>
      <w:sz w:val="24"/>
      <w:szCs w:val="24"/>
    </w:rPr>
  </w:style>
  <w:style w:type="paragraph" w:styleId="Elenco">
    <w:name w:val="List"/>
    <w:basedOn w:val="Corpotesto"/>
    <w:uiPriority w:val="99"/>
    <w:rsid w:val="00CA69AB"/>
    <w:pPr>
      <w:widowControl/>
      <w:suppressAutoHyphens/>
      <w:autoSpaceDE/>
      <w:autoSpaceDN/>
      <w:spacing w:after="140" w:line="288" w:lineRule="auto"/>
      <w:jc w:val="left"/>
    </w:pPr>
    <w:rPr>
      <w:rFonts w:cs="Mangal"/>
      <w:color w:val="00000A"/>
      <w:kern w:val="1"/>
      <w:szCs w:val="22"/>
    </w:rPr>
  </w:style>
  <w:style w:type="paragraph" w:styleId="Didascalia">
    <w:name w:val="caption"/>
    <w:basedOn w:val="Normale"/>
    <w:uiPriority w:val="99"/>
    <w:qFormat/>
    <w:rsid w:val="00CA69AB"/>
    <w:pPr>
      <w:suppressLineNumbers/>
      <w:suppressAutoHyphens/>
      <w:spacing w:before="120" w:after="120"/>
    </w:pPr>
    <w:rPr>
      <w:rFonts w:cs="Mangal"/>
      <w:i/>
      <w:iCs/>
      <w:color w:val="00000A"/>
      <w:kern w:val="1"/>
    </w:rPr>
  </w:style>
  <w:style w:type="paragraph" w:customStyle="1" w:styleId="Indice">
    <w:name w:val="Indice"/>
    <w:basedOn w:val="Normale"/>
    <w:uiPriority w:val="99"/>
    <w:rsid w:val="00CA69AB"/>
    <w:pPr>
      <w:suppressLineNumbers/>
      <w:suppressAutoHyphens/>
      <w:spacing w:before="120" w:after="120"/>
    </w:pPr>
    <w:rPr>
      <w:rFonts w:cs="Mangal"/>
      <w:color w:val="00000A"/>
      <w:kern w:val="1"/>
      <w:szCs w:val="22"/>
    </w:rPr>
  </w:style>
  <w:style w:type="paragraph" w:customStyle="1" w:styleId="NormalBold">
    <w:name w:val="NormalBold"/>
    <w:basedOn w:val="Normale"/>
    <w:uiPriority w:val="99"/>
    <w:rsid w:val="00CA69AB"/>
    <w:pPr>
      <w:widowControl w:val="0"/>
      <w:suppressAutoHyphens/>
    </w:pPr>
    <w:rPr>
      <w:b/>
      <w:color w:val="00000A"/>
      <w:kern w:val="1"/>
      <w:szCs w:val="22"/>
    </w:rPr>
  </w:style>
  <w:style w:type="character" w:customStyle="1" w:styleId="PidipaginaCarattere1">
    <w:name w:val="Piè di pagina Carattere1"/>
    <w:link w:val="Pidipagina"/>
    <w:uiPriority w:val="99"/>
    <w:rsid w:val="00CA69AB"/>
    <w:rPr>
      <w:lang w:eastAsia="en-US"/>
    </w:rPr>
  </w:style>
  <w:style w:type="character" w:customStyle="1" w:styleId="TestonotaapidipaginaCarattere1">
    <w:name w:val="Testo nota a piè di pagina Carattere1"/>
    <w:uiPriority w:val="99"/>
    <w:rsid w:val="00CA69AB"/>
    <w:rPr>
      <w:color w:val="00000A"/>
      <w:kern w:val="1"/>
      <w:sz w:val="24"/>
    </w:rPr>
  </w:style>
  <w:style w:type="paragraph" w:customStyle="1" w:styleId="Text1">
    <w:name w:val="Text 1"/>
    <w:basedOn w:val="Normale"/>
    <w:uiPriority w:val="99"/>
    <w:rsid w:val="00CA69AB"/>
    <w:pPr>
      <w:suppressAutoHyphens/>
      <w:spacing w:before="120" w:after="120"/>
      <w:ind w:left="850"/>
    </w:pPr>
    <w:rPr>
      <w:color w:val="00000A"/>
      <w:kern w:val="1"/>
      <w:szCs w:val="22"/>
    </w:rPr>
  </w:style>
  <w:style w:type="paragraph" w:customStyle="1" w:styleId="NormalLeft">
    <w:name w:val="Normal Left"/>
    <w:basedOn w:val="Normale"/>
    <w:uiPriority w:val="99"/>
    <w:rsid w:val="00CA69AB"/>
    <w:pPr>
      <w:suppressAutoHyphens/>
      <w:spacing w:before="120" w:after="120"/>
    </w:pPr>
    <w:rPr>
      <w:color w:val="00000A"/>
      <w:kern w:val="1"/>
      <w:szCs w:val="22"/>
    </w:rPr>
  </w:style>
  <w:style w:type="paragraph" w:customStyle="1" w:styleId="Tiret0">
    <w:name w:val="Tiret 0"/>
    <w:basedOn w:val="Normale"/>
    <w:uiPriority w:val="99"/>
    <w:rsid w:val="00CA69AB"/>
    <w:pPr>
      <w:suppressAutoHyphens/>
      <w:spacing w:before="120" w:after="120"/>
    </w:pPr>
    <w:rPr>
      <w:color w:val="00000A"/>
      <w:kern w:val="1"/>
      <w:szCs w:val="22"/>
    </w:rPr>
  </w:style>
  <w:style w:type="paragraph" w:customStyle="1" w:styleId="Tiret1">
    <w:name w:val="Tiret 1"/>
    <w:basedOn w:val="Normale"/>
    <w:uiPriority w:val="99"/>
    <w:rsid w:val="00CA69AB"/>
    <w:pPr>
      <w:suppressAutoHyphens/>
      <w:spacing w:before="120" w:after="120"/>
    </w:pPr>
    <w:rPr>
      <w:color w:val="00000A"/>
      <w:kern w:val="1"/>
      <w:szCs w:val="22"/>
    </w:rPr>
  </w:style>
  <w:style w:type="paragraph" w:customStyle="1" w:styleId="NumPar1">
    <w:name w:val="NumPar 1"/>
    <w:basedOn w:val="Normale"/>
    <w:uiPriority w:val="99"/>
    <w:rsid w:val="00CA69AB"/>
    <w:pPr>
      <w:suppressAutoHyphens/>
      <w:spacing w:before="120" w:after="120"/>
    </w:pPr>
    <w:rPr>
      <w:color w:val="00000A"/>
      <w:kern w:val="1"/>
      <w:szCs w:val="22"/>
    </w:rPr>
  </w:style>
  <w:style w:type="paragraph" w:customStyle="1" w:styleId="NumPar2">
    <w:name w:val="NumPar 2"/>
    <w:basedOn w:val="Normale"/>
    <w:uiPriority w:val="99"/>
    <w:rsid w:val="00CA69AB"/>
    <w:pPr>
      <w:suppressAutoHyphens/>
      <w:spacing w:before="120" w:after="120"/>
    </w:pPr>
    <w:rPr>
      <w:color w:val="00000A"/>
      <w:kern w:val="1"/>
      <w:szCs w:val="22"/>
    </w:rPr>
  </w:style>
  <w:style w:type="paragraph" w:customStyle="1" w:styleId="NumPar3">
    <w:name w:val="NumPar 3"/>
    <w:basedOn w:val="Normale"/>
    <w:uiPriority w:val="99"/>
    <w:rsid w:val="00CA69AB"/>
    <w:pPr>
      <w:suppressAutoHyphens/>
      <w:spacing w:before="120" w:after="120"/>
    </w:pPr>
    <w:rPr>
      <w:color w:val="00000A"/>
      <w:kern w:val="1"/>
      <w:szCs w:val="22"/>
    </w:rPr>
  </w:style>
  <w:style w:type="paragraph" w:customStyle="1" w:styleId="NumPar4">
    <w:name w:val="NumPar 4"/>
    <w:basedOn w:val="Normale"/>
    <w:uiPriority w:val="99"/>
    <w:rsid w:val="00CA69AB"/>
    <w:pPr>
      <w:suppressAutoHyphens/>
      <w:spacing w:before="120" w:after="120"/>
    </w:pPr>
    <w:rPr>
      <w:color w:val="00000A"/>
      <w:kern w:val="1"/>
      <w:szCs w:val="22"/>
    </w:rPr>
  </w:style>
  <w:style w:type="paragraph" w:customStyle="1" w:styleId="ChapterTitle">
    <w:name w:val="ChapterTitle"/>
    <w:basedOn w:val="Normale"/>
    <w:uiPriority w:val="99"/>
    <w:rsid w:val="00CA69AB"/>
    <w:pPr>
      <w:keepNext/>
      <w:suppressAutoHyphens/>
      <w:spacing w:before="120" w:after="360"/>
      <w:jc w:val="center"/>
    </w:pPr>
    <w:rPr>
      <w:b/>
      <w:color w:val="00000A"/>
      <w:kern w:val="1"/>
      <w:sz w:val="32"/>
      <w:szCs w:val="22"/>
    </w:rPr>
  </w:style>
  <w:style w:type="paragraph" w:customStyle="1" w:styleId="SectionTitle">
    <w:name w:val="SectionTitle"/>
    <w:basedOn w:val="Normale"/>
    <w:uiPriority w:val="99"/>
    <w:rsid w:val="00CA69AB"/>
    <w:pPr>
      <w:keepNext/>
      <w:suppressAutoHyphens/>
      <w:spacing w:before="120" w:after="360"/>
      <w:jc w:val="center"/>
    </w:pPr>
    <w:rPr>
      <w:b/>
      <w:smallCaps/>
      <w:color w:val="00000A"/>
      <w:kern w:val="1"/>
      <w:sz w:val="28"/>
      <w:szCs w:val="22"/>
    </w:rPr>
  </w:style>
  <w:style w:type="paragraph" w:customStyle="1" w:styleId="Annexetitre">
    <w:name w:val="Annexe titre"/>
    <w:basedOn w:val="Normale"/>
    <w:uiPriority w:val="99"/>
    <w:rsid w:val="00CA69AB"/>
    <w:pPr>
      <w:suppressAutoHyphens/>
      <w:spacing w:before="120" w:after="120"/>
      <w:jc w:val="center"/>
    </w:pPr>
    <w:rPr>
      <w:b/>
      <w:color w:val="00000A"/>
      <w:kern w:val="1"/>
      <w:szCs w:val="22"/>
      <w:u w:val="single"/>
    </w:rPr>
  </w:style>
  <w:style w:type="paragraph" w:customStyle="1" w:styleId="Titrearticle">
    <w:name w:val="Titre article"/>
    <w:basedOn w:val="Normale"/>
    <w:uiPriority w:val="99"/>
    <w:rsid w:val="00CA69AB"/>
    <w:pPr>
      <w:keepNext/>
      <w:suppressAutoHyphens/>
      <w:spacing w:before="360" w:after="120"/>
      <w:jc w:val="center"/>
    </w:pPr>
    <w:rPr>
      <w:i/>
      <w:color w:val="00000A"/>
      <w:kern w:val="1"/>
      <w:szCs w:val="22"/>
    </w:rPr>
  </w:style>
  <w:style w:type="character" w:customStyle="1" w:styleId="IntestazioneCarattere1">
    <w:name w:val="Intestazione Carattere1"/>
    <w:uiPriority w:val="99"/>
    <w:rsid w:val="00CA69AB"/>
  </w:style>
  <w:style w:type="paragraph" w:styleId="Testofumetto">
    <w:name w:val="Balloon Text"/>
    <w:basedOn w:val="Normale"/>
    <w:link w:val="TestofumettoCarattere1"/>
    <w:uiPriority w:val="99"/>
    <w:semiHidden/>
    <w:rsid w:val="00CA69AB"/>
    <w:pPr>
      <w:suppressAutoHyphens/>
    </w:pPr>
    <w:rPr>
      <w:rFonts w:ascii="Tahoma" w:hAnsi="Tahoma"/>
      <w:color w:val="00000A"/>
      <w:kern w:val="1"/>
      <w:sz w:val="16"/>
      <w:szCs w:val="16"/>
    </w:rPr>
  </w:style>
  <w:style w:type="character" w:customStyle="1" w:styleId="TestofumettoCarattere1">
    <w:name w:val="Testo fumetto Carattere1"/>
    <w:basedOn w:val="Carpredefinitoparagrafo"/>
    <w:link w:val="Testofumetto"/>
    <w:uiPriority w:val="99"/>
    <w:semiHidden/>
    <w:rsid w:val="00CA69AB"/>
    <w:rPr>
      <w:rFonts w:ascii="Tahoma" w:hAnsi="Tahoma"/>
      <w:color w:val="00000A"/>
      <w:kern w:val="1"/>
      <w:sz w:val="16"/>
      <w:szCs w:val="16"/>
    </w:rPr>
  </w:style>
  <w:style w:type="paragraph" w:customStyle="1" w:styleId="Titolotabella">
    <w:name w:val="Titolo tabella"/>
    <w:basedOn w:val="Contenutotabella"/>
    <w:uiPriority w:val="99"/>
    <w:rsid w:val="00CA69AB"/>
    <w:pPr>
      <w:suppressLineNumbers w:val="0"/>
      <w:spacing w:before="120" w:after="120"/>
    </w:pPr>
    <w:rPr>
      <w:color w:val="00000A"/>
      <w:kern w:val="1"/>
      <w:sz w:val="24"/>
      <w:szCs w:val="22"/>
      <w:lang w:eastAsia="it-IT"/>
    </w:rPr>
  </w:style>
  <w:style w:type="paragraph" w:customStyle="1" w:styleId="western">
    <w:name w:val="western"/>
    <w:basedOn w:val="Normale"/>
    <w:uiPriority w:val="99"/>
    <w:rsid w:val="00CA69AB"/>
    <w:pPr>
      <w:spacing w:before="100" w:beforeAutospacing="1" w:after="142" w:line="288" w:lineRule="auto"/>
    </w:pPr>
  </w:style>
  <w:style w:type="character" w:customStyle="1" w:styleId="small">
    <w:name w:val="small"/>
    <w:uiPriority w:val="99"/>
    <w:rsid w:val="00CA69AB"/>
    <w:rPr>
      <w:rFonts w:cs="Times New Roman"/>
    </w:rPr>
  </w:style>
  <w:style w:type="character" w:customStyle="1" w:styleId="Corpodeltesto3Carattere">
    <w:name w:val="Corpo del testo 3 Carattere"/>
    <w:link w:val="Corpodeltesto3"/>
    <w:uiPriority w:val="99"/>
    <w:rsid w:val="00CA69AB"/>
    <w:rPr>
      <w:sz w:val="24"/>
    </w:rPr>
  </w:style>
  <w:style w:type="character" w:styleId="Enfasigrassetto">
    <w:name w:val="Strong"/>
    <w:uiPriority w:val="22"/>
    <w:qFormat/>
    <w:rsid w:val="00CA69AB"/>
    <w:rPr>
      <w:b/>
      <w:bCs/>
    </w:rPr>
  </w:style>
  <w:style w:type="character" w:styleId="Rimandocommento">
    <w:name w:val="annotation reference"/>
    <w:uiPriority w:val="99"/>
    <w:semiHidden/>
    <w:unhideWhenUsed/>
    <w:rsid w:val="00CA69AB"/>
    <w:rPr>
      <w:sz w:val="16"/>
      <w:szCs w:val="16"/>
    </w:rPr>
  </w:style>
  <w:style w:type="paragraph" w:styleId="Testocommento">
    <w:name w:val="annotation text"/>
    <w:basedOn w:val="Normale"/>
    <w:link w:val="TestocommentoCarattere"/>
    <w:uiPriority w:val="99"/>
    <w:semiHidden/>
    <w:unhideWhenUsed/>
    <w:rsid w:val="00CA69AB"/>
    <w:rPr>
      <w:sz w:val="20"/>
      <w:szCs w:val="20"/>
    </w:rPr>
  </w:style>
  <w:style w:type="character" w:customStyle="1" w:styleId="TestocommentoCarattere">
    <w:name w:val="Testo commento Carattere"/>
    <w:basedOn w:val="Carpredefinitoparagrafo"/>
    <w:link w:val="Testocommento"/>
    <w:uiPriority w:val="99"/>
    <w:semiHidden/>
    <w:rsid w:val="00CA69AB"/>
  </w:style>
  <w:style w:type="paragraph" w:styleId="Soggettocommento">
    <w:name w:val="annotation subject"/>
    <w:basedOn w:val="Testocommento"/>
    <w:next w:val="Testocommento"/>
    <w:link w:val="SoggettocommentoCarattere"/>
    <w:uiPriority w:val="99"/>
    <w:semiHidden/>
    <w:unhideWhenUsed/>
    <w:rsid w:val="00CA69AB"/>
    <w:rPr>
      <w:b/>
      <w:bCs/>
    </w:rPr>
  </w:style>
  <w:style w:type="character" w:customStyle="1" w:styleId="SoggettocommentoCarattere">
    <w:name w:val="Soggetto commento Carattere"/>
    <w:basedOn w:val="TestocommentoCarattere"/>
    <w:link w:val="Soggettocommento"/>
    <w:uiPriority w:val="99"/>
    <w:semiHidden/>
    <w:rsid w:val="00CA69AB"/>
    <w:rPr>
      <w:b/>
      <w:bCs/>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CA69AB"/>
    <w:pPr>
      <w:spacing w:after="160" w:line="240" w:lineRule="exact"/>
    </w:pPr>
    <w:rPr>
      <w:rFonts w:ascii="Tahoma" w:hAnsi="Tahoma" w:cs="Tahoma"/>
      <w:sz w:val="20"/>
      <w:szCs w:val="20"/>
      <w:lang w:val="en-US" w:eastAsia="en-US"/>
    </w:rPr>
  </w:style>
  <w:style w:type="character" w:customStyle="1" w:styleId="CollegamentoInternet">
    <w:name w:val="Collegamento Internet"/>
    <w:basedOn w:val="Carpredefinitoparagrafo"/>
    <w:uiPriority w:val="99"/>
    <w:rsid w:val="00B464E4"/>
    <w:rPr>
      <w:color w:val="0000FF"/>
      <w:u w:val="single"/>
    </w:rPr>
  </w:style>
</w:styles>
</file>

<file path=word/webSettings.xml><?xml version="1.0" encoding="utf-8"?>
<w:webSettings xmlns:r="http://schemas.openxmlformats.org/officeDocument/2006/relationships" xmlns:w="http://schemas.openxmlformats.org/wordprocessingml/2006/main">
  <w:divs>
    <w:div w:id="172427071">
      <w:bodyDiv w:val="1"/>
      <w:marLeft w:val="0"/>
      <w:marRight w:val="0"/>
      <w:marTop w:val="0"/>
      <w:marBottom w:val="0"/>
      <w:divBdr>
        <w:top w:val="none" w:sz="0" w:space="0" w:color="auto"/>
        <w:left w:val="none" w:sz="0" w:space="0" w:color="auto"/>
        <w:bottom w:val="none" w:sz="0" w:space="0" w:color="auto"/>
        <w:right w:val="none" w:sz="0" w:space="0" w:color="auto"/>
      </w:divBdr>
    </w:div>
    <w:div w:id="409740427">
      <w:bodyDiv w:val="1"/>
      <w:marLeft w:val="0"/>
      <w:marRight w:val="0"/>
      <w:marTop w:val="0"/>
      <w:marBottom w:val="0"/>
      <w:divBdr>
        <w:top w:val="none" w:sz="0" w:space="0" w:color="auto"/>
        <w:left w:val="none" w:sz="0" w:space="0" w:color="auto"/>
        <w:bottom w:val="none" w:sz="0" w:space="0" w:color="auto"/>
        <w:right w:val="none" w:sz="0" w:space="0" w:color="auto"/>
      </w:divBdr>
    </w:div>
    <w:div w:id="532572270">
      <w:bodyDiv w:val="1"/>
      <w:marLeft w:val="0"/>
      <w:marRight w:val="0"/>
      <w:marTop w:val="0"/>
      <w:marBottom w:val="0"/>
      <w:divBdr>
        <w:top w:val="none" w:sz="0" w:space="0" w:color="auto"/>
        <w:left w:val="none" w:sz="0" w:space="0" w:color="auto"/>
        <w:bottom w:val="none" w:sz="0" w:space="0" w:color="auto"/>
        <w:right w:val="none" w:sz="0" w:space="0" w:color="auto"/>
      </w:divBdr>
    </w:div>
    <w:div w:id="568853682">
      <w:bodyDiv w:val="1"/>
      <w:marLeft w:val="0"/>
      <w:marRight w:val="0"/>
      <w:marTop w:val="0"/>
      <w:marBottom w:val="0"/>
      <w:divBdr>
        <w:top w:val="none" w:sz="0" w:space="0" w:color="auto"/>
        <w:left w:val="none" w:sz="0" w:space="0" w:color="auto"/>
        <w:bottom w:val="none" w:sz="0" w:space="0" w:color="auto"/>
        <w:right w:val="none" w:sz="0" w:space="0" w:color="auto"/>
      </w:divBdr>
    </w:div>
    <w:div w:id="866454134">
      <w:bodyDiv w:val="1"/>
      <w:marLeft w:val="0"/>
      <w:marRight w:val="0"/>
      <w:marTop w:val="0"/>
      <w:marBottom w:val="0"/>
      <w:divBdr>
        <w:top w:val="none" w:sz="0" w:space="0" w:color="auto"/>
        <w:left w:val="none" w:sz="0" w:space="0" w:color="auto"/>
        <w:bottom w:val="none" w:sz="0" w:space="0" w:color="auto"/>
        <w:right w:val="none" w:sz="0" w:space="0" w:color="auto"/>
      </w:divBdr>
    </w:div>
    <w:div w:id="905334568">
      <w:bodyDiv w:val="1"/>
      <w:marLeft w:val="0"/>
      <w:marRight w:val="0"/>
      <w:marTop w:val="0"/>
      <w:marBottom w:val="0"/>
      <w:divBdr>
        <w:top w:val="none" w:sz="0" w:space="0" w:color="auto"/>
        <w:left w:val="none" w:sz="0" w:space="0" w:color="auto"/>
        <w:bottom w:val="none" w:sz="0" w:space="0" w:color="auto"/>
        <w:right w:val="none" w:sz="0" w:space="0" w:color="auto"/>
      </w:divBdr>
    </w:div>
    <w:div w:id="1012605685">
      <w:bodyDiv w:val="1"/>
      <w:marLeft w:val="0"/>
      <w:marRight w:val="0"/>
      <w:marTop w:val="0"/>
      <w:marBottom w:val="0"/>
      <w:divBdr>
        <w:top w:val="none" w:sz="0" w:space="0" w:color="auto"/>
        <w:left w:val="none" w:sz="0" w:space="0" w:color="auto"/>
        <w:bottom w:val="none" w:sz="0" w:space="0" w:color="auto"/>
        <w:right w:val="none" w:sz="0" w:space="0" w:color="auto"/>
      </w:divBdr>
    </w:div>
    <w:div w:id="1238831882">
      <w:bodyDiv w:val="1"/>
      <w:marLeft w:val="0"/>
      <w:marRight w:val="0"/>
      <w:marTop w:val="0"/>
      <w:marBottom w:val="0"/>
      <w:divBdr>
        <w:top w:val="none" w:sz="0" w:space="0" w:color="auto"/>
        <w:left w:val="none" w:sz="0" w:space="0" w:color="auto"/>
        <w:bottom w:val="none" w:sz="0" w:space="0" w:color="auto"/>
        <w:right w:val="none" w:sz="0" w:space="0" w:color="auto"/>
      </w:divBdr>
    </w:div>
    <w:div w:id="1358120755">
      <w:bodyDiv w:val="1"/>
      <w:marLeft w:val="0"/>
      <w:marRight w:val="0"/>
      <w:marTop w:val="0"/>
      <w:marBottom w:val="0"/>
      <w:divBdr>
        <w:top w:val="none" w:sz="0" w:space="0" w:color="auto"/>
        <w:left w:val="none" w:sz="0" w:space="0" w:color="auto"/>
        <w:bottom w:val="none" w:sz="0" w:space="0" w:color="auto"/>
        <w:right w:val="none" w:sz="0" w:space="0" w:color="auto"/>
      </w:divBdr>
      <w:divsChild>
        <w:div w:id="1229612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3893744">
      <w:bodyDiv w:val="1"/>
      <w:marLeft w:val="0"/>
      <w:marRight w:val="0"/>
      <w:marTop w:val="0"/>
      <w:marBottom w:val="0"/>
      <w:divBdr>
        <w:top w:val="none" w:sz="0" w:space="0" w:color="auto"/>
        <w:left w:val="none" w:sz="0" w:space="0" w:color="auto"/>
        <w:bottom w:val="none" w:sz="0" w:space="0" w:color="auto"/>
        <w:right w:val="none" w:sz="0" w:space="0" w:color="auto"/>
      </w:divBdr>
    </w:div>
    <w:div w:id="198327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terni.it/trasp/at/content/codice-di-comportamento-e-di-tutela-della-dignita-e-delletica-dei-dipendenti-del-comune-di-tern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5143B-0F7E-4DEA-BF95-658205AB3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3182</Words>
  <Characters>19552</Characters>
  <Application>Microsoft Office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PREMESSO:</vt:lpstr>
    </vt:vector>
  </TitlesOfParts>
  <Company>Comune di Terni</Company>
  <LinksUpToDate>false</LinksUpToDate>
  <CharactersWithSpaces>22689</CharactersWithSpaces>
  <SharedDoc>false</SharedDoc>
  <HLinks>
    <vt:vector size="24" baseType="variant">
      <vt:variant>
        <vt:i4>7798869</vt:i4>
      </vt:variant>
      <vt:variant>
        <vt:i4>9</vt:i4>
      </vt:variant>
      <vt:variant>
        <vt:i4>0</vt:i4>
      </vt:variant>
      <vt:variant>
        <vt:i4>5</vt:i4>
      </vt:variant>
      <vt:variant>
        <vt:lpwstr>http://www.bosettiegatti.com/info/norme/statali/2006_0163.htm</vt:lpwstr>
      </vt:variant>
      <vt:variant>
        <vt:lpwstr>007</vt:lpwstr>
      </vt:variant>
      <vt:variant>
        <vt:i4>7536725</vt:i4>
      </vt:variant>
      <vt:variant>
        <vt:i4>6</vt:i4>
      </vt:variant>
      <vt:variant>
        <vt:i4>0</vt:i4>
      </vt:variant>
      <vt:variant>
        <vt:i4>5</vt:i4>
      </vt:variant>
      <vt:variant>
        <vt:lpwstr>http://www.bosettiegatti.com/info/norme/statali/2006_0163.htm</vt:lpwstr>
      </vt:variant>
      <vt:variant>
        <vt:lpwstr>040</vt:lpwstr>
      </vt:variant>
      <vt:variant>
        <vt:i4>7798869</vt:i4>
      </vt:variant>
      <vt:variant>
        <vt:i4>3</vt:i4>
      </vt:variant>
      <vt:variant>
        <vt:i4>0</vt:i4>
      </vt:variant>
      <vt:variant>
        <vt:i4>5</vt:i4>
      </vt:variant>
      <vt:variant>
        <vt:lpwstr>http://www.bosettiegatti.com/info/norme/statali/2006_0163.htm</vt:lpwstr>
      </vt:variant>
      <vt:variant>
        <vt:lpwstr>007</vt:lpwstr>
      </vt:variant>
      <vt:variant>
        <vt:i4>7536703</vt:i4>
      </vt:variant>
      <vt:variant>
        <vt:i4>0</vt:i4>
      </vt:variant>
      <vt:variant>
        <vt:i4>0</vt:i4>
      </vt:variant>
      <vt:variant>
        <vt:i4>5</vt:i4>
      </vt:variant>
      <vt:variant>
        <vt:lpwstr>http://www.avcp.it/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PREMESSO:</dc:title>
  <dc:creator>tmococci</dc:creator>
  <cp:lastModifiedBy>sfredduzzi</cp:lastModifiedBy>
  <cp:revision>4</cp:revision>
  <cp:lastPrinted>2016-07-14T13:47:00Z</cp:lastPrinted>
  <dcterms:created xsi:type="dcterms:W3CDTF">2019-10-14T11:15:00Z</dcterms:created>
  <dcterms:modified xsi:type="dcterms:W3CDTF">2019-10-14T11:21:00Z</dcterms:modified>
</cp:coreProperties>
</file>