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226F50" w:rsidRPr="00226F50" w:rsidRDefault="00226F50" w:rsidP="00226F50">
            <w:pPr>
              <w:jc w:val="both"/>
              <w:rPr>
                <w:rFonts w:ascii="Arial" w:hAnsi="Arial" w:cs="Arial"/>
                <w:sz w:val="14"/>
                <w:szCs w:val="14"/>
              </w:rPr>
            </w:pPr>
            <w:r w:rsidRPr="00226F50">
              <w:rPr>
                <w:rFonts w:ascii="Arial" w:hAnsi="Arial" w:cs="Arial"/>
                <w:sz w:val="14"/>
                <w:szCs w:val="14"/>
              </w:rPr>
              <w:t>Scuola Elementare Cesi Stazione- Strada della Pittura, 2</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26F50" w:rsidRPr="00226F50" w:rsidRDefault="00226F50" w:rsidP="00226F50">
            <w:pPr>
              <w:jc w:val="both"/>
              <w:rPr>
                <w:rFonts w:ascii="Arial" w:hAnsi="Arial" w:cs="Arial"/>
                <w:sz w:val="14"/>
                <w:szCs w:val="14"/>
              </w:rPr>
            </w:pPr>
            <w:r w:rsidRPr="00226F50">
              <w:rPr>
                <w:rFonts w:ascii="Arial" w:hAnsi="Arial" w:cs="Arial"/>
                <w:sz w:val="14"/>
                <w:szCs w:val="14"/>
              </w:rPr>
              <w:t>8507026BED</w:t>
            </w:r>
          </w:p>
          <w:p w:rsidR="00226F50" w:rsidRPr="00226F50" w:rsidRDefault="00226F50" w:rsidP="00226F50">
            <w:pPr>
              <w:jc w:val="both"/>
              <w:rPr>
                <w:rFonts w:ascii="Arial" w:hAnsi="Arial" w:cs="Arial"/>
                <w:sz w:val="14"/>
                <w:szCs w:val="14"/>
              </w:rPr>
            </w:pPr>
            <w:r w:rsidRPr="00226F50">
              <w:rPr>
                <w:rFonts w:ascii="Arial" w:hAnsi="Arial" w:cs="Arial"/>
                <w:sz w:val="14"/>
                <w:szCs w:val="14"/>
              </w:rPr>
              <w:t>F42H18000110001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84" w:rsidRDefault="00187C84">
      <w:pPr>
        <w:spacing w:before="0" w:after="0"/>
      </w:pPr>
      <w:r>
        <w:separator/>
      </w:r>
    </w:p>
  </w:endnote>
  <w:endnote w:type="continuationSeparator" w:id="1">
    <w:p w:rsidR="00187C84" w:rsidRDefault="00187C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5153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26F5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84" w:rsidRDefault="00187C84">
      <w:pPr>
        <w:spacing w:before="0" w:after="0"/>
      </w:pPr>
      <w:r>
        <w:separator/>
      </w:r>
    </w:p>
  </w:footnote>
  <w:footnote w:type="continuationSeparator" w:id="1">
    <w:p w:rsidR="00187C84" w:rsidRDefault="00187C84">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1539"/>
    <w:rsid w:val="00154978"/>
    <w:rsid w:val="00165BC3"/>
    <w:rsid w:val="00171325"/>
    <w:rsid w:val="001752F0"/>
    <w:rsid w:val="00187C84"/>
    <w:rsid w:val="001A6C99"/>
    <w:rsid w:val="001A77FF"/>
    <w:rsid w:val="001C57B8"/>
    <w:rsid w:val="001D1651"/>
    <w:rsid w:val="001D3863"/>
    <w:rsid w:val="001D3A2B"/>
    <w:rsid w:val="001D56C2"/>
    <w:rsid w:val="001F35A9"/>
    <w:rsid w:val="002218A8"/>
    <w:rsid w:val="00226F50"/>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083A"/>
    <w:rsid w:val="003A443E"/>
    <w:rsid w:val="003B3636"/>
    <w:rsid w:val="003B3756"/>
    <w:rsid w:val="003C54B8"/>
    <w:rsid w:val="003E60D1"/>
    <w:rsid w:val="003E7810"/>
    <w:rsid w:val="003F3E7E"/>
    <w:rsid w:val="004234D1"/>
    <w:rsid w:val="00465F5E"/>
    <w:rsid w:val="004843B1"/>
    <w:rsid w:val="004D2819"/>
    <w:rsid w:val="004D4E2D"/>
    <w:rsid w:val="004F5555"/>
    <w:rsid w:val="005019AD"/>
    <w:rsid w:val="00516CEA"/>
    <w:rsid w:val="005309A4"/>
    <w:rsid w:val="00575AC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371D8"/>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44189"/>
    <w:rsid w:val="00962D63"/>
    <w:rsid w:val="009644B4"/>
    <w:rsid w:val="0097198D"/>
    <w:rsid w:val="00985533"/>
    <w:rsid w:val="009C7B3B"/>
    <w:rsid w:val="009D495C"/>
    <w:rsid w:val="009E204E"/>
    <w:rsid w:val="009E3673"/>
    <w:rsid w:val="009F3471"/>
    <w:rsid w:val="00A001A9"/>
    <w:rsid w:val="00A032B4"/>
    <w:rsid w:val="00A20735"/>
    <w:rsid w:val="00A23B3E"/>
    <w:rsid w:val="00A30CBB"/>
    <w:rsid w:val="00A46950"/>
    <w:rsid w:val="00A606CA"/>
    <w:rsid w:val="00A60B8A"/>
    <w:rsid w:val="00AA1839"/>
    <w:rsid w:val="00AA2252"/>
    <w:rsid w:val="00AA5F93"/>
    <w:rsid w:val="00AE21E0"/>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10E6"/>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6376</Words>
  <Characters>36347</Characters>
  <Application>Microsoft Office Word</Application>
  <DocSecurity>0</DocSecurity>
  <Lines>302</Lines>
  <Paragraphs>85</Paragraphs>
  <ScaleCrop>false</ScaleCrop>
  <Company>TOSHIBA</Company>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2020-11-12T12:24:00Z</dcterms:created>
  <dcterms:modified xsi:type="dcterms:W3CDTF">2020-11-12T12:25:00Z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