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4D2819" w:rsidRPr="004D2819" w:rsidRDefault="004D2819" w:rsidP="004D2819">
            <w:pPr>
              <w:spacing w:after="0"/>
              <w:rPr>
                <w:rFonts w:ascii="Arial" w:hAnsi="Arial" w:cs="Arial"/>
                <w:sz w:val="14"/>
                <w:szCs w:val="14"/>
              </w:rPr>
            </w:pPr>
            <w:r w:rsidRPr="004D2819">
              <w:rPr>
                <w:rFonts w:ascii="Arial" w:hAnsi="Arial" w:cs="Arial"/>
                <w:sz w:val="14"/>
                <w:szCs w:val="14"/>
              </w:rPr>
              <w:t>Scuola Elementare Marco di Sarra- Via Trevi, 162 Loc Rocca S Zenone</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D2819" w:rsidRPr="004D2819" w:rsidRDefault="004D2819" w:rsidP="004D2819">
            <w:pPr>
              <w:jc w:val="both"/>
              <w:rPr>
                <w:rFonts w:ascii="Arial" w:hAnsi="Arial" w:cs="Arial"/>
                <w:sz w:val="14"/>
                <w:szCs w:val="14"/>
              </w:rPr>
            </w:pPr>
            <w:r w:rsidRPr="004D2819">
              <w:rPr>
                <w:rFonts w:ascii="Arial" w:hAnsi="Arial" w:cs="Arial"/>
                <w:sz w:val="14"/>
                <w:szCs w:val="14"/>
              </w:rPr>
              <w:t>8507086D70</w:t>
            </w:r>
          </w:p>
          <w:p w:rsidR="004D2819" w:rsidRPr="004D2819" w:rsidRDefault="004D2819" w:rsidP="004D2819">
            <w:pPr>
              <w:jc w:val="both"/>
              <w:rPr>
                <w:rFonts w:ascii="Arial" w:hAnsi="Arial" w:cs="Arial"/>
                <w:sz w:val="14"/>
                <w:szCs w:val="14"/>
              </w:rPr>
            </w:pPr>
            <w:r w:rsidRPr="004D2819">
              <w:rPr>
                <w:rFonts w:ascii="Arial" w:hAnsi="Arial" w:cs="Arial"/>
                <w:sz w:val="14"/>
                <w:szCs w:val="14"/>
              </w:rPr>
              <w:t>F48E18000450001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0E6" w:rsidRDefault="00E510E6">
      <w:pPr>
        <w:spacing w:before="0" w:after="0"/>
      </w:pPr>
      <w:r>
        <w:separator/>
      </w:r>
    </w:p>
  </w:endnote>
  <w:endnote w:type="continuationSeparator" w:id="1">
    <w:p w:rsidR="00E510E6" w:rsidRDefault="00E510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75A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4D2819">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0E6" w:rsidRDefault="00E510E6">
      <w:pPr>
        <w:spacing w:before="0" w:after="0"/>
      </w:pPr>
      <w:r>
        <w:separator/>
      </w:r>
    </w:p>
  </w:footnote>
  <w:footnote w:type="continuationSeparator" w:id="1">
    <w:p w:rsidR="00E510E6" w:rsidRDefault="00E510E6">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4978"/>
    <w:rsid w:val="00165BC3"/>
    <w:rsid w:val="00171325"/>
    <w:rsid w:val="001752F0"/>
    <w:rsid w:val="001A6C99"/>
    <w:rsid w:val="001A77FF"/>
    <w:rsid w:val="001C57B8"/>
    <w:rsid w:val="001D1651"/>
    <w:rsid w:val="001D3863"/>
    <w:rsid w:val="001D3A2B"/>
    <w:rsid w:val="001D56C2"/>
    <w:rsid w:val="001F35A9"/>
    <w:rsid w:val="002218A8"/>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083A"/>
    <w:rsid w:val="003A443E"/>
    <w:rsid w:val="003B3636"/>
    <w:rsid w:val="003B3756"/>
    <w:rsid w:val="003C54B8"/>
    <w:rsid w:val="003E60D1"/>
    <w:rsid w:val="003E7810"/>
    <w:rsid w:val="003F3E7E"/>
    <w:rsid w:val="004234D1"/>
    <w:rsid w:val="00465F5E"/>
    <w:rsid w:val="004843B1"/>
    <w:rsid w:val="004D2819"/>
    <w:rsid w:val="004D4E2D"/>
    <w:rsid w:val="004F5555"/>
    <w:rsid w:val="005019AD"/>
    <w:rsid w:val="00516CEA"/>
    <w:rsid w:val="005309A4"/>
    <w:rsid w:val="00575AC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371D8"/>
    <w:rsid w:val="00766402"/>
    <w:rsid w:val="007A38D5"/>
    <w:rsid w:val="007B50B2"/>
    <w:rsid w:val="007C0F5B"/>
    <w:rsid w:val="007D72BC"/>
    <w:rsid w:val="007F7332"/>
    <w:rsid w:val="008154AA"/>
    <w:rsid w:val="0083125F"/>
    <w:rsid w:val="008438E7"/>
    <w:rsid w:val="008455B0"/>
    <w:rsid w:val="00846103"/>
    <w:rsid w:val="00852765"/>
    <w:rsid w:val="0089196C"/>
    <w:rsid w:val="0089654F"/>
    <w:rsid w:val="008A5628"/>
    <w:rsid w:val="008C2BBB"/>
    <w:rsid w:val="008C734C"/>
    <w:rsid w:val="008D517C"/>
    <w:rsid w:val="008D5340"/>
    <w:rsid w:val="008E3A62"/>
    <w:rsid w:val="008F12E6"/>
    <w:rsid w:val="00900583"/>
    <w:rsid w:val="00913CCE"/>
    <w:rsid w:val="00934658"/>
    <w:rsid w:val="00944189"/>
    <w:rsid w:val="00962D63"/>
    <w:rsid w:val="009644B4"/>
    <w:rsid w:val="0097198D"/>
    <w:rsid w:val="00985533"/>
    <w:rsid w:val="009C7B3B"/>
    <w:rsid w:val="009D495C"/>
    <w:rsid w:val="009E204E"/>
    <w:rsid w:val="009E3673"/>
    <w:rsid w:val="009F3471"/>
    <w:rsid w:val="00A001A9"/>
    <w:rsid w:val="00A032B4"/>
    <w:rsid w:val="00A20735"/>
    <w:rsid w:val="00A23B3E"/>
    <w:rsid w:val="00A30CBB"/>
    <w:rsid w:val="00A46950"/>
    <w:rsid w:val="00A606CA"/>
    <w:rsid w:val="00A60B8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10E6"/>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6378</Words>
  <Characters>36356</Characters>
  <Application>Microsoft Office Word</Application>
  <DocSecurity>0</DocSecurity>
  <Lines>302</Lines>
  <Paragraphs>85</Paragraphs>
  <ScaleCrop>false</ScaleCrop>
  <Company>TOSHIBA</Company>
  <LinksUpToDate>false</LinksUpToDate>
  <CharactersWithSpaces>42649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2020-11-12T11:49:00Z</dcterms:created>
  <dcterms:modified xsi:type="dcterms:W3CDTF">2020-11-12T11:49:00Z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