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2218A8" w:rsidRPr="002218A8" w:rsidRDefault="002218A8" w:rsidP="002218A8">
            <w:pPr>
              <w:jc w:val="both"/>
              <w:rPr>
                <w:rFonts w:ascii="Arial" w:hAnsi="Arial" w:cs="Arial"/>
                <w:sz w:val="14"/>
                <w:szCs w:val="14"/>
              </w:rPr>
            </w:pPr>
            <w:r w:rsidRPr="002218A8">
              <w:rPr>
                <w:rFonts w:ascii="Arial" w:hAnsi="Arial" w:cs="Arial"/>
                <w:sz w:val="14"/>
                <w:szCs w:val="14"/>
              </w:rPr>
              <w:t>Scuola Elementare Cianferini - Via Narni, 49</w:t>
            </w:r>
          </w:p>
          <w:p w:rsidR="00171325" w:rsidRPr="006C6201" w:rsidRDefault="00171325" w:rsidP="006C6201">
            <w:pPr>
              <w:jc w:val="both"/>
              <w:rPr>
                <w:rFonts w:ascii="Arial" w:hAnsi="Arial" w:cs="Arial"/>
                <w:sz w:val="14"/>
                <w:szCs w:val="14"/>
              </w:rPr>
            </w:pPr>
          </w:p>
          <w:p w:rsidR="00A23B3E" w:rsidRPr="008C2BBB" w:rsidRDefault="00A23B3E" w:rsidP="008C2BBB">
            <w:pPr>
              <w:jc w:val="both"/>
              <w:rPr>
                <w:rFonts w:ascii="Arial" w:hAnsi="Arial" w:cs="Arial"/>
                <w:bCs/>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218A8" w:rsidRDefault="002218A8" w:rsidP="00D71140">
            <w:pPr>
              <w:jc w:val="both"/>
              <w:rPr>
                <w:rFonts w:ascii="Arial" w:hAnsi="Arial" w:cs="Arial"/>
                <w:sz w:val="14"/>
                <w:szCs w:val="14"/>
              </w:rPr>
            </w:pPr>
            <w:r w:rsidRPr="002218A8">
              <w:rPr>
                <w:rFonts w:ascii="Arial" w:hAnsi="Arial" w:cs="Arial"/>
                <w:sz w:val="14"/>
                <w:szCs w:val="14"/>
              </w:rPr>
              <w:t>8480501ACE</w:t>
            </w:r>
            <w:r w:rsidRPr="00D71140">
              <w:rPr>
                <w:rFonts w:ascii="Arial" w:hAnsi="Arial" w:cs="Arial"/>
                <w:sz w:val="14"/>
                <w:szCs w:val="14"/>
              </w:rPr>
              <w:t xml:space="preserve"> </w:t>
            </w:r>
          </w:p>
          <w:p w:rsidR="002218A8" w:rsidRDefault="002218A8" w:rsidP="00D71140">
            <w:pPr>
              <w:jc w:val="both"/>
              <w:rPr>
                <w:rFonts w:ascii="Arial" w:hAnsi="Arial" w:cs="Arial"/>
                <w:sz w:val="14"/>
                <w:szCs w:val="14"/>
              </w:rPr>
            </w:pPr>
            <w:r w:rsidRPr="002218A8">
              <w:rPr>
                <w:rFonts w:ascii="Arial" w:hAnsi="Arial" w:cs="Arial"/>
                <w:sz w:val="14"/>
                <w:szCs w:val="14"/>
              </w:rPr>
              <w:t>F48E18000230001</w:t>
            </w:r>
            <w:r w:rsidRPr="00D71140">
              <w:rPr>
                <w:rFonts w:ascii="Arial" w:hAnsi="Arial" w:cs="Arial"/>
                <w:sz w:val="14"/>
                <w:szCs w:val="14"/>
              </w:rPr>
              <w:t xml:space="preserve"> </w:t>
            </w:r>
          </w:p>
          <w:p w:rsidR="00A23B3E" w:rsidRPr="003A443E" w:rsidRDefault="00A23B3E" w:rsidP="00D71140">
            <w:pPr>
              <w:jc w:val="both"/>
              <w:rPr>
                <w:color w:val="000000"/>
              </w:rPr>
            </w:pPr>
            <w:r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D5" w:rsidRDefault="007A38D5">
      <w:pPr>
        <w:spacing w:before="0" w:after="0"/>
      </w:pPr>
      <w:r>
        <w:separator/>
      </w:r>
    </w:p>
  </w:endnote>
  <w:endnote w:type="continuationSeparator" w:id="1">
    <w:p w:rsidR="007A38D5" w:rsidRDefault="007A38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323D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218A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D5" w:rsidRDefault="007A38D5">
      <w:pPr>
        <w:spacing w:before="0" w:after="0"/>
      </w:pPr>
      <w:r>
        <w:separator/>
      </w:r>
    </w:p>
  </w:footnote>
  <w:footnote w:type="continuationSeparator" w:id="1">
    <w:p w:rsidR="007A38D5" w:rsidRDefault="007A38D5">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15705"/>
    <w:rsid w:val="00023AC1"/>
    <w:rsid w:val="00051FC2"/>
    <w:rsid w:val="000576F3"/>
    <w:rsid w:val="00062949"/>
    <w:rsid w:val="00073CA7"/>
    <w:rsid w:val="00076DCA"/>
    <w:rsid w:val="000953DC"/>
    <w:rsid w:val="000A2951"/>
    <w:rsid w:val="000A51C1"/>
    <w:rsid w:val="000A7B33"/>
    <w:rsid w:val="000B5314"/>
    <w:rsid w:val="000E5FBC"/>
    <w:rsid w:val="00121BF6"/>
    <w:rsid w:val="001323D2"/>
    <w:rsid w:val="00154978"/>
    <w:rsid w:val="00165BC3"/>
    <w:rsid w:val="00171325"/>
    <w:rsid w:val="001752F0"/>
    <w:rsid w:val="001D1651"/>
    <w:rsid w:val="001D3863"/>
    <w:rsid w:val="001D3A2B"/>
    <w:rsid w:val="001D56C2"/>
    <w:rsid w:val="001F35A9"/>
    <w:rsid w:val="002218A8"/>
    <w:rsid w:val="002625D2"/>
    <w:rsid w:val="00270DA2"/>
    <w:rsid w:val="002A21BC"/>
    <w:rsid w:val="002C169E"/>
    <w:rsid w:val="002D4751"/>
    <w:rsid w:val="002D50E9"/>
    <w:rsid w:val="002E43BE"/>
    <w:rsid w:val="00316FAD"/>
    <w:rsid w:val="00350D7E"/>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0C72"/>
    <w:rsid w:val="006C2C4B"/>
    <w:rsid w:val="006C6201"/>
    <w:rsid w:val="006F3D34"/>
    <w:rsid w:val="00766402"/>
    <w:rsid w:val="007A38D5"/>
    <w:rsid w:val="007B50B2"/>
    <w:rsid w:val="007F7332"/>
    <w:rsid w:val="008154AA"/>
    <w:rsid w:val="008438E7"/>
    <w:rsid w:val="008455B0"/>
    <w:rsid w:val="00846103"/>
    <w:rsid w:val="00852765"/>
    <w:rsid w:val="0089654F"/>
    <w:rsid w:val="008C2BBB"/>
    <w:rsid w:val="008C734C"/>
    <w:rsid w:val="008E3A62"/>
    <w:rsid w:val="008F12E6"/>
    <w:rsid w:val="00900583"/>
    <w:rsid w:val="00913CCE"/>
    <w:rsid w:val="00934658"/>
    <w:rsid w:val="00962D63"/>
    <w:rsid w:val="009644B4"/>
    <w:rsid w:val="0097198D"/>
    <w:rsid w:val="00985533"/>
    <w:rsid w:val="009C7B3B"/>
    <w:rsid w:val="009E204E"/>
    <w:rsid w:val="009E3673"/>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6375</Words>
  <Characters>36338</Characters>
  <Application>Microsoft Office Word</Application>
  <DocSecurity>0</DocSecurity>
  <Lines>302</Lines>
  <Paragraphs>85</Paragraphs>
  <ScaleCrop>false</ScaleCrop>
  <Company>TOSHIBA</Company>
  <LinksUpToDate>false</LinksUpToDate>
  <CharactersWithSpaces>42628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2020-11-12T07:16:00Z</dcterms:created>
  <dcterms:modified xsi:type="dcterms:W3CDTF">2020-11-12T07:17:00Z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