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E2B42" w14:textId="77777777" w:rsidR="00F556A7" w:rsidRPr="00D43397" w:rsidRDefault="00F556A7" w:rsidP="00CE0539">
      <w:pPr>
        <w:tabs>
          <w:tab w:val="left" w:pos="284"/>
        </w:tabs>
        <w:autoSpaceDE w:val="0"/>
        <w:autoSpaceDN w:val="0"/>
        <w:adjustRightInd w:val="0"/>
        <w:jc w:val="right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Allegato A</w:t>
      </w:r>
    </w:p>
    <w:p w14:paraId="712E3D45" w14:textId="77777777" w:rsidR="00F556A7" w:rsidRPr="00D43397" w:rsidRDefault="00F556A7" w:rsidP="00CE0539">
      <w:pPr>
        <w:tabs>
          <w:tab w:val="left" w:pos="284"/>
        </w:tabs>
        <w:autoSpaceDE w:val="0"/>
        <w:autoSpaceDN w:val="0"/>
        <w:adjustRightInd w:val="0"/>
        <w:jc w:val="right"/>
        <w:rPr>
          <w:rFonts w:ascii="Verdana" w:hAnsi="Verdana" w:cs="Arial"/>
          <w:bCs/>
          <w:i/>
          <w:sz w:val="20"/>
          <w:szCs w:val="20"/>
        </w:rPr>
      </w:pPr>
      <w:r w:rsidRPr="00D43397">
        <w:rPr>
          <w:rFonts w:ascii="Verdana" w:hAnsi="Verdana" w:cs="Arial"/>
          <w:bCs/>
          <w:i/>
          <w:sz w:val="20"/>
          <w:szCs w:val="20"/>
        </w:rPr>
        <w:t>(Su carta intestata dell’operatore economico)</w:t>
      </w:r>
    </w:p>
    <w:p w14:paraId="15F1660C" w14:textId="77777777" w:rsidR="00F556A7" w:rsidRPr="00D43397" w:rsidRDefault="00F556A7" w:rsidP="00F556A7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14:paraId="68E49613" w14:textId="77777777" w:rsidR="00F556A7" w:rsidRDefault="00F556A7" w:rsidP="00CE0539">
      <w:pPr>
        <w:tabs>
          <w:tab w:val="left" w:pos="284"/>
        </w:tabs>
        <w:autoSpaceDE w:val="0"/>
        <w:autoSpaceDN w:val="0"/>
        <w:adjustRightInd w:val="0"/>
        <w:ind w:left="4111"/>
        <w:rPr>
          <w:rFonts w:ascii="Verdana" w:hAnsi="Verdana" w:cs="Arial"/>
          <w:bCs/>
          <w:sz w:val="20"/>
          <w:szCs w:val="20"/>
        </w:rPr>
      </w:pPr>
      <w:r w:rsidRPr="00D43397">
        <w:rPr>
          <w:rFonts w:ascii="Verdana" w:hAnsi="Verdana" w:cs="Arial"/>
          <w:bCs/>
          <w:sz w:val="20"/>
          <w:szCs w:val="20"/>
        </w:rPr>
        <w:t>Spett.le Amministrazione</w:t>
      </w:r>
      <w:r>
        <w:rPr>
          <w:rFonts w:ascii="Verdana" w:hAnsi="Verdana" w:cs="Arial"/>
          <w:bCs/>
          <w:sz w:val="20"/>
          <w:szCs w:val="20"/>
        </w:rPr>
        <w:t xml:space="preserve"> Comunale di Terni</w:t>
      </w:r>
    </w:p>
    <w:p w14:paraId="245E4E31" w14:textId="77777777" w:rsidR="00F556A7" w:rsidRPr="00D43397" w:rsidRDefault="00F556A7" w:rsidP="00CE0539">
      <w:pPr>
        <w:tabs>
          <w:tab w:val="left" w:pos="284"/>
        </w:tabs>
        <w:autoSpaceDE w:val="0"/>
        <w:autoSpaceDN w:val="0"/>
        <w:adjustRightInd w:val="0"/>
        <w:ind w:left="4111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Direzione Economia e Lavoro – Promozione del Territorio</w:t>
      </w:r>
    </w:p>
    <w:p w14:paraId="50EA67DF" w14:textId="77777777" w:rsidR="00F556A7" w:rsidRPr="00D43397" w:rsidRDefault="00F556A7" w:rsidP="00CE0539">
      <w:pPr>
        <w:tabs>
          <w:tab w:val="left" w:pos="284"/>
        </w:tabs>
        <w:autoSpaceDE w:val="0"/>
        <w:autoSpaceDN w:val="0"/>
        <w:adjustRightInd w:val="0"/>
        <w:ind w:left="4111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Corso del Popolo, 30</w:t>
      </w:r>
    </w:p>
    <w:p w14:paraId="4B9FA715" w14:textId="77777777" w:rsidR="00F556A7" w:rsidRDefault="00F556A7" w:rsidP="00CE0539">
      <w:pPr>
        <w:tabs>
          <w:tab w:val="left" w:pos="284"/>
        </w:tabs>
        <w:autoSpaceDE w:val="0"/>
        <w:autoSpaceDN w:val="0"/>
        <w:adjustRightInd w:val="0"/>
        <w:ind w:left="4111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05100, Terni</w:t>
      </w:r>
      <w:r w:rsidRPr="00D43397">
        <w:rPr>
          <w:rFonts w:ascii="Verdana" w:hAnsi="Verdana" w:cs="Arial"/>
          <w:bCs/>
          <w:sz w:val="20"/>
          <w:szCs w:val="20"/>
        </w:rPr>
        <w:t xml:space="preserve"> </w:t>
      </w:r>
    </w:p>
    <w:p w14:paraId="46D9BF00" w14:textId="77777777" w:rsidR="00F556A7" w:rsidRPr="00D43397" w:rsidRDefault="00F556A7" w:rsidP="00CE0539">
      <w:pPr>
        <w:tabs>
          <w:tab w:val="left" w:pos="284"/>
        </w:tabs>
        <w:autoSpaceDE w:val="0"/>
        <w:autoSpaceDN w:val="0"/>
        <w:adjustRightInd w:val="0"/>
        <w:ind w:left="4111"/>
        <w:rPr>
          <w:rFonts w:ascii="Verdana" w:hAnsi="Verdana" w:cs="Arial"/>
          <w:bCs/>
          <w:sz w:val="20"/>
          <w:szCs w:val="20"/>
        </w:rPr>
      </w:pPr>
      <w:r w:rsidRPr="00A444D4">
        <w:rPr>
          <w:rFonts w:ascii="Verdana" w:hAnsi="Verdana" w:cs="Arial"/>
          <w:bCs/>
          <w:sz w:val="20"/>
          <w:szCs w:val="20"/>
        </w:rPr>
        <w:t xml:space="preserve">PEC </w:t>
      </w:r>
      <w:hyperlink r:id="rId8" w:history="1">
        <w:r w:rsidRPr="00A444D4">
          <w:rPr>
            <w:rStyle w:val="Collegamentoipertestuale"/>
            <w:rFonts w:ascii="Verdana" w:hAnsi="Verdana" w:cs="Arial"/>
            <w:sz w:val="20"/>
            <w:szCs w:val="20"/>
          </w:rPr>
          <w:t>comune.terni@postacert.umbria.it</w:t>
        </w:r>
      </w:hyperlink>
    </w:p>
    <w:p w14:paraId="2A812BD5" w14:textId="77777777" w:rsidR="00F556A7" w:rsidRPr="00D43397" w:rsidRDefault="00F556A7" w:rsidP="00F556A7">
      <w:pPr>
        <w:tabs>
          <w:tab w:val="left" w:pos="284"/>
        </w:tabs>
        <w:autoSpaceDE w:val="0"/>
        <w:autoSpaceDN w:val="0"/>
        <w:adjustRightInd w:val="0"/>
        <w:jc w:val="right"/>
        <w:rPr>
          <w:rFonts w:ascii="Verdana" w:hAnsi="Verdana" w:cs="Arial"/>
          <w:sz w:val="20"/>
          <w:szCs w:val="20"/>
        </w:rPr>
      </w:pPr>
    </w:p>
    <w:p w14:paraId="387B5323" w14:textId="77777777" w:rsidR="00F556A7" w:rsidRPr="00A444D4" w:rsidRDefault="00D45157" w:rsidP="00F556A7">
      <w:pPr>
        <w:widowControl w:val="0"/>
        <w:tabs>
          <w:tab w:val="left" w:pos="284"/>
        </w:tabs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OGGETTO: </w:t>
      </w:r>
      <w:r w:rsidRPr="00D45157">
        <w:rPr>
          <w:rFonts w:ascii="Verdana" w:hAnsi="Verdana" w:cs="Arial"/>
          <w:b/>
          <w:sz w:val="20"/>
          <w:szCs w:val="20"/>
        </w:rPr>
        <w:t>Avviso di manifestazione di interesse finalizzato</w:t>
      </w:r>
      <w:r w:rsidR="00D62FF7">
        <w:t xml:space="preserve"> </w:t>
      </w:r>
      <w:r w:rsidRPr="00D45157">
        <w:rPr>
          <w:rFonts w:ascii="Verdana" w:hAnsi="Verdana" w:cs="Arial"/>
          <w:b/>
          <w:sz w:val="20"/>
          <w:szCs w:val="20"/>
        </w:rPr>
        <w:t>all’affidamento del</w:t>
      </w:r>
      <w:r w:rsidR="00D62FF7">
        <w:rPr>
          <w:rFonts w:ascii="Verdana" w:hAnsi="Verdana" w:cs="Arial"/>
          <w:b/>
          <w:sz w:val="20"/>
          <w:szCs w:val="20"/>
        </w:rPr>
        <w:t xml:space="preserve">la progettazione esecutiva, </w:t>
      </w:r>
      <w:r w:rsidRPr="00D45157">
        <w:rPr>
          <w:rFonts w:ascii="Verdana" w:hAnsi="Verdana" w:cs="Arial"/>
          <w:b/>
          <w:sz w:val="20"/>
          <w:szCs w:val="20"/>
        </w:rPr>
        <w:t>realizzazione, noleggio, manutenzione, montaggio e smontaggio di installazioni e addobbi artistici e luminosi</w:t>
      </w:r>
      <w:r w:rsidR="00D62FF7">
        <w:rPr>
          <w:rFonts w:ascii="Verdana" w:hAnsi="Verdana" w:cs="Arial"/>
          <w:b/>
          <w:sz w:val="20"/>
          <w:szCs w:val="20"/>
        </w:rPr>
        <w:t>, nonché eventuale servizio di animazione natalizia e valentiniana</w:t>
      </w:r>
      <w:r w:rsidRPr="00D45157">
        <w:rPr>
          <w:rFonts w:ascii="Verdana" w:hAnsi="Verdana" w:cs="Arial"/>
          <w:b/>
          <w:sz w:val="20"/>
          <w:szCs w:val="20"/>
        </w:rPr>
        <w:t xml:space="preserve"> da realizzar</w:t>
      </w:r>
      <w:r w:rsidR="00D62FF7">
        <w:rPr>
          <w:rFonts w:ascii="Verdana" w:hAnsi="Verdana" w:cs="Arial"/>
          <w:b/>
          <w:sz w:val="20"/>
          <w:szCs w:val="20"/>
        </w:rPr>
        <w:t>si</w:t>
      </w:r>
      <w:r w:rsidRPr="00D45157">
        <w:rPr>
          <w:rFonts w:ascii="Verdana" w:hAnsi="Verdana" w:cs="Arial"/>
          <w:b/>
          <w:sz w:val="20"/>
          <w:szCs w:val="20"/>
        </w:rPr>
        <w:t xml:space="preserve"> nella città di Terni</w:t>
      </w:r>
      <w:r w:rsidR="00D62FF7">
        <w:rPr>
          <w:rFonts w:ascii="Verdana" w:hAnsi="Verdana" w:cs="Arial"/>
          <w:b/>
          <w:sz w:val="20"/>
          <w:szCs w:val="20"/>
        </w:rPr>
        <w:t>,</w:t>
      </w:r>
      <w:r w:rsidRPr="00D45157">
        <w:rPr>
          <w:rFonts w:ascii="Verdana" w:hAnsi="Verdana" w:cs="Arial"/>
          <w:b/>
          <w:sz w:val="20"/>
          <w:szCs w:val="20"/>
        </w:rPr>
        <w:t xml:space="preserve"> in occasione delle festività natalizie e valentiniane 2022/2023, mediante procedura negoziata ex art. 6</w:t>
      </w:r>
      <w:r w:rsidR="00354AB4">
        <w:rPr>
          <w:rFonts w:ascii="Verdana" w:hAnsi="Verdana" w:cs="Arial"/>
          <w:b/>
          <w:sz w:val="20"/>
          <w:szCs w:val="20"/>
        </w:rPr>
        <w:t xml:space="preserve">3 del D.lgs. n. 50/2016 da espletarsi sul </w:t>
      </w:r>
      <w:r w:rsidRPr="00D45157">
        <w:rPr>
          <w:rFonts w:ascii="Verdana" w:hAnsi="Verdana" w:cs="Arial"/>
          <w:b/>
          <w:sz w:val="20"/>
          <w:szCs w:val="20"/>
        </w:rPr>
        <w:t>MEPA</w:t>
      </w:r>
      <w:r w:rsidR="00D34600">
        <w:rPr>
          <w:rFonts w:ascii="Verdana" w:hAnsi="Verdana" w:cs="Arial"/>
          <w:b/>
          <w:sz w:val="20"/>
          <w:szCs w:val="20"/>
        </w:rPr>
        <w:t xml:space="preserve"> - </w:t>
      </w:r>
      <w:r w:rsidR="00F556A7">
        <w:rPr>
          <w:rFonts w:ascii="Verdana" w:hAnsi="Verdana" w:cs="Arial"/>
          <w:b/>
          <w:sz w:val="20"/>
          <w:szCs w:val="20"/>
        </w:rPr>
        <w:t>DICHIARAZIONE DI MANIFESTAZIONE DI INTERESSE</w:t>
      </w:r>
    </w:p>
    <w:p w14:paraId="6E312780" w14:textId="77777777" w:rsidR="00F556A7" w:rsidRPr="00D43397" w:rsidRDefault="00F556A7" w:rsidP="00F556A7">
      <w:pPr>
        <w:pStyle w:val="Corpodeltesto3"/>
        <w:tabs>
          <w:tab w:val="left" w:pos="284"/>
        </w:tabs>
        <w:spacing w:after="0"/>
        <w:rPr>
          <w:rFonts w:ascii="Verdana" w:hAnsi="Verdana" w:cs="Arial"/>
          <w:sz w:val="20"/>
          <w:szCs w:val="20"/>
        </w:rPr>
      </w:pPr>
    </w:p>
    <w:p w14:paraId="6EC545C5" w14:textId="77777777" w:rsidR="00F556A7" w:rsidRPr="00D43397" w:rsidRDefault="00F556A7" w:rsidP="00F556A7">
      <w:pPr>
        <w:tabs>
          <w:tab w:val="left" w:pos="284"/>
        </w:tabs>
        <w:spacing w:after="0"/>
        <w:jc w:val="both"/>
        <w:rPr>
          <w:rFonts w:ascii="Verdana" w:hAnsi="Verdana" w:cs="Arial"/>
          <w:sz w:val="20"/>
          <w:szCs w:val="20"/>
        </w:rPr>
      </w:pPr>
      <w:r w:rsidRPr="00D43397">
        <w:rPr>
          <w:rFonts w:ascii="Verdana" w:hAnsi="Verdana" w:cs="Arial"/>
          <w:sz w:val="20"/>
          <w:szCs w:val="20"/>
        </w:rPr>
        <w:t xml:space="preserve">Il sottoscritto </w:t>
      </w:r>
      <w:r w:rsidRPr="00D43397">
        <w:rPr>
          <w:rFonts w:ascii="Verdana" w:hAnsi="Verdana" w:cs="Arial"/>
          <w:bCs/>
          <w:sz w:val="20"/>
          <w:szCs w:val="20"/>
        </w:rPr>
        <w:t xml:space="preserve">…………………………, </w:t>
      </w:r>
      <w:r w:rsidRPr="00D43397">
        <w:rPr>
          <w:rFonts w:ascii="Verdana" w:hAnsi="Verdana" w:cs="Arial"/>
          <w:sz w:val="20"/>
          <w:szCs w:val="20"/>
        </w:rPr>
        <w:t xml:space="preserve">nato a </w:t>
      </w:r>
      <w:r w:rsidRPr="00D43397">
        <w:rPr>
          <w:rFonts w:ascii="Verdana" w:hAnsi="Verdana" w:cs="Arial"/>
          <w:bCs/>
          <w:sz w:val="20"/>
          <w:szCs w:val="20"/>
        </w:rPr>
        <w:t>…………………………</w:t>
      </w:r>
      <w:r w:rsidRPr="00D43397">
        <w:rPr>
          <w:rFonts w:ascii="Verdana" w:hAnsi="Verdana" w:cs="Arial"/>
          <w:b/>
          <w:bCs/>
          <w:sz w:val="20"/>
          <w:szCs w:val="20"/>
        </w:rPr>
        <w:t xml:space="preserve">  </w:t>
      </w:r>
      <w:r w:rsidRPr="00D43397">
        <w:rPr>
          <w:rFonts w:ascii="Verdana" w:hAnsi="Verdana" w:cs="Arial"/>
          <w:sz w:val="20"/>
          <w:szCs w:val="20"/>
        </w:rPr>
        <w:t xml:space="preserve">(…………) il </w:t>
      </w:r>
      <w:r w:rsidRPr="00D43397">
        <w:rPr>
          <w:rFonts w:ascii="Verdana" w:hAnsi="Verdana" w:cs="Arial"/>
          <w:bCs/>
          <w:sz w:val="20"/>
          <w:szCs w:val="20"/>
        </w:rPr>
        <w:t xml:space="preserve">…………………………, </w:t>
      </w:r>
      <w:r w:rsidRPr="00D43397">
        <w:rPr>
          <w:rFonts w:ascii="Verdana" w:hAnsi="Verdana" w:cs="Arial"/>
          <w:sz w:val="20"/>
          <w:szCs w:val="20"/>
        </w:rPr>
        <w:t xml:space="preserve">CF </w:t>
      </w:r>
      <w:r w:rsidRPr="00D43397">
        <w:rPr>
          <w:rFonts w:ascii="Verdana" w:hAnsi="Verdana" w:cs="Arial"/>
          <w:bCs/>
          <w:sz w:val="20"/>
          <w:szCs w:val="20"/>
        </w:rPr>
        <w:t xml:space="preserve">…………………………, </w:t>
      </w:r>
      <w:r w:rsidRPr="00D43397">
        <w:rPr>
          <w:rFonts w:ascii="Verdana" w:hAnsi="Verdana" w:cs="Arial"/>
          <w:sz w:val="20"/>
          <w:szCs w:val="20"/>
        </w:rPr>
        <w:t xml:space="preserve">residente a </w:t>
      </w:r>
      <w:r w:rsidRPr="00D43397">
        <w:rPr>
          <w:rFonts w:ascii="Verdana" w:hAnsi="Verdana" w:cs="Arial"/>
          <w:bCs/>
          <w:sz w:val="20"/>
          <w:szCs w:val="20"/>
        </w:rPr>
        <w:t xml:space="preserve">…………………………, </w:t>
      </w:r>
      <w:r w:rsidRPr="00D43397">
        <w:rPr>
          <w:rFonts w:ascii="Verdana" w:hAnsi="Verdana" w:cs="Arial"/>
          <w:sz w:val="20"/>
          <w:szCs w:val="20"/>
        </w:rPr>
        <w:t xml:space="preserve">in Via </w:t>
      </w:r>
      <w:r w:rsidRPr="00D43397">
        <w:rPr>
          <w:rFonts w:ascii="Verdana" w:hAnsi="Verdana" w:cs="Arial"/>
          <w:bCs/>
          <w:sz w:val="20"/>
          <w:szCs w:val="20"/>
        </w:rPr>
        <w:t xml:space="preserve">…………………………, </w:t>
      </w:r>
      <w:r w:rsidRPr="00D43397">
        <w:rPr>
          <w:rFonts w:ascii="Verdana" w:hAnsi="Verdana" w:cs="Arial"/>
          <w:sz w:val="20"/>
          <w:szCs w:val="20"/>
        </w:rPr>
        <w:t>n. ………..,</w:t>
      </w:r>
      <w:r>
        <w:rPr>
          <w:rFonts w:ascii="Verdana" w:hAnsi="Verdana" w:cs="Arial"/>
          <w:sz w:val="20"/>
          <w:szCs w:val="20"/>
        </w:rPr>
        <w:t xml:space="preserve"> in </w:t>
      </w:r>
      <w:r w:rsidRPr="00D43397">
        <w:rPr>
          <w:rFonts w:ascii="Verdana" w:hAnsi="Verdana" w:cs="Arial"/>
          <w:sz w:val="20"/>
          <w:szCs w:val="20"/>
        </w:rPr>
        <w:t xml:space="preserve">qualità di </w:t>
      </w:r>
      <w:r w:rsidRPr="00D43397">
        <w:rPr>
          <w:rFonts w:ascii="Verdana" w:hAnsi="Verdana" w:cs="Arial"/>
          <w:i/>
          <w:iCs/>
          <w:sz w:val="20"/>
          <w:szCs w:val="20"/>
        </w:rPr>
        <w:t xml:space="preserve">(rappresentante legale, procuratore) </w:t>
      </w:r>
      <w:r w:rsidRPr="00D43397">
        <w:rPr>
          <w:rFonts w:ascii="Verdana" w:hAnsi="Verdana" w:cs="Arial"/>
          <w:bCs/>
          <w:sz w:val="20"/>
          <w:szCs w:val="20"/>
        </w:rPr>
        <w:t xml:space="preserve">…………………………, </w:t>
      </w:r>
      <w:r w:rsidRPr="00D43397">
        <w:rPr>
          <w:rFonts w:ascii="Verdana" w:hAnsi="Verdana" w:cs="Arial"/>
          <w:sz w:val="20"/>
          <w:szCs w:val="20"/>
        </w:rPr>
        <w:t>(</w:t>
      </w:r>
      <w:r w:rsidRPr="00D43397">
        <w:rPr>
          <w:rFonts w:ascii="Verdana" w:hAnsi="Verdana" w:cs="Arial"/>
          <w:i/>
          <w:iCs/>
          <w:sz w:val="20"/>
          <w:szCs w:val="20"/>
        </w:rPr>
        <w:t>eventualmente)</w:t>
      </w:r>
      <w:r w:rsidRPr="00D43397">
        <w:rPr>
          <w:rFonts w:ascii="Verdana" w:hAnsi="Verdana" w:cs="Arial"/>
          <w:sz w:val="20"/>
          <w:szCs w:val="20"/>
        </w:rPr>
        <w:t xml:space="preserve"> giusta procura generale/speciale n. </w:t>
      </w:r>
      <w:r w:rsidRPr="00D43397">
        <w:rPr>
          <w:rFonts w:ascii="Verdana" w:hAnsi="Verdana" w:cs="Arial"/>
          <w:bCs/>
          <w:sz w:val="20"/>
          <w:szCs w:val="20"/>
        </w:rPr>
        <w:t xml:space="preserve">………………………… </w:t>
      </w:r>
      <w:r w:rsidRPr="00D43397">
        <w:rPr>
          <w:rFonts w:ascii="Verdana" w:hAnsi="Verdana" w:cs="Arial"/>
          <w:sz w:val="20"/>
          <w:szCs w:val="20"/>
        </w:rPr>
        <w:t xml:space="preserve">del </w:t>
      </w:r>
      <w:r w:rsidRPr="00D43397">
        <w:rPr>
          <w:rFonts w:ascii="Verdana" w:hAnsi="Verdana" w:cs="Arial"/>
          <w:bCs/>
          <w:sz w:val="20"/>
          <w:szCs w:val="20"/>
        </w:rPr>
        <w:t xml:space="preserve">…………………………, </w:t>
      </w:r>
      <w:r w:rsidRPr="00D43397">
        <w:rPr>
          <w:rFonts w:ascii="Verdana" w:hAnsi="Verdana" w:cs="Arial"/>
          <w:sz w:val="20"/>
          <w:szCs w:val="20"/>
        </w:rPr>
        <w:t xml:space="preserve">a rogito del notaio </w:t>
      </w:r>
      <w:r w:rsidRPr="00D43397">
        <w:rPr>
          <w:rFonts w:ascii="Verdana" w:hAnsi="Verdana" w:cs="Arial"/>
          <w:bCs/>
          <w:sz w:val="20"/>
          <w:szCs w:val="20"/>
        </w:rPr>
        <w:t xml:space="preserve">…………………………, </w:t>
      </w:r>
      <w:r w:rsidRPr="00D43397">
        <w:rPr>
          <w:rFonts w:ascii="Verdana" w:hAnsi="Verdana" w:cs="Arial"/>
          <w:sz w:val="20"/>
          <w:szCs w:val="20"/>
        </w:rPr>
        <w:t xml:space="preserve">autorizzato a rappresentare legalmente l’Impresa </w:t>
      </w:r>
      <w:r>
        <w:rPr>
          <w:rFonts w:ascii="Verdana" w:hAnsi="Verdana" w:cs="Arial"/>
          <w:i/>
          <w:iCs/>
          <w:sz w:val="20"/>
          <w:szCs w:val="20"/>
        </w:rPr>
        <w:t>(Denominazione/</w:t>
      </w:r>
      <w:r w:rsidRPr="00D43397">
        <w:rPr>
          <w:rFonts w:ascii="Verdana" w:hAnsi="Verdana" w:cs="Arial"/>
          <w:i/>
          <w:iCs/>
          <w:sz w:val="20"/>
          <w:szCs w:val="20"/>
        </w:rPr>
        <w:t>Ragione Sociale)</w:t>
      </w:r>
      <w:r w:rsidRPr="00D43397">
        <w:rPr>
          <w:rFonts w:ascii="Verdana" w:hAnsi="Verdana" w:cs="Arial"/>
          <w:sz w:val="20"/>
          <w:szCs w:val="20"/>
        </w:rPr>
        <w:t xml:space="preserve"> :</w:t>
      </w:r>
    </w:p>
    <w:p w14:paraId="2112828A" w14:textId="77777777" w:rsidR="00F556A7" w:rsidRPr="00D43397" w:rsidRDefault="00F556A7" w:rsidP="00F556A7">
      <w:pPr>
        <w:tabs>
          <w:tab w:val="left" w:pos="284"/>
        </w:tabs>
        <w:spacing w:after="0"/>
        <w:jc w:val="both"/>
        <w:rPr>
          <w:rFonts w:ascii="Verdana" w:hAnsi="Verdana" w:cs="Arial"/>
          <w:sz w:val="20"/>
          <w:szCs w:val="20"/>
        </w:rPr>
      </w:pPr>
      <w:r w:rsidRPr="00D43397">
        <w:rPr>
          <w:rFonts w:ascii="Verdana" w:hAnsi="Verdana" w:cs="Arial"/>
          <w:bCs/>
          <w:sz w:val="20"/>
          <w:szCs w:val="20"/>
        </w:rPr>
        <w:t xml:space="preserve">………………………………………………………………………………, </w:t>
      </w:r>
      <w:r w:rsidRPr="00D43397">
        <w:rPr>
          <w:rFonts w:ascii="Verdana" w:hAnsi="Verdana" w:cs="Arial"/>
          <w:sz w:val="20"/>
          <w:szCs w:val="20"/>
        </w:rPr>
        <w:t xml:space="preserve">con sede in </w:t>
      </w:r>
      <w:r w:rsidRPr="00D43397">
        <w:rPr>
          <w:rFonts w:ascii="Verdana" w:hAnsi="Verdana" w:cs="Arial"/>
          <w:bCs/>
          <w:sz w:val="20"/>
          <w:szCs w:val="20"/>
        </w:rPr>
        <w:t xml:space="preserve">…………………………, </w:t>
      </w:r>
      <w:r w:rsidRPr="00D43397">
        <w:rPr>
          <w:rFonts w:ascii="Verdana" w:hAnsi="Verdana" w:cs="Arial"/>
          <w:sz w:val="20"/>
          <w:szCs w:val="20"/>
        </w:rPr>
        <w:t xml:space="preserve">Via </w:t>
      </w:r>
      <w:r w:rsidRPr="00D43397">
        <w:rPr>
          <w:rFonts w:ascii="Verdana" w:hAnsi="Verdana" w:cs="Arial"/>
          <w:bCs/>
          <w:sz w:val="20"/>
          <w:szCs w:val="20"/>
        </w:rPr>
        <w:t xml:space="preserve">…………………………, </w:t>
      </w:r>
      <w:r w:rsidRPr="00D43397">
        <w:rPr>
          <w:rFonts w:ascii="Verdana" w:hAnsi="Verdana" w:cs="Arial"/>
          <w:sz w:val="20"/>
          <w:szCs w:val="20"/>
        </w:rPr>
        <w:t xml:space="preserve">n. </w:t>
      </w:r>
      <w:r w:rsidRPr="00D43397">
        <w:rPr>
          <w:rFonts w:ascii="Verdana" w:hAnsi="Verdana" w:cs="Arial"/>
          <w:bCs/>
          <w:sz w:val="20"/>
          <w:szCs w:val="20"/>
        </w:rPr>
        <w:t xml:space="preserve">…………………………, </w:t>
      </w:r>
      <w:r w:rsidRPr="00D43397">
        <w:rPr>
          <w:rFonts w:ascii="Verdana" w:hAnsi="Verdana" w:cs="Arial"/>
          <w:sz w:val="20"/>
          <w:szCs w:val="20"/>
        </w:rPr>
        <w:t xml:space="preserve">codice fiscale </w:t>
      </w:r>
      <w:r w:rsidRPr="00D43397">
        <w:rPr>
          <w:rFonts w:ascii="Verdana" w:hAnsi="Verdana" w:cs="Arial"/>
          <w:bCs/>
          <w:sz w:val="20"/>
          <w:szCs w:val="20"/>
        </w:rPr>
        <w:t xml:space="preserve">…………………………, </w:t>
      </w:r>
      <w:r w:rsidRPr="00D43397">
        <w:rPr>
          <w:rFonts w:ascii="Verdana" w:hAnsi="Verdana" w:cs="Arial"/>
          <w:sz w:val="20"/>
          <w:szCs w:val="20"/>
        </w:rPr>
        <w:t xml:space="preserve">partita I.V.A. </w:t>
      </w:r>
      <w:r w:rsidRPr="00D43397">
        <w:rPr>
          <w:rFonts w:ascii="Verdana" w:hAnsi="Verdana" w:cs="Arial"/>
          <w:bCs/>
          <w:sz w:val="20"/>
          <w:szCs w:val="20"/>
        </w:rPr>
        <w:t>…………………………,</w:t>
      </w:r>
      <w:r>
        <w:rPr>
          <w:rFonts w:ascii="Verdana" w:hAnsi="Verdana" w:cs="Arial"/>
          <w:bCs/>
          <w:sz w:val="20"/>
          <w:szCs w:val="20"/>
        </w:rPr>
        <w:t xml:space="preserve"> PEC …………………………………………. mail ………………………………………………………………….</w:t>
      </w:r>
    </w:p>
    <w:p w14:paraId="5E26B83B" w14:textId="77777777" w:rsidR="00F556A7" w:rsidRPr="00D43397" w:rsidRDefault="00F556A7" w:rsidP="00F556A7">
      <w:pPr>
        <w:tabs>
          <w:tab w:val="left" w:pos="284"/>
          <w:tab w:val="left" w:pos="720"/>
        </w:tabs>
        <w:rPr>
          <w:rFonts w:ascii="Verdana" w:hAnsi="Verdana" w:cs="Arial"/>
          <w:b/>
          <w:bCs/>
          <w:sz w:val="20"/>
          <w:szCs w:val="20"/>
        </w:rPr>
      </w:pPr>
    </w:p>
    <w:p w14:paraId="0E768FF2" w14:textId="77777777" w:rsidR="00D34600" w:rsidRDefault="00F556A7" w:rsidP="00D34600">
      <w:pPr>
        <w:pStyle w:val="Titolo1"/>
        <w:keepNext w:val="0"/>
        <w:widowControl w:val="0"/>
        <w:tabs>
          <w:tab w:val="left" w:pos="284"/>
        </w:tabs>
        <w:spacing w:before="0" w:after="0"/>
        <w:jc w:val="center"/>
        <w:rPr>
          <w:rFonts w:ascii="Verdana" w:hAnsi="Verdana"/>
          <w:bCs w:val="0"/>
          <w:iCs/>
          <w:sz w:val="20"/>
          <w:szCs w:val="20"/>
        </w:rPr>
      </w:pPr>
      <w:r w:rsidRPr="00D43397">
        <w:rPr>
          <w:rFonts w:ascii="Verdana" w:hAnsi="Verdana"/>
          <w:bCs w:val="0"/>
          <w:iCs/>
          <w:sz w:val="20"/>
          <w:szCs w:val="20"/>
        </w:rPr>
        <w:t>COMUNICA</w:t>
      </w:r>
    </w:p>
    <w:p w14:paraId="757CE897" w14:textId="77777777" w:rsidR="00D34600" w:rsidRPr="00D34600" w:rsidRDefault="00D34600" w:rsidP="00D34600">
      <w:pPr>
        <w:pStyle w:val="Titolo1"/>
        <w:keepNext w:val="0"/>
        <w:widowControl w:val="0"/>
        <w:tabs>
          <w:tab w:val="left" w:pos="284"/>
        </w:tabs>
        <w:spacing w:before="0" w:after="0"/>
        <w:jc w:val="center"/>
        <w:rPr>
          <w:rFonts w:ascii="Verdana" w:hAnsi="Verdana"/>
          <w:bCs w:val="0"/>
          <w:iCs/>
          <w:sz w:val="20"/>
          <w:szCs w:val="20"/>
        </w:rPr>
      </w:pPr>
    </w:p>
    <w:p w14:paraId="53F3D31A" w14:textId="77777777" w:rsidR="00F556A7" w:rsidRDefault="00F556A7" w:rsidP="00F556A7">
      <w:pPr>
        <w:tabs>
          <w:tab w:val="left" w:pos="284"/>
        </w:tabs>
        <w:spacing w:after="0"/>
        <w:rPr>
          <w:rFonts w:ascii="Verdana" w:hAnsi="Verdana" w:cs="Arial"/>
          <w:sz w:val="20"/>
          <w:szCs w:val="20"/>
        </w:rPr>
      </w:pPr>
      <w:r w:rsidRPr="00D43397">
        <w:rPr>
          <w:rFonts w:ascii="Verdana" w:hAnsi="Verdana" w:cs="Arial"/>
          <w:sz w:val="20"/>
          <w:szCs w:val="20"/>
        </w:rPr>
        <w:t>di essere interessato alla procedura di gara per l’affidamento dell’appalto specificato in oggetto e di voler partecipare in qualità di:</w:t>
      </w:r>
    </w:p>
    <w:p w14:paraId="4BF67C2A" w14:textId="77777777" w:rsidR="00F556A7" w:rsidRPr="00A444D4" w:rsidRDefault="00F556A7" w:rsidP="00F556A7">
      <w:pPr>
        <w:pStyle w:val="Corpotesto"/>
        <w:rPr>
          <w:lang w:eastAsia="it-IT"/>
        </w:rPr>
      </w:pPr>
    </w:p>
    <w:p w14:paraId="4A062A6E" w14:textId="77777777" w:rsidR="00F556A7" w:rsidRPr="00D43397" w:rsidRDefault="00F556A7" w:rsidP="00F556A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D43397">
        <w:rPr>
          <w:rFonts w:ascii="Verdana" w:hAnsi="Verdana" w:cs="Arial"/>
          <w:b/>
          <w:sz w:val="20"/>
          <w:szCs w:val="20"/>
        </w:rPr>
        <w:t>Impresa individuale</w:t>
      </w:r>
    </w:p>
    <w:p w14:paraId="69968943" w14:textId="77777777" w:rsidR="00F556A7" w:rsidRPr="00D43397" w:rsidRDefault="00F556A7" w:rsidP="00F556A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D43397">
        <w:rPr>
          <w:rFonts w:ascii="Verdana" w:hAnsi="Verdana" w:cs="Arial"/>
          <w:b/>
          <w:sz w:val="20"/>
          <w:szCs w:val="20"/>
        </w:rPr>
        <w:t>Società commerciale</w:t>
      </w:r>
    </w:p>
    <w:p w14:paraId="4F1CBE3C" w14:textId="77777777" w:rsidR="00F556A7" w:rsidRPr="00D43397" w:rsidRDefault="00E7453B" w:rsidP="00F556A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Società Cooperativa</w:t>
      </w:r>
    </w:p>
    <w:p w14:paraId="1CBAD70B" w14:textId="77777777" w:rsidR="00F556A7" w:rsidRPr="00D43397" w:rsidRDefault="00F556A7" w:rsidP="00F556A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D43397">
        <w:rPr>
          <w:rFonts w:ascii="Verdana" w:hAnsi="Verdana" w:cs="Arial"/>
          <w:b/>
          <w:sz w:val="20"/>
          <w:szCs w:val="20"/>
        </w:rPr>
        <w:t>Consorzio stabile</w:t>
      </w:r>
    </w:p>
    <w:p w14:paraId="46D89344" w14:textId="77777777" w:rsidR="00F556A7" w:rsidRPr="00D43397" w:rsidRDefault="00F556A7" w:rsidP="00F556A7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Raggruppamento temporaneo</w:t>
      </w:r>
      <w:r w:rsidRPr="00D43397">
        <w:rPr>
          <w:rFonts w:ascii="Verdana" w:hAnsi="Verdana" w:cs="Arial"/>
          <w:b/>
          <w:sz w:val="20"/>
          <w:szCs w:val="20"/>
        </w:rPr>
        <w:t xml:space="preserve"> di imprese o Consorzio, costituiti o da costituire </w:t>
      </w:r>
      <w:r w:rsidRPr="00D43397">
        <w:rPr>
          <w:rFonts w:ascii="Verdana" w:hAnsi="Verdana" w:cs="Arial"/>
          <w:sz w:val="20"/>
          <w:szCs w:val="20"/>
        </w:rPr>
        <w:t>(</w:t>
      </w:r>
      <w:r w:rsidRPr="00D43397">
        <w:rPr>
          <w:rFonts w:ascii="Verdana" w:hAnsi="Verdana" w:cs="Arial"/>
          <w:i/>
          <w:sz w:val="20"/>
          <w:szCs w:val="20"/>
        </w:rPr>
        <w:t xml:space="preserve">indicare denominazione, ragione sociale e sede legale di ciascun soggetto partecipante al RTI o consorzio, la ditta individuata quale mandataria, le parti del servizio eseguite dalle singole imprese) </w:t>
      </w:r>
      <w:r w:rsidRPr="00D43397">
        <w:rPr>
          <w:rFonts w:ascii="Verdana" w:hAnsi="Verdana" w:cs="Arial"/>
          <w:bCs/>
          <w:sz w:val="20"/>
          <w:szCs w:val="20"/>
        </w:rPr>
        <w:t xml:space="preserve">………………………… </w:t>
      </w:r>
      <w:r w:rsidRPr="00D43397">
        <w:rPr>
          <w:rFonts w:ascii="Verdana" w:hAnsi="Verdana" w:cs="Arial"/>
          <w:sz w:val="20"/>
          <w:szCs w:val="20"/>
        </w:rPr>
        <w:t>e che nessuna delle imprese indicate partecipa in qualsiasi altra forma alla presente gara;</w:t>
      </w:r>
    </w:p>
    <w:p w14:paraId="7D968279" w14:textId="77777777" w:rsidR="00F556A7" w:rsidRPr="00D43397" w:rsidRDefault="00F556A7" w:rsidP="00F556A7">
      <w:pPr>
        <w:keepNext/>
        <w:numPr>
          <w:ilvl w:val="0"/>
          <w:numId w:val="4"/>
        </w:numPr>
        <w:tabs>
          <w:tab w:val="clear" w:pos="1069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D43397">
        <w:rPr>
          <w:rFonts w:ascii="Verdana" w:hAnsi="Verdana" w:cs="Arial"/>
          <w:b/>
          <w:sz w:val="20"/>
          <w:szCs w:val="20"/>
        </w:rPr>
        <w:lastRenderedPageBreak/>
        <w:t xml:space="preserve">Consorzio </w:t>
      </w:r>
      <w:r w:rsidRPr="00D43397">
        <w:rPr>
          <w:rFonts w:ascii="Verdana" w:hAnsi="Verdana" w:cs="Arial"/>
          <w:sz w:val="20"/>
          <w:szCs w:val="20"/>
        </w:rPr>
        <w:t>– anche stabile –</w:t>
      </w:r>
      <w:r w:rsidRPr="00D43397">
        <w:rPr>
          <w:rFonts w:ascii="Verdana" w:hAnsi="Verdana" w:cs="Arial"/>
          <w:b/>
          <w:sz w:val="20"/>
          <w:szCs w:val="20"/>
        </w:rPr>
        <w:t xml:space="preserve"> </w:t>
      </w:r>
      <w:r w:rsidRPr="00D43397">
        <w:rPr>
          <w:rFonts w:ascii="Verdana" w:hAnsi="Verdana" w:cs="Arial"/>
          <w:i/>
          <w:sz w:val="20"/>
          <w:szCs w:val="20"/>
        </w:rPr>
        <w:t>(indicare denominazione e sede legale delle ditte consorziate per le quali si concorre e di quelle indicate</w:t>
      </w:r>
      <w:r w:rsidR="00E7453B">
        <w:rPr>
          <w:rFonts w:ascii="Verdana" w:hAnsi="Verdana" w:cs="Arial"/>
          <w:i/>
          <w:sz w:val="20"/>
          <w:szCs w:val="20"/>
        </w:rPr>
        <w:t xml:space="preserve"> quali esecutrici del servizio) </w:t>
      </w:r>
      <w:r w:rsidRPr="00D43397">
        <w:rPr>
          <w:rFonts w:ascii="Verdana" w:hAnsi="Verdana" w:cs="Arial"/>
          <w:sz w:val="20"/>
          <w:szCs w:val="20"/>
        </w:rPr>
        <w:t>e che nessuna delle imprese indicate partecipa in qualsiasi altra forma alla presente gara;</w:t>
      </w:r>
    </w:p>
    <w:p w14:paraId="121855F2" w14:textId="77777777" w:rsidR="00F556A7" w:rsidRPr="00D43397" w:rsidRDefault="00E7453B" w:rsidP="00F556A7">
      <w:pPr>
        <w:keepNext/>
        <w:numPr>
          <w:ilvl w:val="0"/>
          <w:numId w:val="4"/>
        </w:numPr>
        <w:tabs>
          <w:tab w:val="clear" w:pos="1069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Consorzio di cooperative</w:t>
      </w:r>
    </w:p>
    <w:p w14:paraId="4AA5CD4D" w14:textId="77777777" w:rsidR="00F556A7" w:rsidRPr="00D43397" w:rsidRDefault="00F556A7" w:rsidP="00F556A7">
      <w:pPr>
        <w:keepNext/>
        <w:numPr>
          <w:ilvl w:val="0"/>
          <w:numId w:val="4"/>
        </w:numPr>
        <w:tabs>
          <w:tab w:val="clear" w:pos="1069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Raggruppamento</w:t>
      </w:r>
      <w:r w:rsidRPr="00D4339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temporaneo</w:t>
      </w:r>
      <w:r w:rsidR="00E7453B">
        <w:rPr>
          <w:rFonts w:ascii="Verdana" w:hAnsi="Verdana" w:cs="Arial"/>
          <w:b/>
          <w:sz w:val="20"/>
          <w:szCs w:val="20"/>
        </w:rPr>
        <w:t xml:space="preserve"> di cooperative</w:t>
      </w:r>
    </w:p>
    <w:p w14:paraId="55C1D924" w14:textId="77777777" w:rsidR="00F556A7" w:rsidRPr="00D43397" w:rsidRDefault="00F556A7" w:rsidP="00F556A7">
      <w:pPr>
        <w:keepNext/>
        <w:numPr>
          <w:ilvl w:val="0"/>
          <w:numId w:val="4"/>
        </w:numPr>
        <w:tabs>
          <w:tab w:val="clear" w:pos="1069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Verdana" w:hAnsi="Verdana" w:cs="Arial"/>
          <w:sz w:val="20"/>
          <w:szCs w:val="20"/>
        </w:rPr>
      </w:pPr>
      <w:r w:rsidRPr="00D43397">
        <w:rPr>
          <w:rFonts w:ascii="Verdana" w:hAnsi="Verdana" w:cs="Arial"/>
          <w:b/>
          <w:sz w:val="20"/>
          <w:szCs w:val="20"/>
        </w:rPr>
        <w:t xml:space="preserve">Concorrente che </w:t>
      </w:r>
      <w:r w:rsidR="00E7453B">
        <w:rPr>
          <w:rFonts w:ascii="Verdana" w:hAnsi="Verdana" w:cs="Arial"/>
          <w:b/>
          <w:sz w:val="20"/>
          <w:szCs w:val="20"/>
        </w:rPr>
        <w:t>si avvale di impresa ausiliaria</w:t>
      </w:r>
    </w:p>
    <w:p w14:paraId="08B40F93" w14:textId="77777777" w:rsidR="00E7453B" w:rsidRDefault="00F556A7" w:rsidP="00E7453B">
      <w:pPr>
        <w:keepNext/>
        <w:numPr>
          <w:ilvl w:val="0"/>
          <w:numId w:val="4"/>
        </w:numPr>
        <w:tabs>
          <w:tab w:val="clear" w:pos="1069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 w:rsidRPr="00D43397">
        <w:rPr>
          <w:rFonts w:ascii="Verdana" w:hAnsi="Verdana" w:cs="Arial"/>
          <w:b/>
          <w:sz w:val="20"/>
          <w:szCs w:val="20"/>
        </w:rPr>
        <w:t>Operatore economico stabili</w:t>
      </w:r>
      <w:r w:rsidR="00E7453B">
        <w:rPr>
          <w:rFonts w:ascii="Verdana" w:hAnsi="Verdana" w:cs="Arial"/>
          <w:b/>
          <w:sz w:val="20"/>
          <w:szCs w:val="20"/>
        </w:rPr>
        <w:t>to in altro Stato membro</w:t>
      </w:r>
    </w:p>
    <w:p w14:paraId="7EC6378A" w14:textId="77777777" w:rsidR="00E7453B" w:rsidRPr="00E7453B" w:rsidRDefault="00E7453B" w:rsidP="00E7453B">
      <w:pPr>
        <w:keepNext/>
        <w:numPr>
          <w:ilvl w:val="0"/>
          <w:numId w:val="4"/>
        </w:numPr>
        <w:tabs>
          <w:tab w:val="clear" w:pos="1069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Altra tipologia di operatore economico </w:t>
      </w:r>
      <w:r>
        <w:rPr>
          <w:rFonts w:ascii="Verdana" w:hAnsi="Verdana" w:cs="Arial"/>
          <w:sz w:val="20"/>
          <w:szCs w:val="20"/>
        </w:rPr>
        <w:t>(specificare)</w:t>
      </w:r>
    </w:p>
    <w:p w14:paraId="154DB1BB" w14:textId="77777777" w:rsidR="00F556A7" w:rsidRPr="00D43397" w:rsidRDefault="00F556A7" w:rsidP="00F556A7">
      <w:pPr>
        <w:tabs>
          <w:tab w:val="left" w:pos="284"/>
        </w:tabs>
        <w:rPr>
          <w:rFonts w:ascii="Verdana" w:hAnsi="Verdana" w:cs="Arial"/>
          <w:b/>
          <w:sz w:val="20"/>
          <w:szCs w:val="20"/>
        </w:rPr>
      </w:pPr>
    </w:p>
    <w:p w14:paraId="60A80B81" w14:textId="77777777" w:rsidR="00F556A7" w:rsidRPr="00D43397" w:rsidRDefault="00F556A7" w:rsidP="00F556A7">
      <w:pPr>
        <w:tabs>
          <w:tab w:val="left" w:pos="284"/>
        </w:tabs>
        <w:jc w:val="both"/>
        <w:rPr>
          <w:rFonts w:ascii="Verdana" w:hAnsi="Verdana" w:cs="Arial"/>
          <w:sz w:val="20"/>
          <w:szCs w:val="20"/>
        </w:rPr>
      </w:pPr>
      <w:r w:rsidRPr="00D43397">
        <w:rPr>
          <w:rFonts w:ascii="Verdana" w:hAnsi="Verdana" w:cs="Arial"/>
          <w:sz w:val="20"/>
          <w:szCs w:val="20"/>
        </w:rPr>
        <w:t>A tal fine, nel rispetto di quanto disposto dagli articoli 46 e 47 del D.P.R. 445/2000 e s.m.i., e consapevole della responsabilità in caso di affermazioni mendaci e delle relative sanzioni penali di cui all’art. 76 del medesimo D.P.R. 445/2000 e s.m.i.</w:t>
      </w:r>
    </w:p>
    <w:p w14:paraId="29CE3306" w14:textId="77777777" w:rsidR="00F556A7" w:rsidRPr="00D43397" w:rsidRDefault="00F556A7" w:rsidP="00F556A7">
      <w:pPr>
        <w:tabs>
          <w:tab w:val="left" w:pos="284"/>
        </w:tabs>
        <w:jc w:val="both"/>
        <w:rPr>
          <w:rFonts w:ascii="Verdana" w:hAnsi="Verdana" w:cs="Arial"/>
          <w:sz w:val="20"/>
          <w:szCs w:val="20"/>
        </w:rPr>
      </w:pPr>
    </w:p>
    <w:p w14:paraId="66883AE1" w14:textId="77777777" w:rsidR="00F556A7" w:rsidRPr="00D43397" w:rsidRDefault="00F556A7" w:rsidP="00F556A7">
      <w:pPr>
        <w:pStyle w:val="Titolo1"/>
        <w:keepNext w:val="0"/>
        <w:widowControl w:val="0"/>
        <w:tabs>
          <w:tab w:val="left" w:pos="284"/>
        </w:tabs>
        <w:spacing w:before="0" w:after="0"/>
        <w:jc w:val="center"/>
        <w:rPr>
          <w:rFonts w:ascii="Verdana" w:hAnsi="Verdana"/>
          <w:bCs w:val="0"/>
          <w:iCs/>
          <w:sz w:val="20"/>
          <w:szCs w:val="20"/>
        </w:rPr>
      </w:pPr>
      <w:r w:rsidRPr="00D43397">
        <w:rPr>
          <w:rFonts w:ascii="Verdana" w:hAnsi="Verdana"/>
          <w:bCs w:val="0"/>
          <w:iCs/>
          <w:sz w:val="20"/>
          <w:szCs w:val="20"/>
        </w:rPr>
        <w:t>DICHIARA</w:t>
      </w:r>
    </w:p>
    <w:p w14:paraId="1347B171" w14:textId="77777777" w:rsidR="00F556A7" w:rsidRPr="00D43397" w:rsidRDefault="00F556A7" w:rsidP="00F556A7">
      <w:pPr>
        <w:tabs>
          <w:tab w:val="left" w:pos="284"/>
        </w:tabs>
        <w:rPr>
          <w:rFonts w:ascii="Verdana" w:hAnsi="Verdana" w:cs="Arial"/>
          <w:b/>
          <w:sz w:val="20"/>
          <w:szCs w:val="20"/>
        </w:rPr>
      </w:pPr>
    </w:p>
    <w:p w14:paraId="406EFE83" w14:textId="77777777" w:rsidR="00F556A7" w:rsidRDefault="00F556A7" w:rsidP="00F556A7">
      <w:pPr>
        <w:pStyle w:val="Paragrafoelenco"/>
        <w:numPr>
          <w:ilvl w:val="0"/>
          <w:numId w:val="1"/>
        </w:numPr>
        <w:tabs>
          <w:tab w:val="left" w:pos="284"/>
        </w:tabs>
        <w:suppressAutoHyphens/>
        <w:rPr>
          <w:rFonts w:ascii="Verdana" w:hAnsi="Verdana" w:cs="Arial"/>
          <w:sz w:val="20"/>
          <w:szCs w:val="20"/>
        </w:rPr>
      </w:pPr>
      <w:r w:rsidRPr="00934913">
        <w:rPr>
          <w:rFonts w:ascii="Verdana" w:hAnsi="Verdana" w:cs="Arial"/>
          <w:sz w:val="20"/>
          <w:szCs w:val="20"/>
        </w:rPr>
        <w:t>che l’</w:t>
      </w:r>
      <w:r>
        <w:rPr>
          <w:rFonts w:ascii="Verdana" w:hAnsi="Verdana" w:cs="Arial"/>
          <w:sz w:val="20"/>
          <w:szCs w:val="20"/>
        </w:rPr>
        <w:t xml:space="preserve">operatore economico </w:t>
      </w:r>
      <w:r w:rsidRPr="00934913">
        <w:rPr>
          <w:rFonts w:ascii="Verdana" w:hAnsi="Verdana" w:cs="Arial"/>
          <w:sz w:val="20"/>
          <w:szCs w:val="20"/>
        </w:rPr>
        <w:t>ha la seg</w:t>
      </w:r>
      <w:r>
        <w:rPr>
          <w:rFonts w:ascii="Verdana" w:hAnsi="Verdana" w:cs="Arial"/>
          <w:sz w:val="20"/>
          <w:szCs w:val="20"/>
        </w:rPr>
        <w:t>uente forma giuridica: …………………………………………………</w:t>
      </w:r>
    </w:p>
    <w:p w14:paraId="7D26C5D9" w14:textId="77777777" w:rsidR="00F556A7" w:rsidRPr="00934913" w:rsidRDefault="00F556A7" w:rsidP="00F556A7">
      <w:pPr>
        <w:pStyle w:val="Paragrafoelenco"/>
        <w:numPr>
          <w:ilvl w:val="0"/>
          <w:numId w:val="1"/>
        </w:numPr>
        <w:tabs>
          <w:tab w:val="left" w:pos="284"/>
        </w:tabs>
        <w:suppressAutoHyphens/>
        <w:rPr>
          <w:rFonts w:ascii="Verdana" w:hAnsi="Verdana" w:cs="Arial"/>
          <w:sz w:val="20"/>
          <w:szCs w:val="20"/>
        </w:rPr>
      </w:pPr>
      <w:r w:rsidRPr="00934913">
        <w:rPr>
          <w:rFonts w:ascii="Verdana" w:hAnsi="Verdana" w:cs="Arial"/>
          <w:sz w:val="20"/>
          <w:szCs w:val="20"/>
        </w:rPr>
        <w:t>è iscritto al n. …………………………………del REA</w:t>
      </w:r>
    </w:p>
    <w:p w14:paraId="53810300" w14:textId="77777777" w:rsidR="00F556A7" w:rsidRPr="00934913" w:rsidRDefault="00F556A7" w:rsidP="00F556A7">
      <w:pPr>
        <w:pStyle w:val="Paragrafoelenco"/>
        <w:numPr>
          <w:ilvl w:val="0"/>
          <w:numId w:val="1"/>
        </w:numPr>
        <w:tabs>
          <w:tab w:val="left" w:pos="284"/>
        </w:tabs>
        <w:suppressAutoHyphens/>
        <w:rPr>
          <w:rFonts w:ascii="Verdana" w:hAnsi="Verdana" w:cs="Arial"/>
          <w:sz w:val="20"/>
          <w:szCs w:val="20"/>
        </w:rPr>
      </w:pPr>
      <w:r w:rsidRPr="00934913">
        <w:rPr>
          <w:rFonts w:ascii="Verdana" w:hAnsi="Verdana" w:cs="Arial"/>
          <w:sz w:val="20"/>
          <w:szCs w:val="20"/>
        </w:rPr>
        <w:t>è iscritto al n. …………………………………del Registro delle Imprese</w:t>
      </w:r>
    </w:p>
    <w:p w14:paraId="175D09DE" w14:textId="77777777" w:rsidR="00F556A7" w:rsidRPr="00934913" w:rsidRDefault="00F556A7" w:rsidP="00F556A7">
      <w:pPr>
        <w:pStyle w:val="Paragrafoelenco"/>
        <w:numPr>
          <w:ilvl w:val="0"/>
          <w:numId w:val="1"/>
        </w:numPr>
        <w:tabs>
          <w:tab w:val="left" w:pos="284"/>
        </w:tabs>
        <w:suppressAutoHyphens/>
        <w:rPr>
          <w:rFonts w:ascii="Verdana" w:hAnsi="Verdana" w:cs="Arial"/>
          <w:b/>
          <w:bCs/>
          <w:sz w:val="20"/>
          <w:szCs w:val="20"/>
        </w:rPr>
      </w:pPr>
      <w:r w:rsidRPr="00934913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14:paraId="67504E95" w14:textId="77777777" w:rsidR="00F556A7" w:rsidRPr="00934913" w:rsidRDefault="00F556A7" w:rsidP="00F556A7">
      <w:pPr>
        <w:pStyle w:val="Paragrafoelenco"/>
        <w:numPr>
          <w:ilvl w:val="0"/>
          <w:numId w:val="1"/>
        </w:numPr>
        <w:tabs>
          <w:tab w:val="left" w:pos="284"/>
        </w:tabs>
        <w:suppressAutoHyphens/>
        <w:rPr>
          <w:rFonts w:ascii="Verdana" w:hAnsi="Verdana" w:cs="Arial"/>
          <w:bCs/>
          <w:sz w:val="20"/>
          <w:szCs w:val="20"/>
        </w:rPr>
      </w:pPr>
      <w:r w:rsidRPr="00934913">
        <w:rPr>
          <w:rFonts w:ascii="Verdana" w:hAnsi="Verdana" w:cs="Arial"/>
          <w:bCs/>
          <w:sz w:val="20"/>
          <w:szCs w:val="20"/>
        </w:rPr>
        <w:t>presso la Camera di Commercio Industria e Artigianato di ………………………………………………….</w:t>
      </w:r>
    </w:p>
    <w:p w14:paraId="0EE3882B" w14:textId="77777777" w:rsidR="00F556A7" w:rsidRPr="00934913" w:rsidRDefault="00F556A7" w:rsidP="00F556A7">
      <w:pPr>
        <w:pStyle w:val="Paragrafoelenco"/>
        <w:numPr>
          <w:ilvl w:val="0"/>
          <w:numId w:val="1"/>
        </w:numPr>
        <w:tabs>
          <w:tab w:val="left" w:pos="284"/>
        </w:tabs>
        <w:suppressAutoHyphens/>
        <w:rPr>
          <w:rFonts w:ascii="Verdana" w:hAnsi="Verdana" w:cs="Arial"/>
          <w:bCs/>
          <w:sz w:val="20"/>
          <w:szCs w:val="20"/>
        </w:rPr>
      </w:pPr>
      <w:r w:rsidRPr="00934913">
        <w:rPr>
          <w:rFonts w:ascii="Verdana" w:hAnsi="Verdana" w:cs="Arial"/>
          <w:bCs/>
          <w:sz w:val="20"/>
          <w:szCs w:val="20"/>
        </w:rPr>
        <w:t>ha il seguente oggetto sociale: ………………………………………………………………………………...</w:t>
      </w:r>
      <w:r>
        <w:rPr>
          <w:rFonts w:ascii="Verdana" w:hAnsi="Verdana" w:cs="Arial"/>
          <w:bCs/>
          <w:sz w:val="20"/>
          <w:szCs w:val="20"/>
        </w:rPr>
        <w:t>..........</w:t>
      </w:r>
    </w:p>
    <w:p w14:paraId="49EB8B86" w14:textId="77777777" w:rsidR="00F556A7" w:rsidRPr="00934913" w:rsidRDefault="00F556A7" w:rsidP="00F556A7">
      <w:pPr>
        <w:pStyle w:val="Paragrafoelenco"/>
        <w:numPr>
          <w:ilvl w:val="0"/>
          <w:numId w:val="1"/>
        </w:numPr>
        <w:tabs>
          <w:tab w:val="left" w:pos="284"/>
        </w:tabs>
        <w:suppressAutoHyphens/>
        <w:rPr>
          <w:rFonts w:ascii="Verdana" w:hAnsi="Verdana" w:cs="Arial"/>
          <w:bCs/>
          <w:sz w:val="20"/>
          <w:szCs w:val="20"/>
        </w:rPr>
      </w:pPr>
      <w:r w:rsidRPr="00934913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  <w:r>
        <w:rPr>
          <w:rFonts w:ascii="Verdana" w:hAnsi="Verdana" w:cs="Arial"/>
          <w:bCs/>
          <w:sz w:val="20"/>
          <w:szCs w:val="20"/>
        </w:rPr>
        <w:t>……….</w:t>
      </w:r>
    </w:p>
    <w:p w14:paraId="6C546C78" w14:textId="77777777" w:rsidR="00F556A7" w:rsidRPr="00934913" w:rsidRDefault="00F556A7" w:rsidP="00F556A7">
      <w:pPr>
        <w:pStyle w:val="Paragrafoelenco"/>
        <w:numPr>
          <w:ilvl w:val="0"/>
          <w:numId w:val="1"/>
        </w:numPr>
        <w:tabs>
          <w:tab w:val="left" w:pos="284"/>
        </w:tabs>
        <w:suppressAutoHyphens/>
        <w:rPr>
          <w:rFonts w:ascii="Verdana" w:hAnsi="Verdana" w:cs="Arial"/>
          <w:bCs/>
          <w:sz w:val="20"/>
          <w:szCs w:val="20"/>
        </w:rPr>
      </w:pPr>
      <w:r w:rsidRPr="00934913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Verdana" w:hAnsi="Verdana" w:cs="Arial"/>
          <w:bCs/>
          <w:sz w:val="20"/>
          <w:szCs w:val="20"/>
        </w:rPr>
        <w:t>……………………….</w:t>
      </w:r>
    </w:p>
    <w:p w14:paraId="7DD21ACC" w14:textId="77777777" w:rsidR="00F556A7" w:rsidRDefault="00F556A7" w:rsidP="00F556A7">
      <w:pPr>
        <w:pStyle w:val="Paragrafoelenco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34913">
        <w:rPr>
          <w:rFonts w:ascii="Verdana" w:hAnsi="Verdana" w:cs="Arial"/>
          <w:sz w:val="20"/>
          <w:szCs w:val="20"/>
        </w:rPr>
        <w:t xml:space="preserve">di essere in possesso dei requisiti generali di cui all’art. 80 del </w:t>
      </w:r>
      <w:r w:rsidR="00E7453B" w:rsidRPr="00934913">
        <w:rPr>
          <w:rFonts w:ascii="Verdana" w:hAnsi="Verdana" w:cs="Arial"/>
          <w:sz w:val="20"/>
          <w:szCs w:val="20"/>
        </w:rPr>
        <w:t>D.lgs.</w:t>
      </w:r>
      <w:r w:rsidRPr="00934913">
        <w:rPr>
          <w:rFonts w:ascii="Verdana" w:hAnsi="Verdana" w:cs="Arial"/>
          <w:sz w:val="20"/>
          <w:szCs w:val="20"/>
        </w:rPr>
        <w:t xml:space="preserve"> 50/2016, meglio declinati nel DGUE;</w:t>
      </w:r>
    </w:p>
    <w:p w14:paraId="005AF0D6" w14:textId="77777777" w:rsidR="00F556A7" w:rsidRDefault="00F556A7" w:rsidP="00F556A7">
      <w:pPr>
        <w:pStyle w:val="Paragrafoelenco"/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14:paraId="3BD5E46F" w14:textId="77777777" w:rsidR="00F556A7" w:rsidRDefault="00F556A7" w:rsidP="00F556A7">
      <w:pPr>
        <w:pStyle w:val="Paragrafoelenco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34913">
        <w:rPr>
          <w:rFonts w:ascii="Verdana" w:hAnsi="Verdana" w:cs="Arial"/>
          <w:sz w:val="20"/>
          <w:szCs w:val="20"/>
        </w:rPr>
        <w:t>che non sussiste a carico dell’operatore economico alcuna altra causa comportante il divieto a contrarre con la pubblica amministrazione;</w:t>
      </w:r>
    </w:p>
    <w:p w14:paraId="17A953FD" w14:textId="77777777" w:rsidR="00F556A7" w:rsidRPr="00934913" w:rsidRDefault="00F556A7" w:rsidP="00F556A7">
      <w:pPr>
        <w:tabs>
          <w:tab w:val="left" w:pos="284"/>
        </w:tabs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607D4B8" w14:textId="5B263332" w:rsidR="00F556A7" w:rsidRDefault="00F556A7" w:rsidP="00F556A7">
      <w:pPr>
        <w:pStyle w:val="Paragrafoelenco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34913">
        <w:rPr>
          <w:rFonts w:ascii="Verdana" w:hAnsi="Verdana" w:cs="Arial"/>
          <w:sz w:val="20"/>
          <w:szCs w:val="20"/>
        </w:rPr>
        <w:t>di essere in possesso dei requisiti di capacità economico-finanziaria e tecnico-professionale</w:t>
      </w:r>
      <w:r w:rsidR="00935544">
        <w:rPr>
          <w:rFonts w:ascii="Verdana" w:hAnsi="Verdana" w:cs="Arial"/>
          <w:sz w:val="20"/>
          <w:szCs w:val="20"/>
        </w:rPr>
        <w:t xml:space="preserve">, </w:t>
      </w:r>
      <w:r w:rsidRPr="00934913">
        <w:rPr>
          <w:rFonts w:ascii="Verdana" w:hAnsi="Verdana" w:cs="Arial"/>
          <w:sz w:val="20"/>
          <w:szCs w:val="20"/>
        </w:rPr>
        <w:t>meglio declinati nel DGUE;</w:t>
      </w:r>
    </w:p>
    <w:p w14:paraId="05787F73" w14:textId="77777777" w:rsidR="00F556A7" w:rsidRPr="00934913" w:rsidRDefault="00F556A7" w:rsidP="00F556A7">
      <w:pPr>
        <w:tabs>
          <w:tab w:val="left" w:pos="284"/>
        </w:tabs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ABE01C4" w14:textId="77777777" w:rsidR="00F556A7" w:rsidRDefault="00F556A7" w:rsidP="00F556A7">
      <w:pPr>
        <w:pStyle w:val="Paragrafoelenco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34913">
        <w:rPr>
          <w:rFonts w:ascii="Verdana" w:hAnsi="Verdana" w:cs="Arial"/>
          <w:sz w:val="20"/>
          <w:szCs w:val="20"/>
        </w:rPr>
        <w:t>che non sussiste la causa interdittiva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del rapporto di pubblico impiego;</w:t>
      </w:r>
    </w:p>
    <w:p w14:paraId="6656B5BC" w14:textId="77777777" w:rsidR="00F556A7" w:rsidRPr="00934913" w:rsidRDefault="00F556A7" w:rsidP="00F556A7">
      <w:pPr>
        <w:pStyle w:val="Paragrafoelenco"/>
        <w:rPr>
          <w:rFonts w:ascii="Verdana" w:hAnsi="Verdana" w:cs="Arial"/>
          <w:sz w:val="20"/>
          <w:szCs w:val="20"/>
        </w:rPr>
      </w:pPr>
    </w:p>
    <w:p w14:paraId="2786DF1D" w14:textId="77777777" w:rsidR="00F556A7" w:rsidRDefault="00F556A7" w:rsidP="00F556A7">
      <w:pPr>
        <w:pStyle w:val="Paragrafoelenco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34913">
        <w:rPr>
          <w:rFonts w:ascii="Verdana" w:hAnsi="Verdana" w:cs="Arial"/>
          <w:sz w:val="20"/>
          <w:szCs w:val="20"/>
        </w:rPr>
        <w:t xml:space="preserve">di conformarsi, in caso di aggiudicazione dell’appalto, agli obblighi di condotta previsti dal “Codice di comportamento dei dipendenti del Comune di Terni” approvato con deliberazione della Giunta Comunale n. 128 del 16/04/2014 ai sensi e per gli effetti del D.P.R. 16 aprile 2013 n. 62. Detti obblighi vengono estesi, per quanto compatibili, anche ai collaboratori a qualsiasi titolo dell’operatore economico contraente. Il rapporto si risolverà di diritto o decadrà nel caso di violazioni da parte dei collaboratori dell’OE contraente del suindicato "Codice di comportamento dei dipendenti del Comune di Terni". L’operatore economico prende atto che l’indirizzo </w:t>
      </w:r>
      <w:proofErr w:type="spellStart"/>
      <w:r w:rsidRPr="00934913">
        <w:rPr>
          <w:rFonts w:ascii="Verdana" w:hAnsi="Verdana" w:cs="Arial"/>
          <w:sz w:val="20"/>
          <w:szCs w:val="20"/>
        </w:rPr>
        <w:t>url</w:t>
      </w:r>
      <w:proofErr w:type="spellEnd"/>
      <w:r w:rsidRPr="00934913">
        <w:rPr>
          <w:rFonts w:ascii="Verdana" w:hAnsi="Verdana" w:cs="Arial"/>
          <w:sz w:val="20"/>
          <w:szCs w:val="20"/>
        </w:rPr>
        <w:t xml:space="preserve"> del sito del Comune in cui il menzionato Codice è pubblicato, all’interno della sezione “Amministrazione trasparente è il seguente: </w:t>
      </w:r>
      <w:hyperlink r:id="rId9" w:history="1">
        <w:r w:rsidRPr="00E00A59">
          <w:rPr>
            <w:rStyle w:val="Collegamentoipertestuale"/>
            <w:rFonts w:ascii="Verdana" w:hAnsi="Verdana" w:cs="Arial"/>
            <w:sz w:val="20"/>
            <w:szCs w:val="20"/>
          </w:rPr>
          <w:t>http://www.comune.terni.it/trasp/at/content/codice-di-comportamento-e-di-tutela-della-dignita-e-delletica-dei-dipendenti-del-comune-di-terni</w:t>
        </w:r>
      </w:hyperlink>
      <w:r>
        <w:rPr>
          <w:rFonts w:ascii="Verdana" w:hAnsi="Verdana" w:cs="Arial"/>
          <w:sz w:val="20"/>
          <w:szCs w:val="20"/>
        </w:rPr>
        <w:t xml:space="preserve">; </w:t>
      </w:r>
    </w:p>
    <w:p w14:paraId="7C2A3200" w14:textId="77777777" w:rsidR="00F556A7" w:rsidRPr="00934913" w:rsidRDefault="00F556A7" w:rsidP="00F556A7">
      <w:pPr>
        <w:pStyle w:val="Paragrafoelenco"/>
        <w:rPr>
          <w:rFonts w:ascii="Verdana" w:hAnsi="Verdana" w:cs="Arial"/>
          <w:sz w:val="20"/>
          <w:szCs w:val="20"/>
        </w:rPr>
      </w:pPr>
    </w:p>
    <w:p w14:paraId="79CD1B5D" w14:textId="77777777" w:rsidR="00F556A7" w:rsidRDefault="00F556A7" w:rsidP="00F556A7">
      <w:pPr>
        <w:pStyle w:val="Paragrafoelenco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34913">
        <w:rPr>
          <w:rFonts w:ascii="Verdana" w:hAnsi="Verdana" w:cs="Arial"/>
          <w:sz w:val="20"/>
          <w:szCs w:val="20"/>
        </w:rPr>
        <w:lastRenderedPageBreak/>
        <w:t>di essere consapevole che l’amministrazione, in ottemperanza alle prescrizioni di cui al D.lgs. n. 33/2013 in materia di obblighi di pubblicazione concernenti i provvedimenti amministrativi, pubblica sul proprio sito web, in un'apposita sezione denominata ”Amministrazione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D.lgs. n. 50/2016;</w:t>
      </w:r>
    </w:p>
    <w:p w14:paraId="4C9FB83E" w14:textId="77777777" w:rsidR="00F556A7" w:rsidRPr="00934913" w:rsidRDefault="00F556A7" w:rsidP="00F556A7">
      <w:pPr>
        <w:pStyle w:val="Paragrafoelenco"/>
        <w:rPr>
          <w:rFonts w:ascii="Verdana" w:hAnsi="Verdana" w:cs="Arial"/>
          <w:sz w:val="20"/>
          <w:szCs w:val="20"/>
        </w:rPr>
      </w:pPr>
    </w:p>
    <w:p w14:paraId="266C0D4C" w14:textId="77777777" w:rsidR="00F556A7" w:rsidRDefault="00F556A7" w:rsidP="00F556A7">
      <w:pPr>
        <w:pStyle w:val="Paragrafoelenco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34913">
        <w:rPr>
          <w:rFonts w:ascii="Verdana" w:hAnsi="Verdana" w:cs="Arial"/>
          <w:sz w:val="20"/>
          <w:szCs w:val="20"/>
        </w:rPr>
        <w:t xml:space="preserve">che ai fini della verifica del rispetto della normativa della legge n. 68/99, l’ufficio Provinciale del Lavoro competente ha sede a……………, via……………cap.………………, </w:t>
      </w:r>
      <w:proofErr w:type="spellStart"/>
      <w:r w:rsidRPr="00934913">
        <w:rPr>
          <w:rFonts w:ascii="Verdana" w:hAnsi="Verdana" w:cs="Arial"/>
          <w:sz w:val="20"/>
          <w:szCs w:val="20"/>
        </w:rPr>
        <w:t>pec</w:t>
      </w:r>
      <w:proofErr w:type="spellEnd"/>
      <w:r w:rsidRPr="00934913">
        <w:rPr>
          <w:rFonts w:ascii="Verdana" w:hAnsi="Verdana" w:cs="Arial"/>
          <w:sz w:val="20"/>
          <w:szCs w:val="20"/>
        </w:rPr>
        <w:t xml:space="preserve"> ………………………tel.……………codice società…………………………;</w:t>
      </w:r>
    </w:p>
    <w:p w14:paraId="1A46F03B" w14:textId="77777777" w:rsidR="00F556A7" w:rsidRPr="00934913" w:rsidRDefault="00F556A7" w:rsidP="00F556A7">
      <w:pPr>
        <w:pStyle w:val="Paragrafoelenco"/>
        <w:rPr>
          <w:rFonts w:ascii="Verdana" w:hAnsi="Verdana" w:cs="Arial"/>
          <w:sz w:val="20"/>
          <w:szCs w:val="20"/>
        </w:rPr>
      </w:pPr>
    </w:p>
    <w:p w14:paraId="2E7AD62F" w14:textId="77777777" w:rsidR="00F556A7" w:rsidRDefault="00F556A7" w:rsidP="00F556A7">
      <w:pPr>
        <w:pStyle w:val="Paragrafoelenco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34913">
        <w:rPr>
          <w:rFonts w:ascii="Verdana" w:hAnsi="Verdana" w:cs="Arial"/>
          <w:sz w:val="20"/>
          <w:szCs w:val="20"/>
        </w:rPr>
        <w:t>di mantenere regolari posizioni previdenziali ed assicurative presso l’INPS (matricola n° ……………………………………………………………), l’INAIL (matricola n° ……………………………………………);</w:t>
      </w:r>
    </w:p>
    <w:p w14:paraId="39779F3E" w14:textId="77777777" w:rsidR="00F556A7" w:rsidRPr="00934913" w:rsidRDefault="00F556A7" w:rsidP="00F556A7">
      <w:pPr>
        <w:pStyle w:val="Paragrafoelenco"/>
        <w:rPr>
          <w:rFonts w:ascii="Verdana" w:hAnsi="Verdana" w:cs="Arial"/>
          <w:sz w:val="20"/>
          <w:szCs w:val="20"/>
        </w:rPr>
      </w:pPr>
    </w:p>
    <w:p w14:paraId="3D24E304" w14:textId="77777777" w:rsidR="00F556A7" w:rsidRDefault="00F556A7" w:rsidP="00F556A7">
      <w:pPr>
        <w:pStyle w:val="Paragrafoelenco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34913">
        <w:rPr>
          <w:rFonts w:ascii="Verdana" w:hAnsi="Verdana" w:cs="Arial"/>
          <w:sz w:val="20"/>
          <w:szCs w:val="20"/>
        </w:rPr>
        <w:t>di essere in regola con i relativi versamenti e di applicare il CCNL del settore …………………………………………………………;</w:t>
      </w:r>
    </w:p>
    <w:p w14:paraId="4B25F3F5" w14:textId="77777777" w:rsidR="00F556A7" w:rsidRPr="00934913" w:rsidRDefault="00F556A7" w:rsidP="00F556A7">
      <w:pPr>
        <w:tabs>
          <w:tab w:val="left" w:pos="284"/>
        </w:tabs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A0CE03D" w14:textId="77777777" w:rsidR="00F556A7" w:rsidRDefault="00F556A7" w:rsidP="00F556A7">
      <w:pPr>
        <w:pStyle w:val="Paragrafoelenco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34913">
        <w:rPr>
          <w:rFonts w:ascii="Verdana" w:hAnsi="Verdana" w:cs="Arial"/>
          <w:sz w:val="20"/>
          <w:szCs w:val="20"/>
        </w:rPr>
        <w:t>che l’Ufficio dell’Agenzia delle Entrate territorialmente competente presso il quale si è iscritti è il seguente ………………………………………;</w:t>
      </w:r>
    </w:p>
    <w:p w14:paraId="2B033CA8" w14:textId="77777777" w:rsidR="00F556A7" w:rsidRPr="00934913" w:rsidRDefault="00F556A7" w:rsidP="00F556A7">
      <w:pPr>
        <w:pStyle w:val="Paragrafoelenco"/>
        <w:rPr>
          <w:rFonts w:ascii="Verdana" w:hAnsi="Verdana" w:cs="Arial"/>
          <w:sz w:val="20"/>
          <w:szCs w:val="20"/>
        </w:rPr>
      </w:pPr>
    </w:p>
    <w:p w14:paraId="363AD139" w14:textId="77777777" w:rsidR="00F556A7" w:rsidRDefault="00F556A7" w:rsidP="00F556A7">
      <w:pPr>
        <w:pStyle w:val="Paragrafoelenco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34913">
        <w:rPr>
          <w:rFonts w:ascii="Verdana" w:hAnsi="Verdana" w:cs="Arial"/>
          <w:sz w:val="20"/>
          <w:szCs w:val="20"/>
        </w:rPr>
        <w:t>che la sede della Cancelleria Fallimentare presso il Tribunale territorialmente competente è la seguente ………………………………………………;</w:t>
      </w:r>
    </w:p>
    <w:p w14:paraId="09794988" w14:textId="77777777" w:rsidR="00F556A7" w:rsidRPr="00934913" w:rsidRDefault="00F556A7" w:rsidP="00F556A7">
      <w:pPr>
        <w:tabs>
          <w:tab w:val="left" w:pos="284"/>
        </w:tabs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D06A75F" w14:textId="77777777" w:rsidR="00F556A7" w:rsidRDefault="00F556A7" w:rsidP="00F556A7">
      <w:pPr>
        <w:pStyle w:val="Paragrafoelenco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34913">
        <w:rPr>
          <w:rFonts w:ascii="Verdana" w:hAnsi="Verdana" w:cs="Arial"/>
          <w:sz w:val="20"/>
          <w:szCs w:val="20"/>
        </w:rPr>
        <w:t>di impegnarsi a comunicare tempestivamente ogni variazione dei dati fondamentali che riguardano l’operatore economico e cioè ragione sociale, indirizzo della sede, eventuale cessazione di attività ecc.</w:t>
      </w:r>
    </w:p>
    <w:p w14:paraId="534FAD7E" w14:textId="77777777" w:rsidR="00F556A7" w:rsidRPr="00934913" w:rsidRDefault="00F556A7" w:rsidP="00F556A7">
      <w:pPr>
        <w:tabs>
          <w:tab w:val="left" w:pos="284"/>
        </w:tabs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2BFADA4" w14:textId="77777777" w:rsidR="00F556A7" w:rsidRDefault="00F556A7" w:rsidP="00F556A7">
      <w:pPr>
        <w:pStyle w:val="Paragrafoelenco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34913">
        <w:rPr>
          <w:rFonts w:ascii="Verdana" w:hAnsi="Verdana" w:cs="Arial"/>
          <w:i/>
          <w:sz w:val="20"/>
          <w:szCs w:val="20"/>
        </w:rPr>
        <w:t>(Per gli operatori economici ammessi al concordato preventivo con continuità aziendale di cui all’art. 186 bis del R.D. 16 marzo 1942, n. 267)</w:t>
      </w:r>
      <w:r w:rsidRPr="00934913">
        <w:rPr>
          <w:rFonts w:ascii="Verdana" w:hAnsi="Verdana" w:cs="Arial"/>
          <w:sz w:val="20"/>
          <w:szCs w:val="20"/>
        </w:rPr>
        <w:t xml:space="preserve"> indica, ad integrazione di quanto indicato nella parte  III, sez. C, lett. d) del DGUE, i seguenti  estremi del provvedimento di ammissione al concordato ……………………………… e del provvedimento di autorizzazione a partecipare alle gare rilasciati dal competente Tribunale di ………………………………, nonché dichi</w:t>
      </w:r>
      <w:r>
        <w:rPr>
          <w:rFonts w:ascii="Verdana" w:hAnsi="Verdana" w:cs="Arial"/>
          <w:sz w:val="20"/>
          <w:szCs w:val="20"/>
        </w:rPr>
        <w:t>ara di non partecipare alla presente procedura</w:t>
      </w:r>
      <w:r w:rsidRPr="00934913">
        <w:rPr>
          <w:rFonts w:ascii="Verdana" w:hAnsi="Verdana" w:cs="Arial"/>
          <w:sz w:val="20"/>
          <w:szCs w:val="20"/>
        </w:rPr>
        <w:t xml:space="preserve"> quale mandataria di un raggruppamento temporaneo di imprese e che le altre imprese aderenti al raggruppamento non sono assoggettate ad una procedura concorsuale ai sensi dell’art. 186  bis, comma 6</w:t>
      </w:r>
      <w:r>
        <w:rPr>
          <w:rFonts w:ascii="Verdana" w:hAnsi="Verdana" w:cs="Arial"/>
          <w:sz w:val="20"/>
          <w:szCs w:val="20"/>
        </w:rPr>
        <w:t xml:space="preserve"> del R.D. 16 marzo 1942, n. 267;</w:t>
      </w:r>
    </w:p>
    <w:p w14:paraId="7E753182" w14:textId="77777777" w:rsidR="00F556A7" w:rsidRPr="00934913" w:rsidRDefault="00F556A7" w:rsidP="00F556A7">
      <w:pPr>
        <w:pStyle w:val="Paragrafoelenco"/>
        <w:rPr>
          <w:rFonts w:ascii="Verdana" w:hAnsi="Verdana" w:cs="Arial"/>
          <w:sz w:val="20"/>
          <w:szCs w:val="20"/>
        </w:rPr>
      </w:pPr>
    </w:p>
    <w:p w14:paraId="70F94C9F" w14:textId="77777777" w:rsidR="00F556A7" w:rsidRPr="00934913" w:rsidRDefault="00F556A7" w:rsidP="00F556A7">
      <w:pPr>
        <w:pStyle w:val="Paragrafoelenco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34913">
        <w:rPr>
          <w:rFonts w:ascii="Verdana" w:hAnsi="Verdana" w:cs="Arial"/>
          <w:iCs/>
          <w:sz w:val="20"/>
          <w:szCs w:val="20"/>
        </w:rPr>
        <w:t>di aver preso visione dell’informativa relativa al trattamento dei dati personali, riportata in calce al presente modulo;</w:t>
      </w:r>
    </w:p>
    <w:p w14:paraId="26FD6E78" w14:textId="77777777" w:rsidR="00F556A7" w:rsidRPr="00934913" w:rsidRDefault="00F556A7" w:rsidP="00F556A7">
      <w:pPr>
        <w:pStyle w:val="Paragrafoelenco"/>
        <w:rPr>
          <w:rFonts w:ascii="Verdana" w:hAnsi="Verdana" w:cs="Arial"/>
          <w:sz w:val="20"/>
          <w:szCs w:val="20"/>
        </w:rPr>
      </w:pPr>
    </w:p>
    <w:p w14:paraId="6383AB10" w14:textId="77777777" w:rsidR="000429CC" w:rsidRDefault="00F556A7" w:rsidP="000429CC">
      <w:pPr>
        <w:pStyle w:val="Paragrafoelenco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34913">
        <w:rPr>
          <w:rFonts w:ascii="Verdana" w:hAnsi="Verdana" w:cs="Arial"/>
          <w:sz w:val="20"/>
          <w:szCs w:val="20"/>
        </w:rPr>
        <w:t>di autorizzare la trasmissione di eventuali comunicazioni inerenti la presente procedura, di qualunque natura, presso i seguenti recapiti: PEC ……………………………………... e-mail certificata …………………………………………</w:t>
      </w:r>
      <w:r w:rsidR="000429CC" w:rsidRPr="00934913">
        <w:rPr>
          <w:rFonts w:ascii="Verdana" w:hAnsi="Verdana" w:cs="Arial"/>
          <w:sz w:val="20"/>
          <w:szCs w:val="20"/>
        </w:rPr>
        <w:t>……</w:t>
      </w:r>
      <w:r w:rsidRPr="00934913">
        <w:rPr>
          <w:rFonts w:ascii="Verdana" w:hAnsi="Verdana" w:cs="Arial"/>
          <w:sz w:val="20"/>
          <w:szCs w:val="20"/>
        </w:rPr>
        <w:t xml:space="preserve">…………………… e di eleggere domicilio al seguente </w:t>
      </w:r>
      <w:r w:rsidR="000429CC" w:rsidRPr="00934913">
        <w:rPr>
          <w:rFonts w:ascii="Verdana" w:hAnsi="Verdana" w:cs="Arial"/>
          <w:sz w:val="20"/>
          <w:szCs w:val="20"/>
        </w:rPr>
        <w:t>indirizzo…</w:t>
      </w:r>
      <w:r w:rsidRPr="00647658">
        <w:rPr>
          <w:rFonts w:ascii="Verdana" w:hAnsi="Verdana" w:cs="Arial"/>
          <w:sz w:val="20"/>
          <w:szCs w:val="20"/>
        </w:rPr>
        <w:t>………………………………………………..........................………………………………………………………………</w:t>
      </w:r>
      <w:r w:rsidR="000429CC" w:rsidRPr="00647658">
        <w:rPr>
          <w:rFonts w:ascii="Verdana" w:hAnsi="Verdana" w:cs="Arial"/>
          <w:sz w:val="20"/>
          <w:szCs w:val="20"/>
        </w:rPr>
        <w:t>……</w:t>
      </w:r>
      <w:r w:rsidRPr="00647658">
        <w:rPr>
          <w:rFonts w:ascii="Verdana" w:hAnsi="Verdana" w:cs="Arial"/>
          <w:sz w:val="20"/>
          <w:szCs w:val="20"/>
        </w:rPr>
        <w:t>;</w:t>
      </w:r>
    </w:p>
    <w:p w14:paraId="4D466ADD" w14:textId="77777777" w:rsidR="000429CC" w:rsidRPr="000429CC" w:rsidRDefault="000429CC" w:rsidP="000429CC">
      <w:pPr>
        <w:tabs>
          <w:tab w:val="left" w:pos="284"/>
        </w:tabs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17E8943" w14:textId="77777777" w:rsidR="00F556A7" w:rsidRPr="00B43E99" w:rsidRDefault="00F556A7" w:rsidP="00F556A7">
      <w:pPr>
        <w:tabs>
          <w:tab w:val="left" w:pos="284"/>
        </w:tabs>
        <w:suppressAutoHyphens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E64952D" w14:textId="77777777" w:rsidR="00F556A7" w:rsidRDefault="00F556A7" w:rsidP="00F556A7">
      <w:pPr>
        <w:widowControl w:val="0"/>
        <w:tabs>
          <w:tab w:val="left" w:pos="284"/>
        </w:tabs>
        <w:autoSpaceDE w:val="0"/>
        <w:autoSpaceDN w:val="0"/>
        <w:jc w:val="center"/>
        <w:rPr>
          <w:rFonts w:ascii="Verdana" w:hAnsi="Verdana" w:cs="Arial"/>
          <w:b/>
          <w:sz w:val="20"/>
          <w:szCs w:val="20"/>
        </w:rPr>
      </w:pPr>
      <w:r w:rsidRPr="00B43E99">
        <w:rPr>
          <w:rFonts w:ascii="Verdana" w:hAnsi="Verdana" w:cs="Arial"/>
          <w:b/>
          <w:sz w:val="20"/>
          <w:szCs w:val="20"/>
        </w:rPr>
        <w:t>DICHIARA INOLTRE</w:t>
      </w:r>
    </w:p>
    <w:p w14:paraId="43BB9DEA" w14:textId="77777777" w:rsidR="00F556A7" w:rsidRPr="00B43E99" w:rsidRDefault="00F556A7" w:rsidP="00F556A7">
      <w:pPr>
        <w:numPr>
          <w:ilvl w:val="0"/>
          <w:numId w:val="6"/>
        </w:numPr>
        <w:spacing w:before="60" w:after="60" w:line="240" w:lineRule="auto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di non essere stato sottoposto a liquidazione giudiziale, di non trovarsi in stato di liquidazione coatta o di concordato preventivo e che non è in corso nei propri confronti un procedimento per la dichiarazione di una di tali situazioni, fermo restando quanto previsto dall’art. 95 del codice della crisi di impresa e dell’insolvenza adottato in attuazione della delega di cui all’art. 1 della legge 19 ottobre 2017 n. 155 e dall’art. 110;</w:t>
      </w:r>
    </w:p>
    <w:p w14:paraId="0FA5E730" w14:textId="77777777" w:rsidR="00F556A7" w:rsidRPr="00B43E99" w:rsidRDefault="00F556A7" w:rsidP="00F556A7">
      <w:pPr>
        <w:numPr>
          <w:ilvl w:val="0"/>
          <w:numId w:val="6"/>
        </w:numPr>
        <w:spacing w:before="60" w:after="60" w:line="240" w:lineRule="auto"/>
        <w:jc w:val="both"/>
        <w:rPr>
          <w:rFonts w:ascii="Verdana" w:hAnsi="Verdana" w:cs="Arial"/>
          <w:iCs/>
          <w:sz w:val="20"/>
          <w:szCs w:val="20"/>
        </w:rPr>
      </w:pPr>
      <w:r w:rsidRPr="00F926C2">
        <w:rPr>
          <w:rFonts w:ascii="Verdana" w:hAnsi="Verdana" w:cs="Arial"/>
          <w:iCs/>
          <w:sz w:val="20"/>
          <w:szCs w:val="20"/>
        </w:rPr>
        <w:lastRenderedPageBreak/>
        <w:t>di non essere iscritto nel casellario informatico tenuto dall'Osservatorio dell'ANAC per aver presentato false dichiarazioni o falsa documentazione nelle procedure di gara e negli affidamenti di subappalti;</w:t>
      </w:r>
    </w:p>
    <w:p w14:paraId="6AA2D35C" w14:textId="77777777" w:rsidR="00F556A7" w:rsidRPr="00B43E99" w:rsidRDefault="00F556A7" w:rsidP="00F556A7">
      <w:pPr>
        <w:numPr>
          <w:ilvl w:val="0"/>
          <w:numId w:val="6"/>
        </w:numPr>
        <w:spacing w:before="60" w:after="60" w:line="240" w:lineRule="auto"/>
        <w:jc w:val="both"/>
        <w:rPr>
          <w:rFonts w:ascii="Verdana" w:hAnsi="Verdana" w:cs="Arial"/>
          <w:iCs/>
          <w:sz w:val="20"/>
          <w:szCs w:val="20"/>
        </w:rPr>
      </w:pPr>
      <w:r w:rsidRPr="00D224DF">
        <w:rPr>
          <w:rFonts w:ascii="Verdana" w:hAnsi="Verdana" w:cs="Verdana"/>
          <w:sz w:val="20"/>
          <w:szCs w:val="20"/>
        </w:rPr>
        <w:t>di non aver presentato nella procedura di gara in corso e negli affidamenti di subappalti documentazione o dichiarazioni non veritiere;</w:t>
      </w:r>
    </w:p>
    <w:p w14:paraId="03934FBC" w14:textId="77777777" w:rsidR="00F556A7" w:rsidRPr="00B43E99" w:rsidRDefault="00F556A7" w:rsidP="00F556A7">
      <w:pPr>
        <w:numPr>
          <w:ilvl w:val="0"/>
          <w:numId w:val="6"/>
        </w:numPr>
        <w:spacing w:before="60" w:after="60" w:line="240" w:lineRule="auto"/>
        <w:jc w:val="both"/>
        <w:rPr>
          <w:rFonts w:ascii="Verdana" w:hAnsi="Verdana" w:cs="Arial"/>
          <w:iCs/>
          <w:sz w:val="20"/>
          <w:szCs w:val="20"/>
        </w:rPr>
      </w:pPr>
      <w:r w:rsidRPr="00D224DF">
        <w:rPr>
          <w:rFonts w:ascii="Verdana" w:hAnsi="Verdana" w:cs="Arial"/>
          <w:iCs/>
          <w:sz w:val="20"/>
          <w:szCs w:val="20"/>
        </w:rPr>
        <w:t>di non aver reso false comunicazioni sociali di cui agli articoli 2621 e 2622 del codice civile;</w:t>
      </w:r>
    </w:p>
    <w:p w14:paraId="45669492" w14:textId="77777777" w:rsidR="00F556A7" w:rsidRPr="00B43E99" w:rsidRDefault="00F556A7" w:rsidP="00F556A7">
      <w:pPr>
        <w:numPr>
          <w:ilvl w:val="0"/>
          <w:numId w:val="6"/>
        </w:numPr>
        <w:spacing w:before="60" w:after="60" w:line="240" w:lineRule="auto"/>
        <w:jc w:val="both"/>
        <w:rPr>
          <w:rFonts w:ascii="Verdana" w:hAnsi="Verdana" w:cs="Arial"/>
          <w:iCs/>
          <w:sz w:val="20"/>
          <w:szCs w:val="20"/>
        </w:rPr>
      </w:pPr>
      <w:r w:rsidRPr="00D224DF">
        <w:rPr>
          <w:rFonts w:ascii="Verdana" w:hAnsi="Verdana" w:cs="Arial"/>
          <w:iCs/>
          <w:sz w:val="20"/>
          <w:szCs w:val="20"/>
        </w:rPr>
        <w:t>di non essersi reso colpevole di gravi illeciti professionali, tali da rendere dubbia la propria integrità o affidabilità;</w:t>
      </w:r>
    </w:p>
    <w:p w14:paraId="0B5E8480" w14:textId="77777777" w:rsidR="00F556A7" w:rsidRPr="00B43E99" w:rsidRDefault="00F556A7" w:rsidP="00F556A7">
      <w:pPr>
        <w:numPr>
          <w:ilvl w:val="0"/>
          <w:numId w:val="6"/>
        </w:numPr>
        <w:spacing w:before="60" w:after="60" w:line="240" w:lineRule="auto"/>
        <w:jc w:val="both"/>
        <w:rPr>
          <w:rFonts w:ascii="Verdana" w:hAnsi="Verdana" w:cs="Arial"/>
          <w:iCs/>
          <w:sz w:val="20"/>
          <w:szCs w:val="20"/>
        </w:rPr>
      </w:pPr>
      <w:r w:rsidRPr="00D224DF">
        <w:rPr>
          <w:rFonts w:ascii="Verdana" w:hAnsi="Verdana" w:cs="Arial"/>
          <w:iCs/>
          <w:sz w:val="20"/>
          <w:szCs w:val="20"/>
        </w:rPr>
        <w:t>di non aver tentato di influenzare indebitamente il processo decisionale della stazione appaltante o di ottenere informazioni riservate a fini di proprio vantaggio;</w:t>
      </w:r>
    </w:p>
    <w:p w14:paraId="440DE5B6" w14:textId="77777777" w:rsidR="00F556A7" w:rsidRPr="00B43E99" w:rsidRDefault="00F556A7" w:rsidP="00F556A7">
      <w:pPr>
        <w:numPr>
          <w:ilvl w:val="0"/>
          <w:numId w:val="6"/>
        </w:numPr>
        <w:spacing w:before="60" w:after="60" w:line="240" w:lineRule="auto"/>
        <w:jc w:val="both"/>
        <w:rPr>
          <w:rFonts w:ascii="Verdana" w:hAnsi="Verdana" w:cs="Arial"/>
          <w:iCs/>
          <w:sz w:val="20"/>
          <w:szCs w:val="20"/>
        </w:rPr>
      </w:pPr>
      <w:r w:rsidRPr="00D224DF">
        <w:rPr>
          <w:rFonts w:ascii="Verdana" w:hAnsi="Verdana" w:cs="Arial"/>
          <w:iCs/>
          <w:sz w:val="20"/>
          <w:szCs w:val="20"/>
        </w:rPr>
        <w:t>di non aver fornito, anche per negligenza, informazioni false o fuorvianti suscettibili di influenzare le decisioni sull’esclusione, la selezione o l’aggiudicazione;</w:t>
      </w:r>
    </w:p>
    <w:p w14:paraId="64324E55" w14:textId="77777777" w:rsidR="00F556A7" w:rsidRPr="00B43E99" w:rsidRDefault="00F556A7" w:rsidP="00F556A7">
      <w:pPr>
        <w:numPr>
          <w:ilvl w:val="0"/>
          <w:numId w:val="6"/>
        </w:numPr>
        <w:spacing w:before="60" w:after="60" w:line="240" w:lineRule="auto"/>
        <w:jc w:val="both"/>
        <w:rPr>
          <w:rFonts w:ascii="Verdana" w:hAnsi="Verdana" w:cs="Arial"/>
          <w:iCs/>
          <w:sz w:val="20"/>
          <w:szCs w:val="20"/>
        </w:rPr>
      </w:pPr>
      <w:r w:rsidRPr="00D224DF">
        <w:rPr>
          <w:rFonts w:ascii="Verdana" w:hAnsi="Verdana" w:cs="Arial"/>
          <w:iCs/>
          <w:sz w:val="20"/>
          <w:szCs w:val="20"/>
        </w:rPr>
        <w:t>di non aver omesso le informazioni dovute ai fini del corretto svolgimento della procedura di selezione;</w:t>
      </w:r>
    </w:p>
    <w:p w14:paraId="78F3FD33" w14:textId="77777777" w:rsidR="00F556A7" w:rsidRPr="00B43E99" w:rsidRDefault="00F556A7" w:rsidP="00F556A7">
      <w:pPr>
        <w:numPr>
          <w:ilvl w:val="0"/>
          <w:numId w:val="6"/>
        </w:numPr>
        <w:spacing w:before="60" w:after="60" w:line="240" w:lineRule="auto"/>
        <w:jc w:val="both"/>
        <w:rPr>
          <w:rFonts w:ascii="Verdana" w:hAnsi="Verdana" w:cs="Arial"/>
          <w:iCs/>
          <w:sz w:val="20"/>
          <w:szCs w:val="20"/>
        </w:rPr>
      </w:pPr>
      <w:r w:rsidRPr="00D224DF">
        <w:rPr>
          <w:rFonts w:ascii="Verdana" w:hAnsi="Verdana" w:cs="Arial"/>
          <w:iCs/>
          <w:sz w:val="20"/>
          <w:szCs w:val="20"/>
        </w:rPr>
        <w:t>di non aver commesso significative o persistenti carenze nell’esecuzione di un precedente contratto di appalto che ne hanno causato la risoluzione per inadempimento ovvero la condanna al risarcimento del danno o altre sanzioni comparabili;</w:t>
      </w:r>
    </w:p>
    <w:p w14:paraId="43458410" w14:textId="77777777" w:rsidR="00F556A7" w:rsidRPr="00B43E99" w:rsidRDefault="00F556A7" w:rsidP="00F556A7">
      <w:pPr>
        <w:numPr>
          <w:ilvl w:val="0"/>
          <w:numId w:val="6"/>
        </w:numPr>
        <w:spacing w:before="60" w:after="60" w:line="240" w:lineRule="auto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di non aver commesso grave inadempimento nei confronti di uno o più subappaltatori, riconosciuto o accertato con sentenza passata in giudicato;</w:t>
      </w:r>
    </w:p>
    <w:p w14:paraId="5CE84170" w14:textId="77777777" w:rsidR="00F556A7" w:rsidRPr="00B43E99" w:rsidRDefault="00F556A7" w:rsidP="00F556A7">
      <w:pPr>
        <w:numPr>
          <w:ilvl w:val="0"/>
          <w:numId w:val="6"/>
        </w:numPr>
        <w:spacing w:before="60" w:after="60" w:line="240" w:lineRule="auto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di non essersi reso inottemperante agli obblighi relativi al pagamento delle imposte e tasse o dei contributi previdenziali, ancorché non definitivamente accertati, costituenti una grave violazione ai sensi rispettivamente del secondo o del quarto periodo dell’art. 80, comma 4, del Codice dei contratti;</w:t>
      </w:r>
    </w:p>
    <w:p w14:paraId="5523478B" w14:textId="77777777" w:rsidR="00F556A7" w:rsidRPr="00B43E99" w:rsidRDefault="00F556A7" w:rsidP="00F556A7">
      <w:pPr>
        <w:numPr>
          <w:ilvl w:val="0"/>
          <w:numId w:val="6"/>
        </w:numPr>
        <w:spacing w:before="60" w:after="60" w:line="240" w:lineRule="auto"/>
        <w:jc w:val="both"/>
        <w:rPr>
          <w:rFonts w:ascii="Verdana" w:hAnsi="Verdana" w:cs="Arial"/>
          <w:iCs/>
          <w:sz w:val="20"/>
          <w:szCs w:val="20"/>
        </w:rPr>
      </w:pPr>
      <w:r w:rsidRPr="00D224DF">
        <w:rPr>
          <w:rFonts w:ascii="Verdana" w:hAnsi="Verdana" w:cs="Arial"/>
          <w:iCs/>
          <w:sz w:val="20"/>
          <w:szCs w:val="20"/>
        </w:rPr>
        <w:t>di adempiere, in caso di aggiudicazione, agli obblighi di tracciabilità dei flussi finanziari ai sensi della Legge 13 agosto 2010 n. 136;</w:t>
      </w:r>
    </w:p>
    <w:p w14:paraId="457C81E0" w14:textId="77777777" w:rsidR="00F556A7" w:rsidRPr="00B43E99" w:rsidRDefault="00F556A7" w:rsidP="00F556A7">
      <w:pPr>
        <w:numPr>
          <w:ilvl w:val="0"/>
          <w:numId w:val="6"/>
        </w:numPr>
        <w:spacing w:before="60" w:after="60" w:line="240" w:lineRule="auto"/>
        <w:jc w:val="both"/>
        <w:rPr>
          <w:rFonts w:ascii="Verdana" w:hAnsi="Verdana" w:cs="Arial"/>
          <w:iCs/>
          <w:sz w:val="20"/>
          <w:szCs w:val="20"/>
        </w:rPr>
      </w:pPr>
      <w:r w:rsidRPr="00D224DF">
        <w:rPr>
          <w:rFonts w:ascii="Verdana" w:hAnsi="Verdana" w:cs="Arial"/>
          <w:iCs/>
          <w:sz w:val="20"/>
          <w:szCs w:val="20"/>
        </w:rPr>
        <w:t>di essere informato, ai sensi e per gli effetti dell’articolo 13 del Regolamento UE 679/2016, che i dati personali raccolti saranno trattati, anche con strumenti informatici, esclusivamente nell’ambito della presente gara, nonché dell’esistenza dei diritti di cui agli articoli da 15 a 22 del medesimo Regolamento;</w:t>
      </w:r>
    </w:p>
    <w:p w14:paraId="548F5B2C" w14:textId="77777777" w:rsidR="00F556A7" w:rsidRPr="00D224DF" w:rsidRDefault="00F556A7" w:rsidP="00F556A7">
      <w:pPr>
        <w:numPr>
          <w:ilvl w:val="0"/>
          <w:numId w:val="6"/>
        </w:numPr>
        <w:spacing w:before="60" w:after="60" w:line="240" w:lineRule="auto"/>
        <w:jc w:val="both"/>
        <w:rPr>
          <w:rFonts w:ascii="Verdana" w:hAnsi="Verdana" w:cs="Arial"/>
          <w:iCs/>
          <w:sz w:val="20"/>
          <w:szCs w:val="20"/>
        </w:rPr>
      </w:pPr>
      <w:r w:rsidRPr="00D224DF">
        <w:rPr>
          <w:rFonts w:ascii="Verdana" w:hAnsi="Verdana" w:cs="Arial"/>
          <w:iCs/>
          <w:sz w:val="20"/>
          <w:szCs w:val="20"/>
        </w:rPr>
        <w:t>di essere a conoscenza che l’Amministrazione Comunale si riserva di procedere d’ufficio a verifiche anche a campione in ordine alla veridicità della dichiarazione resa.</w:t>
      </w:r>
    </w:p>
    <w:p w14:paraId="1AA976EF" w14:textId="77777777" w:rsidR="00F556A7" w:rsidRPr="00B43E99" w:rsidRDefault="00F556A7" w:rsidP="00F556A7">
      <w:pPr>
        <w:widowControl w:val="0"/>
        <w:tabs>
          <w:tab w:val="left" w:pos="284"/>
        </w:tabs>
        <w:autoSpaceDE w:val="0"/>
        <w:autoSpaceDN w:val="0"/>
        <w:rPr>
          <w:rFonts w:ascii="Verdana" w:hAnsi="Verdana" w:cs="Arial"/>
          <w:b/>
          <w:sz w:val="20"/>
          <w:szCs w:val="20"/>
        </w:rPr>
      </w:pPr>
    </w:p>
    <w:p w14:paraId="72448164" w14:textId="77777777" w:rsidR="00F556A7" w:rsidRPr="00D43397" w:rsidRDefault="00F556A7" w:rsidP="00F556A7">
      <w:pPr>
        <w:widowControl w:val="0"/>
        <w:tabs>
          <w:tab w:val="left" w:pos="284"/>
        </w:tabs>
        <w:autoSpaceDE w:val="0"/>
        <w:autoSpaceDN w:val="0"/>
        <w:jc w:val="both"/>
        <w:rPr>
          <w:rFonts w:ascii="Verdana" w:hAnsi="Verdana" w:cs="Arial"/>
          <w:sz w:val="20"/>
          <w:szCs w:val="20"/>
        </w:rPr>
      </w:pPr>
    </w:p>
    <w:p w14:paraId="4924DFF9" w14:textId="77777777" w:rsidR="00F556A7" w:rsidRPr="00D43397" w:rsidRDefault="00F556A7" w:rsidP="00F556A7">
      <w:pPr>
        <w:widowControl w:val="0"/>
        <w:tabs>
          <w:tab w:val="left" w:pos="284"/>
        </w:tabs>
        <w:autoSpaceDE w:val="0"/>
        <w:autoSpaceDN w:val="0"/>
        <w:jc w:val="both"/>
        <w:rPr>
          <w:rFonts w:ascii="Verdana" w:hAnsi="Verdana" w:cs="Arial"/>
          <w:sz w:val="20"/>
          <w:szCs w:val="20"/>
        </w:rPr>
      </w:pPr>
      <w:r w:rsidRPr="00D43397">
        <w:rPr>
          <w:rFonts w:ascii="Verdana" w:hAnsi="Verdana" w:cs="Arial"/>
          <w:sz w:val="20"/>
          <w:szCs w:val="20"/>
        </w:rPr>
        <w:t>Data …………</w:t>
      </w:r>
      <w:r w:rsidR="00064528" w:rsidRPr="00D43397">
        <w:rPr>
          <w:rFonts w:ascii="Verdana" w:hAnsi="Verdana" w:cs="Arial"/>
          <w:sz w:val="20"/>
          <w:szCs w:val="20"/>
        </w:rPr>
        <w:t>……</w:t>
      </w:r>
      <w:r w:rsidRPr="00D43397">
        <w:rPr>
          <w:rFonts w:ascii="Verdana" w:hAnsi="Verdana" w:cs="Arial"/>
          <w:sz w:val="20"/>
          <w:szCs w:val="20"/>
        </w:rPr>
        <w:t>.</w:t>
      </w:r>
    </w:p>
    <w:p w14:paraId="26B13D08" w14:textId="77777777" w:rsidR="00F556A7" w:rsidRPr="00D43397" w:rsidRDefault="00F556A7" w:rsidP="00F556A7">
      <w:pPr>
        <w:widowControl w:val="0"/>
        <w:tabs>
          <w:tab w:val="left" w:pos="284"/>
        </w:tabs>
        <w:autoSpaceDE w:val="0"/>
        <w:autoSpaceDN w:val="0"/>
        <w:jc w:val="both"/>
        <w:rPr>
          <w:rFonts w:ascii="Verdana" w:hAnsi="Verdana" w:cs="Arial"/>
          <w:sz w:val="20"/>
          <w:szCs w:val="20"/>
        </w:rPr>
      </w:pPr>
    </w:p>
    <w:p w14:paraId="787F331F" w14:textId="77777777" w:rsidR="00F556A7" w:rsidRPr="00D43397" w:rsidRDefault="00F556A7" w:rsidP="00F556A7">
      <w:pPr>
        <w:widowControl w:val="0"/>
        <w:tabs>
          <w:tab w:val="left" w:pos="284"/>
        </w:tabs>
        <w:autoSpaceDE w:val="0"/>
        <w:autoSpaceDN w:val="0"/>
        <w:jc w:val="both"/>
        <w:rPr>
          <w:rFonts w:ascii="Verdana" w:hAnsi="Verdana" w:cs="Arial"/>
          <w:sz w:val="20"/>
          <w:szCs w:val="20"/>
        </w:rPr>
      </w:pPr>
    </w:p>
    <w:p w14:paraId="42D91696" w14:textId="77777777" w:rsidR="00F556A7" w:rsidRPr="00D43397" w:rsidRDefault="00F556A7" w:rsidP="00F556A7">
      <w:pPr>
        <w:widowControl w:val="0"/>
        <w:tabs>
          <w:tab w:val="left" w:pos="284"/>
        </w:tabs>
        <w:autoSpaceDE w:val="0"/>
        <w:autoSpaceDN w:val="0"/>
        <w:jc w:val="right"/>
        <w:rPr>
          <w:rFonts w:ascii="Verdana" w:hAnsi="Verdana" w:cs="Arial"/>
          <w:sz w:val="20"/>
          <w:szCs w:val="20"/>
        </w:rPr>
      </w:pPr>
      <w:r w:rsidRPr="00D43397">
        <w:rPr>
          <w:rFonts w:ascii="Verdana" w:hAnsi="Verdana" w:cs="Arial"/>
          <w:sz w:val="20"/>
          <w:szCs w:val="20"/>
        </w:rPr>
        <w:tab/>
      </w:r>
      <w:r w:rsidRPr="00D43397">
        <w:rPr>
          <w:rFonts w:ascii="Verdana" w:hAnsi="Verdana" w:cs="Arial"/>
          <w:sz w:val="20"/>
          <w:szCs w:val="20"/>
        </w:rPr>
        <w:tab/>
      </w:r>
      <w:r w:rsidRPr="00D43397">
        <w:rPr>
          <w:rFonts w:ascii="Verdana" w:hAnsi="Verdana" w:cs="Arial"/>
          <w:sz w:val="20"/>
          <w:szCs w:val="20"/>
        </w:rPr>
        <w:tab/>
      </w:r>
      <w:r w:rsidRPr="00D43397">
        <w:rPr>
          <w:rFonts w:ascii="Verdana" w:hAnsi="Verdana" w:cs="Arial"/>
          <w:sz w:val="20"/>
          <w:szCs w:val="20"/>
        </w:rPr>
        <w:tab/>
      </w:r>
      <w:r w:rsidRPr="00D43397">
        <w:rPr>
          <w:rFonts w:ascii="Verdana" w:hAnsi="Verdana" w:cs="Arial"/>
          <w:sz w:val="20"/>
          <w:szCs w:val="20"/>
        </w:rPr>
        <w:tab/>
      </w:r>
      <w:r w:rsidRPr="00D43397">
        <w:rPr>
          <w:rFonts w:ascii="Verdana" w:hAnsi="Verdana" w:cs="Arial"/>
          <w:sz w:val="20"/>
          <w:szCs w:val="20"/>
        </w:rPr>
        <w:tab/>
      </w:r>
      <w:r w:rsidRPr="00D43397">
        <w:rPr>
          <w:rFonts w:ascii="Verdana" w:hAnsi="Verdana" w:cs="Arial"/>
          <w:sz w:val="20"/>
          <w:szCs w:val="20"/>
        </w:rPr>
        <w:tab/>
      </w:r>
      <w:r w:rsidRPr="00D43397">
        <w:rPr>
          <w:rFonts w:ascii="Verdana" w:hAnsi="Verdana" w:cs="Arial"/>
          <w:sz w:val="20"/>
          <w:szCs w:val="20"/>
        </w:rPr>
        <w:tab/>
      </w:r>
      <w:r w:rsidRPr="00D43397">
        <w:rPr>
          <w:rFonts w:ascii="Verdana" w:hAnsi="Verdana" w:cs="Arial"/>
          <w:sz w:val="20"/>
          <w:szCs w:val="20"/>
        </w:rPr>
        <w:tab/>
        <w:t>TIMBRO E FIRMA</w:t>
      </w:r>
    </w:p>
    <w:p w14:paraId="1D4448BE" w14:textId="77777777" w:rsidR="00F556A7" w:rsidRPr="00D43397" w:rsidRDefault="00F556A7" w:rsidP="00F556A7">
      <w:pPr>
        <w:widowControl w:val="0"/>
        <w:tabs>
          <w:tab w:val="left" w:pos="284"/>
        </w:tabs>
        <w:autoSpaceDE w:val="0"/>
        <w:autoSpaceDN w:val="0"/>
        <w:jc w:val="right"/>
        <w:rPr>
          <w:rFonts w:ascii="Verdana" w:hAnsi="Verdana" w:cs="Arial"/>
          <w:sz w:val="20"/>
          <w:szCs w:val="20"/>
        </w:rPr>
      </w:pPr>
      <w:r w:rsidRPr="00D43397">
        <w:rPr>
          <w:rFonts w:ascii="Verdana" w:hAnsi="Verdana" w:cs="Arial"/>
          <w:sz w:val="20"/>
          <w:szCs w:val="20"/>
        </w:rPr>
        <w:t>………………………..</w:t>
      </w:r>
    </w:p>
    <w:p w14:paraId="5FA7691A" w14:textId="77777777" w:rsidR="000C2A10" w:rsidRDefault="000C2A10" w:rsidP="00F556A7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it-IT"/>
        </w:rPr>
      </w:pPr>
    </w:p>
    <w:p w14:paraId="3478009C" w14:textId="77777777" w:rsidR="000C2A10" w:rsidRDefault="000C2A10" w:rsidP="00F556A7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it-IT"/>
        </w:rPr>
      </w:pPr>
    </w:p>
    <w:p w14:paraId="7ABC254E" w14:textId="77777777" w:rsidR="000C2A10" w:rsidRDefault="000C2A10" w:rsidP="00F556A7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it-IT"/>
        </w:rPr>
      </w:pPr>
    </w:p>
    <w:p w14:paraId="1EF009DD" w14:textId="00EB40B1" w:rsidR="000C2A10" w:rsidRDefault="007C760B" w:rsidP="00F556A7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it-IT"/>
        </w:rPr>
        <w:t xml:space="preserve">NB Allegare documento </w:t>
      </w:r>
      <w:proofErr w:type="gramStart"/>
      <w:r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it-IT"/>
        </w:rPr>
        <w:t xml:space="preserve">di </w:t>
      </w:r>
      <w:proofErr w:type="gramEnd"/>
      <w:r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it-IT"/>
        </w:rPr>
        <w:t>identità in corso di validità</w:t>
      </w:r>
    </w:p>
    <w:p w14:paraId="79B725BE" w14:textId="77777777" w:rsidR="000C2A10" w:rsidRDefault="000C2A10" w:rsidP="00F556A7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it-IT"/>
        </w:rPr>
      </w:pPr>
    </w:p>
    <w:p w14:paraId="022FEEA7" w14:textId="77777777" w:rsidR="000C2A10" w:rsidRDefault="000C2A10" w:rsidP="00F556A7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it-IT"/>
        </w:rPr>
      </w:pPr>
    </w:p>
    <w:p w14:paraId="03E31D44" w14:textId="77777777" w:rsidR="00064528" w:rsidRDefault="00064528" w:rsidP="00F556A7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it-IT"/>
        </w:rPr>
      </w:pPr>
    </w:p>
    <w:p w14:paraId="3AE66DB5" w14:textId="77777777" w:rsidR="00064528" w:rsidRDefault="00064528" w:rsidP="00F556A7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it-IT"/>
        </w:rPr>
      </w:pPr>
      <w:bookmarkStart w:id="0" w:name="_GoBack"/>
      <w:bookmarkEnd w:id="0"/>
    </w:p>
    <w:sectPr w:rsidR="00064528" w:rsidSect="00845B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EF1E2" w14:textId="77777777" w:rsidR="00F8791F" w:rsidRDefault="00F8791F" w:rsidP="00F556A7">
      <w:pPr>
        <w:spacing w:after="0" w:line="240" w:lineRule="auto"/>
      </w:pPr>
      <w:r>
        <w:separator/>
      </w:r>
    </w:p>
  </w:endnote>
  <w:endnote w:type="continuationSeparator" w:id="0">
    <w:p w14:paraId="7D491438" w14:textId="77777777" w:rsidR="00F8791F" w:rsidRDefault="00F8791F" w:rsidP="00F5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nt312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20C83" w14:textId="77777777" w:rsidR="00F8791F" w:rsidRDefault="00F8791F" w:rsidP="00F556A7">
      <w:pPr>
        <w:spacing w:after="0" w:line="240" w:lineRule="auto"/>
      </w:pPr>
      <w:r>
        <w:separator/>
      </w:r>
    </w:p>
  </w:footnote>
  <w:footnote w:type="continuationSeparator" w:id="0">
    <w:p w14:paraId="3A873B30" w14:textId="77777777" w:rsidR="00F8791F" w:rsidRDefault="00F8791F" w:rsidP="00F55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9A8686FE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3B5629F"/>
    <w:multiLevelType w:val="hybridMultilevel"/>
    <w:tmpl w:val="89D06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4C2247"/>
    <w:multiLevelType w:val="hybridMultilevel"/>
    <w:tmpl w:val="82A20B20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0FD04138"/>
    <w:multiLevelType w:val="hybridMultilevel"/>
    <w:tmpl w:val="ABCC5B42"/>
    <w:lvl w:ilvl="0" w:tplc="0410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>
    <w:nsid w:val="1289504C"/>
    <w:multiLevelType w:val="hybridMultilevel"/>
    <w:tmpl w:val="7D3600D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198E109C"/>
    <w:multiLevelType w:val="hybridMultilevel"/>
    <w:tmpl w:val="B76E8794"/>
    <w:lvl w:ilvl="0" w:tplc="8B666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94D71"/>
    <w:multiLevelType w:val="hybridMultilevel"/>
    <w:tmpl w:val="677C6788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45B664B"/>
    <w:multiLevelType w:val="hybridMultilevel"/>
    <w:tmpl w:val="0B32BB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1D141D"/>
    <w:multiLevelType w:val="hybridMultilevel"/>
    <w:tmpl w:val="DC60F692"/>
    <w:lvl w:ilvl="0" w:tplc="4A0AEC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8A322A"/>
    <w:multiLevelType w:val="hybridMultilevel"/>
    <w:tmpl w:val="4788A3CA"/>
    <w:lvl w:ilvl="0" w:tplc="0D862A18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F8B2C09"/>
    <w:multiLevelType w:val="hybridMultilevel"/>
    <w:tmpl w:val="059EB7C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B1D4C51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33F2986"/>
    <w:multiLevelType w:val="hybridMultilevel"/>
    <w:tmpl w:val="7F683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F5B56"/>
    <w:multiLevelType w:val="hybridMultilevel"/>
    <w:tmpl w:val="71FA2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01AF9"/>
    <w:multiLevelType w:val="multilevel"/>
    <w:tmpl w:val="129404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37407FE"/>
    <w:multiLevelType w:val="hybridMultilevel"/>
    <w:tmpl w:val="8812A2E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004505"/>
    <w:multiLevelType w:val="hybridMultilevel"/>
    <w:tmpl w:val="22DCD6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C0CDF"/>
    <w:multiLevelType w:val="hybridMultilevel"/>
    <w:tmpl w:val="71FA2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D1CAD"/>
    <w:multiLevelType w:val="hybridMultilevel"/>
    <w:tmpl w:val="89F61E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4F7ADD"/>
    <w:multiLevelType w:val="hybridMultilevel"/>
    <w:tmpl w:val="46989618"/>
    <w:lvl w:ilvl="0" w:tplc="3F9CA400">
      <w:start w:val="3"/>
      <w:numFmt w:val="bullet"/>
      <w:lvlText w:val="-"/>
      <w:lvlJc w:val="left"/>
      <w:pPr>
        <w:ind w:left="360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4F208F"/>
    <w:multiLevelType w:val="hybridMultilevel"/>
    <w:tmpl w:val="9EA217D2"/>
    <w:lvl w:ilvl="0" w:tplc="397237DE">
      <w:start w:val="1"/>
      <w:numFmt w:val="bullet"/>
      <w:lvlText w:val="q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657378"/>
    <w:multiLevelType w:val="hybridMultilevel"/>
    <w:tmpl w:val="231A0A22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E217143"/>
    <w:multiLevelType w:val="hybridMultilevel"/>
    <w:tmpl w:val="D5FE159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017592"/>
    <w:multiLevelType w:val="hybridMultilevel"/>
    <w:tmpl w:val="6A386A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F3AC6"/>
    <w:multiLevelType w:val="hybridMultilevel"/>
    <w:tmpl w:val="41EA0BD6"/>
    <w:lvl w:ilvl="0" w:tplc="D436B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31EC1"/>
    <w:multiLevelType w:val="hybridMultilevel"/>
    <w:tmpl w:val="B3DEC888"/>
    <w:lvl w:ilvl="0" w:tplc="B6FC53AE">
      <w:start w:val="1"/>
      <w:numFmt w:val="bullet"/>
      <w:lvlText w:val="q"/>
      <w:lvlJc w:val="left"/>
      <w:pPr>
        <w:ind w:left="11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7">
    <w:nsid w:val="6F667327"/>
    <w:multiLevelType w:val="hybridMultilevel"/>
    <w:tmpl w:val="E488F8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B44A2E"/>
    <w:multiLevelType w:val="hybridMultilevel"/>
    <w:tmpl w:val="20E2CF10"/>
    <w:lvl w:ilvl="0" w:tplc="0410000F">
      <w:start w:val="1"/>
      <w:numFmt w:val="decimal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89" w:hanging="360"/>
      </w:pPr>
    </w:lvl>
    <w:lvl w:ilvl="2" w:tplc="0410001B" w:tentative="1">
      <w:start w:val="1"/>
      <w:numFmt w:val="lowerRoman"/>
      <w:lvlText w:val="%3."/>
      <w:lvlJc w:val="right"/>
      <w:pPr>
        <w:ind w:left="3009" w:hanging="180"/>
      </w:pPr>
    </w:lvl>
    <w:lvl w:ilvl="3" w:tplc="0410000F" w:tentative="1">
      <w:start w:val="1"/>
      <w:numFmt w:val="decimal"/>
      <w:lvlText w:val="%4."/>
      <w:lvlJc w:val="left"/>
      <w:pPr>
        <w:ind w:left="3729" w:hanging="360"/>
      </w:pPr>
    </w:lvl>
    <w:lvl w:ilvl="4" w:tplc="04100019" w:tentative="1">
      <w:start w:val="1"/>
      <w:numFmt w:val="lowerLetter"/>
      <w:lvlText w:val="%5."/>
      <w:lvlJc w:val="left"/>
      <w:pPr>
        <w:ind w:left="4449" w:hanging="360"/>
      </w:pPr>
    </w:lvl>
    <w:lvl w:ilvl="5" w:tplc="0410001B" w:tentative="1">
      <w:start w:val="1"/>
      <w:numFmt w:val="lowerRoman"/>
      <w:lvlText w:val="%6."/>
      <w:lvlJc w:val="right"/>
      <w:pPr>
        <w:ind w:left="5169" w:hanging="180"/>
      </w:pPr>
    </w:lvl>
    <w:lvl w:ilvl="6" w:tplc="0410000F" w:tentative="1">
      <w:start w:val="1"/>
      <w:numFmt w:val="decimal"/>
      <w:lvlText w:val="%7."/>
      <w:lvlJc w:val="left"/>
      <w:pPr>
        <w:ind w:left="5889" w:hanging="360"/>
      </w:pPr>
    </w:lvl>
    <w:lvl w:ilvl="7" w:tplc="04100019" w:tentative="1">
      <w:start w:val="1"/>
      <w:numFmt w:val="lowerLetter"/>
      <w:lvlText w:val="%8."/>
      <w:lvlJc w:val="left"/>
      <w:pPr>
        <w:ind w:left="6609" w:hanging="360"/>
      </w:pPr>
    </w:lvl>
    <w:lvl w:ilvl="8" w:tplc="0410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9">
    <w:nsid w:val="7A351C16"/>
    <w:multiLevelType w:val="hybridMultilevel"/>
    <w:tmpl w:val="5CE4E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C2C41"/>
    <w:multiLevelType w:val="hybridMultilevel"/>
    <w:tmpl w:val="DFBCBA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E6A47"/>
    <w:multiLevelType w:val="hybridMultilevel"/>
    <w:tmpl w:val="EC421D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296BE0"/>
    <w:multiLevelType w:val="hybridMultilevel"/>
    <w:tmpl w:val="90A80C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430395"/>
    <w:multiLevelType w:val="hybridMultilevel"/>
    <w:tmpl w:val="570A716C"/>
    <w:lvl w:ilvl="0" w:tplc="BD481ABC">
      <w:numFmt w:val="bullet"/>
      <w:lvlText w:val="-"/>
      <w:lvlJc w:val="left"/>
      <w:pPr>
        <w:ind w:left="180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FF524F0"/>
    <w:multiLevelType w:val="hybridMultilevel"/>
    <w:tmpl w:val="74EE3A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19"/>
  </w:num>
  <w:num w:numId="4">
    <w:abstractNumId w:val="31"/>
  </w:num>
  <w:num w:numId="5">
    <w:abstractNumId w:val="36"/>
  </w:num>
  <w:num w:numId="6">
    <w:abstractNumId w:val="3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29"/>
  </w:num>
  <w:num w:numId="20">
    <w:abstractNumId w:val="44"/>
  </w:num>
  <w:num w:numId="21">
    <w:abstractNumId w:val="16"/>
  </w:num>
  <w:num w:numId="22">
    <w:abstractNumId w:val="25"/>
  </w:num>
  <w:num w:numId="23">
    <w:abstractNumId w:val="14"/>
  </w:num>
  <w:num w:numId="24">
    <w:abstractNumId w:val="33"/>
  </w:num>
  <w:num w:numId="25">
    <w:abstractNumId w:val="35"/>
  </w:num>
  <w:num w:numId="26">
    <w:abstractNumId w:val="21"/>
  </w:num>
  <w:num w:numId="27">
    <w:abstractNumId w:val="42"/>
  </w:num>
  <w:num w:numId="28">
    <w:abstractNumId w:val="18"/>
  </w:num>
  <w:num w:numId="29">
    <w:abstractNumId w:val="20"/>
  </w:num>
  <w:num w:numId="30">
    <w:abstractNumId w:val="41"/>
  </w:num>
  <w:num w:numId="31">
    <w:abstractNumId w:val="15"/>
  </w:num>
  <w:num w:numId="32">
    <w:abstractNumId w:val="17"/>
  </w:num>
  <w:num w:numId="33">
    <w:abstractNumId w:val="38"/>
  </w:num>
  <w:num w:numId="34">
    <w:abstractNumId w:val="32"/>
  </w:num>
  <w:num w:numId="35">
    <w:abstractNumId w:val="28"/>
  </w:num>
  <w:num w:numId="36">
    <w:abstractNumId w:val="34"/>
  </w:num>
  <w:num w:numId="37">
    <w:abstractNumId w:val="40"/>
  </w:num>
  <w:num w:numId="38">
    <w:abstractNumId w:val="12"/>
  </w:num>
  <w:num w:numId="39">
    <w:abstractNumId w:val="22"/>
  </w:num>
  <w:num w:numId="40">
    <w:abstractNumId w:val="39"/>
  </w:num>
  <w:num w:numId="41">
    <w:abstractNumId w:val="13"/>
  </w:num>
  <w:num w:numId="42">
    <w:abstractNumId w:val="43"/>
  </w:num>
  <w:num w:numId="43">
    <w:abstractNumId w:val="24"/>
  </w:num>
  <w:num w:numId="44">
    <w:abstractNumId w:val="23"/>
  </w:num>
  <w:num w:numId="45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7"/>
    <w:rsid w:val="000429CC"/>
    <w:rsid w:val="000618D0"/>
    <w:rsid w:val="00064528"/>
    <w:rsid w:val="000C2A10"/>
    <w:rsid w:val="000F7258"/>
    <w:rsid w:val="001521BE"/>
    <w:rsid w:val="0017084A"/>
    <w:rsid w:val="001A7787"/>
    <w:rsid w:val="001C3DFC"/>
    <w:rsid w:val="001D5A4D"/>
    <w:rsid w:val="00234D10"/>
    <w:rsid w:val="002516D8"/>
    <w:rsid w:val="00260418"/>
    <w:rsid w:val="00271E65"/>
    <w:rsid w:val="002804EE"/>
    <w:rsid w:val="002C024C"/>
    <w:rsid w:val="00354AB4"/>
    <w:rsid w:val="00384DF1"/>
    <w:rsid w:val="0039403C"/>
    <w:rsid w:val="003A0D20"/>
    <w:rsid w:val="004220B0"/>
    <w:rsid w:val="004251EE"/>
    <w:rsid w:val="00426FB2"/>
    <w:rsid w:val="00457D99"/>
    <w:rsid w:val="004C7682"/>
    <w:rsid w:val="004F4C09"/>
    <w:rsid w:val="00560FE5"/>
    <w:rsid w:val="00625489"/>
    <w:rsid w:val="00673A22"/>
    <w:rsid w:val="006B09AD"/>
    <w:rsid w:val="006B211C"/>
    <w:rsid w:val="006C0E02"/>
    <w:rsid w:val="006D4611"/>
    <w:rsid w:val="00734AA2"/>
    <w:rsid w:val="007C760B"/>
    <w:rsid w:val="008027A6"/>
    <w:rsid w:val="008409AE"/>
    <w:rsid w:val="00845B24"/>
    <w:rsid w:val="008B4342"/>
    <w:rsid w:val="00935544"/>
    <w:rsid w:val="009827AC"/>
    <w:rsid w:val="009974F3"/>
    <w:rsid w:val="009A32EF"/>
    <w:rsid w:val="00A05DE9"/>
    <w:rsid w:val="00A11F8B"/>
    <w:rsid w:val="00B80516"/>
    <w:rsid w:val="00CE0539"/>
    <w:rsid w:val="00D34600"/>
    <w:rsid w:val="00D45157"/>
    <w:rsid w:val="00D62FF7"/>
    <w:rsid w:val="00D7794F"/>
    <w:rsid w:val="00D80077"/>
    <w:rsid w:val="00D975CF"/>
    <w:rsid w:val="00DA535D"/>
    <w:rsid w:val="00DF214F"/>
    <w:rsid w:val="00E378D9"/>
    <w:rsid w:val="00E6040A"/>
    <w:rsid w:val="00E7453B"/>
    <w:rsid w:val="00F556A7"/>
    <w:rsid w:val="00F6238E"/>
    <w:rsid w:val="00F8791F"/>
    <w:rsid w:val="00FB28A6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B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6A7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9"/>
    <w:qFormat/>
    <w:rsid w:val="00F556A7"/>
    <w:pPr>
      <w:keepNext/>
      <w:suppressAutoHyphens/>
      <w:spacing w:before="360" w:after="120" w:line="240" w:lineRule="auto"/>
      <w:outlineLvl w:val="0"/>
    </w:pPr>
    <w:rPr>
      <w:rFonts w:ascii="Times New Roman" w:eastAsia="font312" w:hAnsi="Times New Roman"/>
      <w:b/>
      <w:bCs/>
      <w:smallCaps/>
      <w:color w:val="00000A"/>
      <w:kern w:val="1"/>
      <w:sz w:val="24"/>
      <w:szCs w:val="28"/>
      <w:lang w:eastAsia="it-IT" w:bidi="it-IT"/>
    </w:rPr>
  </w:style>
  <w:style w:type="paragraph" w:styleId="Titolo2">
    <w:name w:val="heading 2"/>
    <w:basedOn w:val="Normale"/>
    <w:link w:val="Titolo2Carattere"/>
    <w:uiPriority w:val="99"/>
    <w:qFormat/>
    <w:rsid w:val="00F556A7"/>
    <w:pPr>
      <w:keepNext/>
      <w:suppressAutoHyphens/>
      <w:spacing w:before="120" w:after="120" w:line="240" w:lineRule="auto"/>
      <w:outlineLvl w:val="1"/>
    </w:pPr>
    <w:rPr>
      <w:rFonts w:ascii="Times New Roman" w:eastAsia="font312" w:hAnsi="Times New Roman"/>
      <w:b/>
      <w:bCs/>
      <w:color w:val="00000A"/>
      <w:kern w:val="1"/>
      <w:sz w:val="24"/>
      <w:szCs w:val="26"/>
      <w:lang w:eastAsia="it-IT" w:bidi="it-IT"/>
    </w:rPr>
  </w:style>
  <w:style w:type="paragraph" w:styleId="Titolo3">
    <w:name w:val="heading 3"/>
    <w:basedOn w:val="Normale"/>
    <w:link w:val="Titolo3Carattere"/>
    <w:uiPriority w:val="99"/>
    <w:qFormat/>
    <w:rsid w:val="00F556A7"/>
    <w:pPr>
      <w:keepNext/>
      <w:suppressAutoHyphens/>
      <w:spacing w:before="120" w:after="120" w:line="240" w:lineRule="auto"/>
      <w:outlineLvl w:val="2"/>
    </w:pPr>
    <w:rPr>
      <w:rFonts w:ascii="Times New Roman" w:eastAsia="font312" w:hAnsi="Times New Roman"/>
      <w:bCs/>
      <w:i/>
      <w:color w:val="00000A"/>
      <w:kern w:val="1"/>
      <w:sz w:val="24"/>
      <w:lang w:eastAsia="it-IT" w:bidi="it-IT"/>
    </w:rPr>
  </w:style>
  <w:style w:type="paragraph" w:styleId="Titolo4">
    <w:name w:val="heading 4"/>
    <w:basedOn w:val="Normale"/>
    <w:link w:val="Titolo4Carattere"/>
    <w:uiPriority w:val="99"/>
    <w:qFormat/>
    <w:rsid w:val="00F556A7"/>
    <w:pPr>
      <w:keepNext/>
      <w:suppressAutoHyphens/>
      <w:spacing w:before="120" w:after="120" w:line="240" w:lineRule="auto"/>
      <w:outlineLvl w:val="3"/>
    </w:pPr>
    <w:rPr>
      <w:rFonts w:ascii="Times New Roman" w:eastAsia="font312" w:hAnsi="Times New Roman"/>
      <w:bCs/>
      <w:iCs/>
      <w:color w:val="00000A"/>
      <w:kern w:val="1"/>
      <w:sz w:val="24"/>
      <w:lang w:eastAsia="it-IT" w:bidi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556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F556A7"/>
    <w:rPr>
      <w:rFonts w:ascii="Times New Roman" w:eastAsia="font312" w:hAnsi="Times New Roman" w:cs="Times New Roman"/>
      <w:b/>
      <w:bCs/>
      <w:smallCaps/>
      <w:color w:val="00000A"/>
      <w:kern w:val="1"/>
      <w:sz w:val="24"/>
      <w:szCs w:val="28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556A7"/>
    <w:rPr>
      <w:rFonts w:ascii="Times New Roman" w:eastAsia="font312" w:hAnsi="Times New Roman" w:cs="Times New Roman"/>
      <w:b/>
      <w:bCs/>
      <w:color w:val="00000A"/>
      <w:kern w:val="1"/>
      <w:sz w:val="24"/>
      <w:szCs w:val="26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F556A7"/>
    <w:rPr>
      <w:rFonts w:ascii="Times New Roman" w:eastAsia="font312" w:hAnsi="Times New Roman" w:cs="Times New Roman"/>
      <w:bCs/>
      <w:i/>
      <w:color w:val="00000A"/>
      <w:kern w:val="1"/>
      <w:sz w:val="24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F556A7"/>
    <w:rPr>
      <w:rFonts w:ascii="Times New Roman" w:eastAsia="font312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556A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foelenco">
    <w:name w:val="List Paragraph"/>
    <w:basedOn w:val="Normale"/>
    <w:uiPriority w:val="99"/>
    <w:qFormat/>
    <w:rsid w:val="00F556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556A7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556A7"/>
    <w:rPr>
      <w:b/>
      <w:bCs/>
    </w:rPr>
  </w:style>
  <w:style w:type="paragraph" w:styleId="NormaleWeb">
    <w:name w:val="Normal (Web)"/>
    <w:basedOn w:val="Normale"/>
    <w:uiPriority w:val="99"/>
    <w:unhideWhenUsed/>
    <w:rsid w:val="00F556A7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556A7"/>
    <w:rPr>
      <w:i/>
      <w:iCs/>
    </w:rPr>
  </w:style>
  <w:style w:type="paragraph" w:customStyle="1" w:styleId="Default">
    <w:name w:val="Default"/>
    <w:rsid w:val="00F556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6A7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556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  <w:rsid w:val="00F556A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556A7"/>
    <w:rPr>
      <w:rFonts w:ascii="Times New Roman" w:eastAsia="Times New Roman" w:hAnsi="Times New Roman" w:cs="Times New Roman"/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F556A7"/>
    <w:pPr>
      <w:widowControl w:val="0"/>
      <w:autoSpaceDE w:val="0"/>
      <w:autoSpaceDN w:val="0"/>
      <w:spacing w:after="0" w:line="240" w:lineRule="auto"/>
      <w:ind w:left="113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TableParagraph">
    <w:name w:val="Table Paragraph"/>
    <w:basedOn w:val="Normale"/>
    <w:uiPriority w:val="1"/>
    <w:qFormat/>
    <w:rsid w:val="00F55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F556A7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6A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556A7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6A7"/>
    <w:rPr>
      <w:rFonts w:ascii="Times New Roman" w:eastAsia="Times New Roman" w:hAnsi="Times New Roman" w:cs="Times New Roman"/>
    </w:rPr>
  </w:style>
  <w:style w:type="paragraph" w:styleId="Didascalia">
    <w:name w:val="caption"/>
    <w:basedOn w:val="Normale"/>
    <w:next w:val="Normale"/>
    <w:uiPriority w:val="99"/>
    <w:unhideWhenUsed/>
    <w:qFormat/>
    <w:rsid w:val="00F556A7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F5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56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F5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predefinitoparagrafo1">
    <w:name w:val="Car. predefinito paragrafo1"/>
    <w:rsid w:val="00F556A7"/>
  </w:style>
  <w:style w:type="character" w:customStyle="1" w:styleId="NormalBoldChar">
    <w:name w:val="NormalBold Char"/>
    <w:uiPriority w:val="99"/>
    <w:rsid w:val="00F556A7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uiPriority w:val="99"/>
    <w:rsid w:val="00F556A7"/>
    <w:rPr>
      <w:b/>
      <w:i/>
      <w:spacing w:val="0"/>
    </w:rPr>
  </w:style>
  <w:style w:type="character" w:customStyle="1" w:styleId="TestonotaapidipaginaCarattere">
    <w:name w:val="Testo nota a piè di pagina Carattere"/>
    <w:uiPriority w:val="99"/>
    <w:rsid w:val="00F556A7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556A7"/>
    <w:rPr>
      <w:shd w:val="clear" w:color="auto" w:fill="FFFFFF"/>
      <w:vertAlign w:val="superscript"/>
    </w:rPr>
  </w:style>
  <w:style w:type="character" w:customStyle="1" w:styleId="ListLabel1">
    <w:name w:val="ListLabel 1"/>
    <w:uiPriority w:val="99"/>
    <w:rsid w:val="00F556A7"/>
    <w:rPr>
      <w:color w:val="000000"/>
    </w:rPr>
  </w:style>
  <w:style w:type="character" w:customStyle="1" w:styleId="ListLabel2">
    <w:name w:val="ListLabel 2"/>
    <w:uiPriority w:val="99"/>
    <w:rsid w:val="00F556A7"/>
    <w:rPr>
      <w:sz w:val="16"/>
      <w:szCs w:val="16"/>
    </w:rPr>
  </w:style>
  <w:style w:type="character" w:customStyle="1" w:styleId="ListLabel3">
    <w:name w:val="ListLabel 3"/>
    <w:uiPriority w:val="99"/>
    <w:rsid w:val="00F556A7"/>
    <w:rPr>
      <w:rFonts w:ascii="Arial" w:hAnsi="Arial"/>
      <w:b/>
      <w:i w:val="0"/>
      <w:sz w:val="15"/>
    </w:rPr>
  </w:style>
  <w:style w:type="character" w:customStyle="1" w:styleId="ListLabel4">
    <w:name w:val="ListLabel 4"/>
    <w:uiPriority w:val="99"/>
    <w:rsid w:val="00F556A7"/>
    <w:rPr>
      <w:i w:val="0"/>
    </w:rPr>
  </w:style>
  <w:style w:type="character" w:customStyle="1" w:styleId="ListLabel5">
    <w:name w:val="ListLabel 5"/>
    <w:uiPriority w:val="99"/>
    <w:rsid w:val="00F556A7"/>
    <w:rPr>
      <w:rFonts w:ascii="Arial" w:hAnsi="Arial"/>
      <w:i w:val="0"/>
      <w:sz w:val="15"/>
    </w:rPr>
  </w:style>
  <w:style w:type="character" w:customStyle="1" w:styleId="ListLabel6">
    <w:name w:val="ListLabel 6"/>
    <w:uiPriority w:val="99"/>
    <w:rsid w:val="00F556A7"/>
    <w:rPr>
      <w:color w:val="000000"/>
    </w:rPr>
  </w:style>
  <w:style w:type="character" w:customStyle="1" w:styleId="ListLabel7">
    <w:name w:val="ListLabel 7"/>
    <w:uiPriority w:val="99"/>
    <w:rsid w:val="00F556A7"/>
    <w:rPr>
      <w:rFonts w:eastAsia="Calibri" w:cs="Arial"/>
      <w:b w:val="0"/>
      <w:color w:val="00000A"/>
    </w:rPr>
  </w:style>
  <w:style w:type="character" w:customStyle="1" w:styleId="ListLabel8">
    <w:name w:val="ListLabel 8"/>
    <w:uiPriority w:val="99"/>
    <w:rsid w:val="00F556A7"/>
    <w:rPr>
      <w:rFonts w:cs="Courier New"/>
    </w:rPr>
  </w:style>
  <w:style w:type="character" w:customStyle="1" w:styleId="ListLabel9">
    <w:name w:val="ListLabel 9"/>
    <w:uiPriority w:val="99"/>
    <w:rsid w:val="00F556A7"/>
    <w:rPr>
      <w:rFonts w:cs="Courier New"/>
    </w:rPr>
  </w:style>
  <w:style w:type="character" w:customStyle="1" w:styleId="ListLabel10">
    <w:name w:val="ListLabel 10"/>
    <w:uiPriority w:val="99"/>
    <w:rsid w:val="00F556A7"/>
    <w:rPr>
      <w:rFonts w:cs="Courier New"/>
    </w:rPr>
  </w:style>
  <w:style w:type="character" w:customStyle="1" w:styleId="ListLabel11">
    <w:name w:val="ListLabel 11"/>
    <w:uiPriority w:val="99"/>
    <w:rsid w:val="00F556A7"/>
    <w:rPr>
      <w:rFonts w:eastAsia="Calibri" w:cs="Arial"/>
    </w:rPr>
  </w:style>
  <w:style w:type="character" w:customStyle="1" w:styleId="ListLabel12">
    <w:name w:val="ListLabel 12"/>
    <w:uiPriority w:val="99"/>
    <w:rsid w:val="00F556A7"/>
    <w:rPr>
      <w:rFonts w:cs="Courier New"/>
    </w:rPr>
  </w:style>
  <w:style w:type="character" w:customStyle="1" w:styleId="ListLabel13">
    <w:name w:val="ListLabel 13"/>
    <w:uiPriority w:val="99"/>
    <w:rsid w:val="00F556A7"/>
    <w:rPr>
      <w:rFonts w:cs="Courier New"/>
    </w:rPr>
  </w:style>
  <w:style w:type="character" w:customStyle="1" w:styleId="ListLabel14">
    <w:name w:val="ListLabel 14"/>
    <w:uiPriority w:val="99"/>
    <w:rsid w:val="00F556A7"/>
    <w:rPr>
      <w:rFonts w:cs="Courier New"/>
    </w:rPr>
  </w:style>
  <w:style w:type="character" w:customStyle="1" w:styleId="ListLabel15">
    <w:name w:val="ListLabel 15"/>
    <w:uiPriority w:val="99"/>
    <w:rsid w:val="00F556A7"/>
    <w:rPr>
      <w:rFonts w:eastAsia="Calibri" w:cs="Arial"/>
      <w:color w:val="FF0000"/>
    </w:rPr>
  </w:style>
  <w:style w:type="character" w:customStyle="1" w:styleId="ListLabel16">
    <w:name w:val="ListLabel 16"/>
    <w:uiPriority w:val="99"/>
    <w:rsid w:val="00F556A7"/>
    <w:rPr>
      <w:rFonts w:cs="Courier New"/>
    </w:rPr>
  </w:style>
  <w:style w:type="character" w:customStyle="1" w:styleId="ListLabel17">
    <w:name w:val="ListLabel 17"/>
    <w:uiPriority w:val="99"/>
    <w:rsid w:val="00F556A7"/>
    <w:rPr>
      <w:rFonts w:cs="Courier New"/>
    </w:rPr>
  </w:style>
  <w:style w:type="character" w:customStyle="1" w:styleId="ListLabel18">
    <w:name w:val="ListLabel 18"/>
    <w:uiPriority w:val="99"/>
    <w:rsid w:val="00F556A7"/>
    <w:rPr>
      <w:rFonts w:cs="Courier New"/>
    </w:rPr>
  </w:style>
  <w:style w:type="character" w:customStyle="1" w:styleId="ListLabel19">
    <w:name w:val="ListLabel 19"/>
    <w:uiPriority w:val="99"/>
    <w:rsid w:val="00F556A7"/>
    <w:rPr>
      <w:rFonts w:cs="Courier New"/>
    </w:rPr>
  </w:style>
  <w:style w:type="character" w:customStyle="1" w:styleId="ListLabel20">
    <w:name w:val="ListLabel 20"/>
    <w:uiPriority w:val="99"/>
    <w:rsid w:val="00F556A7"/>
    <w:rPr>
      <w:rFonts w:cs="Courier New"/>
    </w:rPr>
  </w:style>
  <w:style w:type="character" w:customStyle="1" w:styleId="ListLabel21">
    <w:name w:val="ListLabel 21"/>
    <w:uiPriority w:val="99"/>
    <w:rsid w:val="00F556A7"/>
    <w:rPr>
      <w:rFonts w:cs="Courier New"/>
    </w:rPr>
  </w:style>
  <w:style w:type="character" w:customStyle="1" w:styleId="Caratterenotaapidipagina">
    <w:name w:val="Carattere nota a piè di pagina"/>
    <w:uiPriority w:val="99"/>
    <w:rsid w:val="00F556A7"/>
  </w:style>
  <w:style w:type="character" w:styleId="Rimandonotaapidipagina">
    <w:name w:val="footnote reference"/>
    <w:uiPriority w:val="99"/>
    <w:rsid w:val="00F556A7"/>
    <w:rPr>
      <w:vertAlign w:val="superscript"/>
    </w:rPr>
  </w:style>
  <w:style w:type="character" w:styleId="Rimandonotadichiusura">
    <w:name w:val="endnote reference"/>
    <w:uiPriority w:val="99"/>
    <w:rsid w:val="00F556A7"/>
    <w:rPr>
      <w:vertAlign w:val="superscript"/>
    </w:rPr>
  </w:style>
  <w:style w:type="character" w:customStyle="1" w:styleId="Caratterenotadichiusura">
    <w:name w:val="Carattere nota di chiusura"/>
    <w:uiPriority w:val="99"/>
    <w:rsid w:val="00F556A7"/>
  </w:style>
  <w:style w:type="character" w:customStyle="1" w:styleId="ListLabel22">
    <w:name w:val="ListLabel 22"/>
    <w:uiPriority w:val="99"/>
    <w:rsid w:val="00F556A7"/>
    <w:rPr>
      <w:sz w:val="16"/>
      <w:szCs w:val="16"/>
    </w:rPr>
  </w:style>
  <w:style w:type="character" w:customStyle="1" w:styleId="ListLabel23">
    <w:name w:val="ListLabel 23"/>
    <w:uiPriority w:val="99"/>
    <w:rsid w:val="00F556A7"/>
    <w:rPr>
      <w:rFonts w:ascii="Arial" w:hAnsi="Arial" w:cs="Symbol"/>
      <w:sz w:val="15"/>
    </w:rPr>
  </w:style>
  <w:style w:type="character" w:customStyle="1" w:styleId="ListLabel24">
    <w:name w:val="ListLabel 24"/>
    <w:uiPriority w:val="99"/>
    <w:rsid w:val="00F556A7"/>
    <w:rPr>
      <w:rFonts w:ascii="Arial" w:hAnsi="Arial"/>
      <w:b/>
      <w:i w:val="0"/>
      <w:sz w:val="15"/>
    </w:rPr>
  </w:style>
  <w:style w:type="character" w:customStyle="1" w:styleId="ListLabel25">
    <w:name w:val="ListLabel 25"/>
    <w:uiPriority w:val="99"/>
    <w:rsid w:val="00F556A7"/>
    <w:rPr>
      <w:rFonts w:ascii="Arial" w:hAnsi="Arial"/>
      <w:i w:val="0"/>
      <w:sz w:val="15"/>
    </w:rPr>
  </w:style>
  <w:style w:type="character" w:customStyle="1" w:styleId="ListLabel26">
    <w:name w:val="ListLabel 26"/>
    <w:uiPriority w:val="99"/>
    <w:rsid w:val="00F556A7"/>
    <w:rPr>
      <w:rFonts w:ascii="Arial" w:hAnsi="Arial" w:cs="Symbol"/>
      <w:sz w:val="15"/>
    </w:rPr>
  </w:style>
  <w:style w:type="character" w:customStyle="1" w:styleId="ListLabel27">
    <w:name w:val="ListLabel 27"/>
    <w:uiPriority w:val="99"/>
    <w:rsid w:val="00F556A7"/>
    <w:rPr>
      <w:rFonts w:ascii="Arial" w:hAnsi="Arial" w:cs="Courier New"/>
      <w:sz w:val="14"/>
    </w:rPr>
  </w:style>
  <w:style w:type="character" w:customStyle="1" w:styleId="ListLabel28">
    <w:name w:val="ListLabel 28"/>
    <w:uiPriority w:val="99"/>
    <w:rsid w:val="00F556A7"/>
    <w:rPr>
      <w:rFonts w:cs="Courier New"/>
    </w:rPr>
  </w:style>
  <w:style w:type="character" w:customStyle="1" w:styleId="ListLabel29">
    <w:name w:val="ListLabel 29"/>
    <w:uiPriority w:val="99"/>
    <w:rsid w:val="00F556A7"/>
    <w:rPr>
      <w:rFonts w:cs="Wingdings"/>
    </w:rPr>
  </w:style>
  <w:style w:type="character" w:customStyle="1" w:styleId="ListLabel30">
    <w:name w:val="ListLabel 30"/>
    <w:uiPriority w:val="99"/>
    <w:rsid w:val="00F556A7"/>
    <w:rPr>
      <w:rFonts w:cs="Symbol"/>
    </w:rPr>
  </w:style>
  <w:style w:type="character" w:customStyle="1" w:styleId="ListLabel31">
    <w:name w:val="ListLabel 31"/>
    <w:uiPriority w:val="99"/>
    <w:rsid w:val="00F556A7"/>
    <w:rPr>
      <w:rFonts w:cs="Courier New"/>
    </w:rPr>
  </w:style>
  <w:style w:type="character" w:customStyle="1" w:styleId="ListLabel32">
    <w:name w:val="ListLabel 32"/>
    <w:uiPriority w:val="99"/>
    <w:rsid w:val="00F556A7"/>
    <w:rPr>
      <w:rFonts w:cs="Wingdings"/>
    </w:rPr>
  </w:style>
  <w:style w:type="character" w:customStyle="1" w:styleId="ListLabel33">
    <w:name w:val="ListLabel 33"/>
    <w:uiPriority w:val="99"/>
    <w:rsid w:val="00F556A7"/>
    <w:rPr>
      <w:rFonts w:cs="Symbol"/>
    </w:rPr>
  </w:style>
  <w:style w:type="character" w:customStyle="1" w:styleId="ListLabel34">
    <w:name w:val="ListLabel 34"/>
    <w:uiPriority w:val="99"/>
    <w:rsid w:val="00F556A7"/>
    <w:rPr>
      <w:rFonts w:cs="Courier New"/>
    </w:rPr>
  </w:style>
  <w:style w:type="character" w:customStyle="1" w:styleId="ListLabel35">
    <w:name w:val="ListLabel 35"/>
    <w:uiPriority w:val="99"/>
    <w:rsid w:val="00F556A7"/>
    <w:rPr>
      <w:rFonts w:cs="Wingdings"/>
    </w:rPr>
  </w:style>
  <w:style w:type="character" w:customStyle="1" w:styleId="ListLabel36">
    <w:name w:val="ListLabel 36"/>
    <w:uiPriority w:val="99"/>
    <w:rsid w:val="00F556A7"/>
    <w:rPr>
      <w:rFonts w:ascii="Arial" w:hAnsi="Arial" w:cs="Symbol"/>
      <w:sz w:val="15"/>
    </w:rPr>
  </w:style>
  <w:style w:type="character" w:customStyle="1" w:styleId="ListLabel37">
    <w:name w:val="ListLabel 37"/>
    <w:uiPriority w:val="99"/>
    <w:rsid w:val="00F556A7"/>
    <w:rPr>
      <w:rFonts w:ascii="Arial" w:hAnsi="Arial"/>
      <w:b/>
      <w:i w:val="0"/>
      <w:sz w:val="15"/>
    </w:rPr>
  </w:style>
  <w:style w:type="character" w:customStyle="1" w:styleId="ListLabel38">
    <w:name w:val="ListLabel 38"/>
    <w:uiPriority w:val="99"/>
    <w:rsid w:val="00F556A7"/>
    <w:rPr>
      <w:rFonts w:ascii="Arial" w:hAnsi="Arial"/>
      <w:i w:val="0"/>
      <w:sz w:val="15"/>
    </w:rPr>
  </w:style>
  <w:style w:type="character" w:customStyle="1" w:styleId="ListLabel39">
    <w:name w:val="ListLabel 39"/>
    <w:uiPriority w:val="99"/>
    <w:rsid w:val="00F556A7"/>
    <w:rPr>
      <w:rFonts w:ascii="Arial" w:hAnsi="Arial" w:cs="Symbol"/>
      <w:sz w:val="15"/>
    </w:rPr>
  </w:style>
  <w:style w:type="character" w:customStyle="1" w:styleId="ListLabel40">
    <w:name w:val="ListLabel 40"/>
    <w:uiPriority w:val="99"/>
    <w:rsid w:val="00F556A7"/>
    <w:rPr>
      <w:rFonts w:cs="Courier New"/>
      <w:sz w:val="14"/>
    </w:rPr>
  </w:style>
  <w:style w:type="character" w:customStyle="1" w:styleId="ListLabel41">
    <w:name w:val="ListLabel 41"/>
    <w:uiPriority w:val="99"/>
    <w:rsid w:val="00F556A7"/>
    <w:rPr>
      <w:rFonts w:cs="Courier New"/>
    </w:rPr>
  </w:style>
  <w:style w:type="character" w:customStyle="1" w:styleId="ListLabel42">
    <w:name w:val="ListLabel 42"/>
    <w:uiPriority w:val="99"/>
    <w:rsid w:val="00F556A7"/>
    <w:rPr>
      <w:rFonts w:cs="Wingdings"/>
    </w:rPr>
  </w:style>
  <w:style w:type="character" w:customStyle="1" w:styleId="ListLabel43">
    <w:name w:val="ListLabel 43"/>
    <w:uiPriority w:val="99"/>
    <w:rsid w:val="00F556A7"/>
    <w:rPr>
      <w:rFonts w:cs="Symbol"/>
    </w:rPr>
  </w:style>
  <w:style w:type="character" w:customStyle="1" w:styleId="ListLabel44">
    <w:name w:val="ListLabel 44"/>
    <w:uiPriority w:val="99"/>
    <w:rsid w:val="00F556A7"/>
    <w:rPr>
      <w:rFonts w:cs="Courier New"/>
    </w:rPr>
  </w:style>
  <w:style w:type="character" w:customStyle="1" w:styleId="ListLabel45">
    <w:name w:val="ListLabel 45"/>
    <w:uiPriority w:val="99"/>
    <w:rsid w:val="00F556A7"/>
    <w:rPr>
      <w:rFonts w:cs="Wingdings"/>
    </w:rPr>
  </w:style>
  <w:style w:type="character" w:customStyle="1" w:styleId="ListLabel46">
    <w:name w:val="ListLabel 46"/>
    <w:uiPriority w:val="99"/>
    <w:rsid w:val="00F556A7"/>
    <w:rPr>
      <w:rFonts w:cs="Symbol"/>
    </w:rPr>
  </w:style>
  <w:style w:type="character" w:customStyle="1" w:styleId="ListLabel47">
    <w:name w:val="ListLabel 47"/>
    <w:uiPriority w:val="99"/>
    <w:rsid w:val="00F556A7"/>
    <w:rPr>
      <w:rFonts w:cs="Courier New"/>
    </w:rPr>
  </w:style>
  <w:style w:type="character" w:customStyle="1" w:styleId="ListLabel48">
    <w:name w:val="ListLabel 48"/>
    <w:uiPriority w:val="99"/>
    <w:rsid w:val="00F556A7"/>
    <w:rPr>
      <w:rFonts w:cs="Wingdings"/>
    </w:rPr>
  </w:style>
  <w:style w:type="character" w:customStyle="1" w:styleId="ListLabel49">
    <w:name w:val="ListLabel 49"/>
    <w:uiPriority w:val="99"/>
    <w:rsid w:val="00F556A7"/>
    <w:rPr>
      <w:rFonts w:ascii="Arial" w:hAnsi="Arial" w:cs="Symbol"/>
      <w:sz w:val="15"/>
    </w:rPr>
  </w:style>
  <w:style w:type="character" w:customStyle="1" w:styleId="ListLabel50">
    <w:name w:val="ListLabel 50"/>
    <w:uiPriority w:val="99"/>
    <w:rsid w:val="00F556A7"/>
    <w:rPr>
      <w:rFonts w:ascii="Arial" w:hAnsi="Arial"/>
      <w:b/>
      <w:i w:val="0"/>
      <w:sz w:val="15"/>
    </w:rPr>
  </w:style>
  <w:style w:type="character" w:customStyle="1" w:styleId="ListLabel51">
    <w:name w:val="ListLabel 51"/>
    <w:uiPriority w:val="99"/>
    <w:rsid w:val="00F556A7"/>
    <w:rPr>
      <w:rFonts w:ascii="Arial" w:hAnsi="Arial"/>
      <w:i w:val="0"/>
      <w:sz w:val="15"/>
    </w:rPr>
  </w:style>
  <w:style w:type="character" w:customStyle="1" w:styleId="ListLabel52">
    <w:name w:val="ListLabel 52"/>
    <w:uiPriority w:val="99"/>
    <w:rsid w:val="00F556A7"/>
    <w:rPr>
      <w:rFonts w:ascii="Arial" w:hAnsi="Arial" w:cs="Symbol"/>
      <w:sz w:val="15"/>
    </w:rPr>
  </w:style>
  <w:style w:type="character" w:customStyle="1" w:styleId="ListLabel53">
    <w:name w:val="ListLabel 53"/>
    <w:uiPriority w:val="99"/>
    <w:rsid w:val="00F556A7"/>
    <w:rPr>
      <w:rFonts w:cs="Courier New"/>
      <w:sz w:val="14"/>
    </w:rPr>
  </w:style>
  <w:style w:type="character" w:customStyle="1" w:styleId="ListLabel54">
    <w:name w:val="ListLabel 54"/>
    <w:uiPriority w:val="99"/>
    <w:rsid w:val="00F556A7"/>
    <w:rPr>
      <w:rFonts w:cs="Courier New"/>
    </w:rPr>
  </w:style>
  <w:style w:type="character" w:customStyle="1" w:styleId="ListLabel55">
    <w:name w:val="ListLabel 55"/>
    <w:uiPriority w:val="99"/>
    <w:rsid w:val="00F556A7"/>
    <w:rPr>
      <w:rFonts w:cs="Wingdings"/>
    </w:rPr>
  </w:style>
  <w:style w:type="character" w:customStyle="1" w:styleId="ListLabel56">
    <w:name w:val="ListLabel 56"/>
    <w:uiPriority w:val="99"/>
    <w:rsid w:val="00F556A7"/>
    <w:rPr>
      <w:rFonts w:cs="Symbol"/>
    </w:rPr>
  </w:style>
  <w:style w:type="character" w:customStyle="1" w:styleId="ListLabel57">
    <w:name w:val="ListLabel 57"/>
    <w:uiPriority w:val="99"/>
    <w:rsid w:val="00F556A7"/>
    <w:rPr>
      <w:rFonts w:cs="Courier New"/>
    </w:rPr>
  </w:style>
  <w:style w:type="character" w:customStyle="1" w:styleId="ListLabel58">
    <w:name w:val="ListLabel 58"/>
    <w:uiPriority w:val="99"/>
    <w:rsid w:val="00F556A7"/>
    <w:rPr>
      <w:rFonts w:cs="Wingdings"/>
    </w:rPr>
  </w:style>
  <w:style w:type="character" w:customStyle="1" w:styleId="ListLabel59">
    <w:name w:val="ListLabel 59"/>
    <w:uiPriority w:val="99"/>
    <w:rsid w:val="00F556A7"/>
    <w:rPr>
      <w:rFonts w:cs="Symbol"/>
    </w:rPr>
  </w:style>
  <w:style w:type="character" w:customStyle="1" w:styleId="ListLabel60">
    <w:name w:val="ListLabel 60"/>
    <w:uiPriority w:val="99"/>
    <w:rsid w:val="00F556A7"/>
    <w:rPr>
      <w:rFonts w:cs="Courier New"/>
    </w:rPr>
  </w:style>
  <w:style w:type="character" w:customStyle="1" w:styleId="ListLabel61">
    <w:name w:val="ListLabel 61"/>
    <w:uiPriority w:val="99"/>
    <w:rsid w:val="00F556A7"/>
    <w:rPr>
      <w:rFonts w:cs="Wingdings"/>
    </w:rPr>
  </w:style>
  <w:style w:type="character" w:customStyle="1" w:styleId="ListLabel62">
    <w:name w:val="ListLabel 62"/>
    <w:uiPriority w:val="99"/>
    <w:rsid w:val="00F556A7"/>
    <w:rPr>
      <w:rFonts w:ascii="Arial" w:hAnsi="Arial" w:cs="Symbol"/>
      <w:sz w:val="15"/>
    </w:rPr>
  </w:style>
  <w:style w:type="character" w:customStyle="1" w:styleId="ListLabel63">
    <w:name w:val="ListLabel 63"/>
    <w:uiPriority w:val="99"/>
    <w:rsid w:val="00F556A7"/>
    <w:rPr>
      <w:rFonts w:ascii="Arial" w:hAnsi="Arial"/>
      <w:b/>
      <w:i w:val="0"/>
      <w:sz w:val="15"/>
    </w:rPr>
  </w:style>
  <w:style w:type="character" w:customStyle="1" w:styleId="ListLabel64">
    <w:name w:val="ListLabel 64"/>
    <w:uiPriority w:val="99"/>
    <w:rsid w:val="00F556A7"/>
    <w:rPr>
      <w:rFonts w:ascii="Arial" w:hAnsi="Arial"/>
      <w:i w:val="0"/>
      <w:sz w:val="15"/>
    </w:rPr>
  </w:style>
  <w:style w:type="character" w:customStyle="1" w:styleId="ListLabel65">
    <w:name w:val="ListLabel 65"/>
    <w:uiPriority w:val="99"/>
    <w:rsid w:val="00F556A7"/>
    <w:rPr>
      <w:rFonts w:ascii="Arial" w:hAnsi="Arial" w:cs="Symbol"/>
      <w:sz w:val="15"/>
    </w:rPr>
  </w:style>
  <w:style w:type="character" w:customStyle="1" w:styleId="ListLabel66">
    <w:name w:val="ListLabel 66"/>
    <w:uiPriority w:val="99"/>
    <w:rsid w:val="00F556A7"/>
    <w:rPr>
      <w:rFonts w:cs="Courier New"/>
      <w:sz w:val="14"/>
    </w:rPr>
  </w:style>
  <w:style w:type="character" w:customStyle="1" w:styleId="ListLabel67">
    <w:name w:val="ListLabel 67"/>
    <w:uiPriority w:val="99"/>
    <w:rsid w:val="00F556A7"/>
    <w:rPr>
      <w:rFonts w:cs="Courier New"/>
    </w:rPr>
  </w:style>
  <w:style w:type="character" w:customStyle="1" w:styleId="ListLabel68">
    <w:name w:val="ListLabel 68"/>
    <w:uiPriority w:val="99"/>
    <w:rsid w:val="00F556A7"/>
    <w:rPr>
      <w:rFonts w:cs="Wingdings"/>
    </w:rPr>
  </w:style>
  <w:style w:type="character" w:customStyle="1" w:styleId="ListLabel69">
    <w:name w:val="ListLabel 69"/>
    <w:uiPriority w:val="99"/>
    <w:rsid w:val="00F556A7"/>
    <w:rPr>
      <w:rFonts w:cs="Symbol"/>
    </w:rPr>
  </w:style>
  <w:style w:type="character" w:customStyle="1" w:styleId="ListLabel70">
    <w:name w:val="ListLabel 70"/>
    <w:uiPriority w:val="99"/>
    <w:rsid w:val="00F556A7"/>
    <w:rPr>
      <w:rFonts w:cs="Courier New"/>
    </w:rPr>
  </w:style>
  <w:style w:type="character" w:customStyle="1" w:styleId="ListLabel71">
    <w:name w:val="ListLabel 71"/>
    <w:uiPriority w:val="99"/>
    <w:rsid w:val="00F556A7"/>
    <w:rPr>
      <w:rFonts w:cs="Wingdings"/>
    </w:rPr>
  </w:style>
  <w:style w:type="character" w:customStyle="1" w:styleId="ListLabel72">
    <w:name w:val="ListLabel 72"/>
    <w:uiPriority w:val="99"/>
    <w:rsid w:val="00F556A7"/>
    <w:rPr>
      <w:rFonts w:cs="Symbol"/>
    </w:rPr>
  </w:style>
  <w:style w:type="character" w:customStyle="1" w:styleId="ListLabel73">
    <w:name w:val="ListLabel 73"/>
    <w:uiPriority w:val="99"/>
    <w:rsid w:val="00F556A7"/>
    <w:rPr>
      <w:rFonts w:cs="Courier New"/>
    </w:rPr>
  </w:style>
  <w:style w:type="character" w:customStyle="1" w:styleId="ListLabel74">
    <w:name w:val="ListLabel 74"/>
    <w:uiPriority w:val="99"/>
    <w:rsid w:val="00F556A7"/>
    <w:rPr>
      <w:rFonts w:cs="Wingdings"/>
    </w:rPr>
  </w:style>
  <w:style w:type="paragraph" w:customStyle="1" w:styleId="Titolo10">
    <w:name w:val="Titolo1"/>
    <w:basedOn w:val="Normale"/>
    <w:next w:val="Corpotesto"/>
    <w:uiPriority w:val="99"/>
    <w:rsid w:val="00F556A7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uiPriority w:val="99"/>
    <w:rsid w:val="00F556A7"/>
    <w:pPr>
      <w:widowControl/>
      <w:suppressAutoHyphens/>
      <w:autoSpaceDE/>
      <w:autoSpaceDN/>
      <w:spacing w:after="140" w:line="288" w:lineRule="auto"/>
      <w:jc w:val="left"/>
    </w:pPr>
    <w:rPr>
      <w:rFonts w:eastAsia="Calibri" w:cs="Mangal"/>
      <w:color w:val="00000A"/>
      <w:kern w:val="1"/>
      <w:sz w:val="24"/>
      <w:szCs w:val="22"/>
      <w:lang w:eastAsia="it-IT" w:bidi="it-IT"/>
    </w:rPr>
  </w:style>
  <w:style w:type="paragraph" w:customStyle="1" w:styleId="Indice">
    <w:name w:val="Indice"/>
    <w:basedOn w:val="Normale"/>
    <w:uiPriority w:val="99"/>
    <w:rsid w:val="00F556A7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uiPriority w:val="99"/>
    <w:rsid w:val="00F556A7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F556A7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uiPriority w:val="99"/>
    <w:rsid w:val="00F556A7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uiPriority w:val="99"/>
    <w:rsid w:val="00F556A7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uiPriority w:val="99"/>
    <w:rsid w:val="00F556A7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uiPriority w:val="99"/>
    <w:rsid w:val="00F556A7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uiPriority w:val="99"/>
    <w:rsid w:val="00F556A7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uiPriority w:val="99"/>
    <w:rsid w:val="00F556A7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uiPriority w:val="99"/>
    <w:rsid w:val="00F556A7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uiPriority w:val="99"/>
    <w:rsid w:val="00F556A7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uiPriority w:val="99"/>
    <w:rsid w:val="00F556A7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uiPriority w:val="99"/>
    <w:rsid w:val="00F556A7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uiPriority w:val="99"/>
    <w:rsid w:val="00F556A7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uiPriority w:val="99"/>
    <w:rsid w:val="00F556A7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F556A7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F556A7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F556A7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1"/>
    <w:uiPriority w:val="99"/>
    <w:rsid w:val="00F556A7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rsid w:val="00F556A7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Contenutotabella">
    <w:name w:val="Contenuto tabella"/>
    <w:basedOn w:val="Normale"/>
    <w:uiPriority w:val="99"/>
    <w:rsid w:val="00F556A7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uiPriority w:val="99"/>
    <w:rsid w:val="00F556A7"/>
  </w:style>
  <w:style w:type="paragraph" w:customStyle="1" w:styleId="western">
    <w:name w:val="western"/>
    <w:basedOn w:val="Normale"/>
    <w:uiPriority w:val="99"/>
    <w:rsid w:val="00F556A7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uiPriority w:val="99"/>
    <w:rsid w:val="00F556A7"/>
  </w:style>
  <w:style w:type="character" w:customStyle="1" w:styleId="TestofumettoCarattere1">
    <w:name w:val="Testo fumetto Carattere1"/>
    <w:uiPriority w:val="99"/>
    <w:semiHidden/>
    <w:rsid w:val="00F556A7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table" w:customStyle="1" w:styleId="TableNormal2">
    <w:name w:val="Table Normal2"/>
    <w:uiPriority w:val="2"/>
    <w:semiHidden/>
    <w:unhideWhenUsed/>
    <w:qFormat/>
    <w:rsid w:val="00F556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556A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556A7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semiHidden/>
    <w:rsid w:val="00F556A7"/>
  </w:style>
  <w:style w:type="character" w:styleId="Rimandocommento">
    <w:name w:val="annotation reference"/>
    <w:basedOn w:val="Carpredefinitoparagrafo"/>
    <w:uiPriority w:val="99"/>
    <w:semiHidden/>
    <w:unhideWhenUsed/>
    <w:rsid w:val="00F556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56A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56A7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56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56A7"/>
    <w:rPr>
      <w:rFonts w:ascii="Calibri" w:eastAsia="Calibri" w:hAnsi="Calibri" w:cs="Times New Roman"/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56A7"/>
    <w:rPr>
      <w:color w:val="954F72" w:themeColor="followedHyperlink"/>
      <w:u w:val="single"/>
    </w:rPr>
  </w:style>
  <w:style w:type="paragraph" w:styleId="Corpodeltesto3">
    <w:name w:val="Body Text 3"/>
    <w:basedOn w:val="Normale"/>
    <w:link w:val="Corpodeltesto3Carattere"/>
    <w:uiPriority w:val="99"/>
    <w:unhideWhenUsed/>
    <w:rsid w:val="00F556A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56A7"/>
    <w:rPr>
      <w:rFonts w:ascii="Calibri" w:eastAsia="Calibri" w:hAnsi="Calibri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F556A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556A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ottotitoloCarattere">
    <w:name w:val="Sottotitolo Carattere"/>
    <w:link w:val="Sottotitolo"/>
    <w:locked/>
    <w:rsid w:val="00F556A7"/>
    <w:rPr>
      <w:rFonts w:ascii="Courier" w:hAnsi="Courier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F556A7"/>
    <w:pPr>
      <w:autoSpaceDE w:val="0"/>
      <w:autoSpaceDN w:val="0"/>
      <w:spacing w:after="0" w:line="240" w:lineRule="auto"/>
      <w:jc w:val="center"/>
    </w:pPr>
    <w:rPr>
      <w:rFonts w:ascii="Courier" w:eastAsiaTheme="minorHAnsi" w:hAnsi="Courier" w:cstheme="minorBidi"/>
      <w:b/>
      <w:bCs/>
      <w:sz w:val="24"/>
      <w:szCs w:val="24"/>
    </w:rPr>
  </w:style>
  <w:style w:type="character" w:customStyle="1" w:styleId="SottotitoloCarattere1">
    <w:name w:val="Sottotitolo Carattere1"/>
    <w:basedOn w:val="Carpredefinitoparagrafo"/>
    <w:uiPriority w:val="11"/>
    <w:rsid w:val="00F556A7"/>
    <w:rPr>
      <w:rFonts w:eastAsiaTheme="minorEastAsia"/>
      <w:color w:val="5A5A5A" w:themeColor="text1" w:themeTint="A5"/>
      <w:spacing w:val="15"/>
    </w:rPr>
  </w:style>
  <w:style w:type="paragraph" w:styleId="Corpodeltesto2">
    <w:name w:val="Body Text 2"/>
    <w:basedOn w:val="Normale"/>
    <w:link w:val="Corpodeltesto2Carattere"/>
    <w:rsid w:val="00F556A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556A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rsid w:val="00F556A7"/>
    <w:rPr>
      <w:sz w:val="24"/>
      <w:szCs w:val="24"/>
    </w:rPr>
  </w:style>
  <w:style w:type="paragraph" w:customStyle="1" w:styleId="Normalepr4">
    <w:name w:val="Normale pr4"/>
    <w:basedOn w:val="Normale"/>
    <w:uiPriority w:val="99"/>
    <w:rsid w:val="00F556A7"/>
    <w:pPr>
      <w:widowControl w:val="0"/>
      <w:spacing w:before="80" w:after="0" w:line="240" w:lineRule="exact"/>
      <w:jc w:val="both"/>
    </w:pPr>
    <w:rPr>
      <w:rFonts w:ascii="Times New Roman" w:eastAsia="Times New Roman" w:hAnsi="Times New Roman"/>
      <w:spacing w:val="-4"/>
      <w:sz w:val="24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556A7"/>
  </w:style>
  <w:style w:type="character" w:customStyle="1" w:styleId="PidipaginaCarattere1">
    <w:name w:val="Piè di pagina Carattere1"/>
    <w:basedOn w:val="Carpredefinitoparagrafo"/>
    <w:uiPriority w:val="99"/>
    <w:rsid w:val="00F556A7"/>
    <w:rPr>
      <w:color w:val="00000A"/>
      <w:kern w:val="1"/>
      <w:sz w:val="24"/>
    </w:rPr>
  </w:style>
  <w:style w:type="character" w:customStyle="1" w:styleId="IntestazioneCarattere1">
    <w:name w:val="Intestazione Carattere1"/>
    <w:basedOn w:val="Carpredefinitoparagrafo"/>
    <w:uiPriority w:val="99"/>
    <w:rsid w:val="00F556A7"/>
    <w:rPr>
      <w:color w:val="00000A"/>
      <w:kern w:val="1"/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62FF7"/>
    <w:rPr>
      <w:color w:val="605E5C"/>
      <w:shd w:val="clear" w:color="auto" w:fill="E1DFDD"/>
    </w:rPr>
  </w:style>
  <w:style w:type="paragraph" w:customStyle="1" w:styleId="Stile1">
    <w:name w:val="Stile1"/>
    <w:basedOn w:val="Normale"/>
    <w:rsid w:val="006B09A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6A7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9"/>
    <w:qFormat/>
    <w:rsid w:val="00F556A7"/>
    <w:pPr>
      <w:keepNext/>
      <w:suppressAutoHyphens/>
      <w:spacing w:before="360" w:after="120" w:line="240" w:lineRule="auto"/>
      <w:outlineLvl w:val="0"/>
    </w:pPr>
    <w:rPr>
      <w:rFonts w:ascii="Times New Roman" w:eastAsia="font312" w:hAnsi="Times New Roman"/>
      <w:b/>
      <w:bCs/>
      <w:smallCaps/>
      <w:color w:val="00000A"/>
      <w:kern w:val="1"/>
      <w:sz w:val="24"/>
      <w:szCs w:val="28"/>
      <w:lang w:eastAsia="it-IT" w:bidi="it-IT"/>
    </w:rPr>
  </w:style>
  <w:style w:type="paragraph" w:styleId="Titolo2">
    <w:name w:val="heading 2"/>
    <w:basedOn w:val="Normale"/>
    <w:link w:val="Titolo2Carattere"/>
    <w:uiPriority w:val="99"/>
    <w:qFormat/>
    <w:rsid w:val="00F556A7"/>
    <w:pPr>
      <w:keepNext/>
      <w:suppressAutoHyphens/>
      <w:spacing w:before="120" w:after="120" w:line="240" w:lineRule="auto"/>
      <w:outlineLvl w:val="1"/>
    </w:pPr>
    <w:rPr>
      <w:rFonts w:ascii="Times New Roman" w:eastAsia="font312" w:hAnsi="Times New Roman"/>
      <w:b/>
      <w:bCs/>
      <w:color w:val="00000A"/>
      <w:kern w:val="1"/>
      <w:sz w:val="24"/>
      <w:szCs w:val="26"/>
      <w:lang w:eastAsia="it-IT" w:bidi="it-IT"/>
    </w:rPr>
  </w:style>
  <w:style w:type="paragraph" w:styleId="Titolo3">
    <w:name w:val="heading 3"/>
    <w:basedOn w:val="Normale"/>
    <w:link w:val="Titolo3Carattere"/>
    <w:uiPriority w:val="99"/>
    <w:qFormat/>
    <w:rsid w:val="00F556A7"/>
    <w:pPr>
      <w:keepNext/>
      <w:suppressAutoHyphens/>
      <w:spacing w:before="120" w:after="120" w:line="240" w:lineRule="auto"/>
      <w:outlineLvl w:val="2"/>
    </w:pPr>
    <w:rPr>
      <w:rFonts w:ascii="Times New Roman" w:eastAsia="font312" w:hAnsi="Times New Roman"/>
      <w:bCs/>
      <w:i/>
      <w:color w:val="00000A"/>
      <w:kern w:val="1"/>
      <w:sz w:val="24"/>
      <w:lang w:eastAsia="it-IT" w:bidi="it-IT"/>
    </w:rPr>
  </w:style>
  <w:style w:type="paragraph" w:styleId="Titolo4">
    <w:name w:val="heading 4"/>
    <w:basedOn w:val="Normale"/>
    <w:link w:val="Titolo4Carattere"/>
    <w:uiPriority w:val="99"/>
    <w:qFormat/>
    <w:rsid w:val="00F556A7"/>
    <w:pPr>
      <w:keepNext/>
      <w:suppressAutoHyphens/>
      <w:spacing w:before="120" w:after="120" w:line="240" w:lineRule="auto"/>
      <w:outlineLvl w:val="3"/>
    </w:pPr>
    <w:rPr>
      <w:rFonts w:ascii="Times New Roman" w:eastAsia="font312" w:hAnsi="Times New Roman"/>
      <w:bCs/>
      <w:iCs/>
      <w:color w:val="00000A"/>
      <w:kern w:val="1"/>
      <w:sz w:val="24"/>
      <w:lang w:eastAsia="it-IT" w:bidi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556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F556A7"/>
    <w:rPr>
      <w:rFonts w:ascii="Times New Roman" w:eastAsia="font312" w:hAnsi="Times New Roman" w:cs="Times New Roman"/>
      <w:b/>
      <w:bCs/>
      <w:smallCaps/>
      <w:color w:val="00000A"/>
      <w:kern w:val="1"/>
      <w:sz w:val="24"/>
      <w:szCs w:val="28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556A7"/>
    <w:rPr>
      <w:rFonts w:ascii="Times New Roman" w:eastAsia="font312" w:hAnsi="Times New Roman" w:cs="Times New Roman"/>
      <w:b/>
      <w:bCs/>
      <w:color w:val="00000A"/>
      <w:kern w:val="1"/>
      <w:sz w:val="24"/>
      <w:szCs w:val="26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F556A7"/>
    <w:rPr>
      <w:rFonts w:ascii="Times New Roman" w:eastAsia="font312" w:hAnsi="Times New Roman" w:cs="Times New Roman"/>
      <w:bCs/>
      <w:i/>
      <w:color w:val="00000A"/>
      <w:kern w:val="1"/>
      <w:sz w:val="24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F556A7"/>
    <w:rPr>
      <w:rFonts w:ascii="Times New Roman" w:eastAsia="font312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556A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foelenco">
    <w:name w:val="List Paragraph"/>
    <w:basedOn w:val="Normale"/>
    <w:uiPriority w:val="99"/>
    <w:qFormat/>
    <w:rsid w:val="00F556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556A7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556A7"/>
    <w:rPr>
      <w:b/>
      <w:bCs/>
    </w:rPr>
  </w:style>
  <w:style w:type="paragraph" w:styleId="NormaleWeb">
    <w:name w:val="Normal (Web)"/>
    <w:basedOn w:val="Normale"/>
    <w:uiPriority w:val="99"/>
    <w:unhideWhenUsed/>
    <w:rsid w:val="00F556A7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556A7"/>
    <w:rPr>
      <w:i/>
      <w:iCs/>
    </w:rPr>
  </w:style>
  <w:style w:type="paragraph" w:customStyle="1" w:styleId="Default">
    <w:name w:val="Default"/>
    <w:rsid w:val="00F556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6A7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556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qFormat/>
    <w:rsid w:val="00F556A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556A7"/>
    <w:rPr>
      <w:rFonts w:ascii="Times New Roman" w:eastAsia="Times New Roman" w:hAnsi="Times New Roman" w:cs="Times New Roman"/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F556A7"/>
    <w:pPr>
      <w:widowControl w:val="0"/>
      <w:autoSpaceDE w:val="0"/>
      <w:autoSpaceDN w:val="0"/>
      <w:spacing w:after="0" w:line="240" w:lineRule="auto"/>
      <w:ind w:left="113"/>
      <w:jc w:val="both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TableParagraph">
    <w:name w:val="Table Paragraph"/>
    <w:basedOn w:val="Normale"/>
    <w:uiPriority w:val="1"/>
    <w:qFormat/>
    <w:rsid w:val="00F55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F556A7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6A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556A7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6A7"/>
    <w:rPr>
      <w:rFonts w:ascii="Times New Roman" w:eastAsia="Times New Roman" w:hAnsi="Times New Roman" w:cs="Times New Roman"/>
    </w:rPr>
  </w:style>
  <w:style w:type="paragraph" w:styleId="Didascalia">
    <w:name w:val="caption"/>
    <w:basedOn w:val="Normale"/>
    <w:next w:val="Normale"/>
    <w:uiPriority w:val="99"/>
    <w:unhideWhenUsed/>
    <w:qFormat/>
    <w:rsid w:val="00F556A7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Grigliatabella">
    <w:name w:val="Table Grid"/>
    <w:basedOn w:val="Tabellanormale"/>
    <w:uiPriority w:val="59"/>
    <w:rsid w:val="00F5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56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F5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predefinitoparagrafo1">
    <w:name w:val="Car. predefinito paragrafo1"/>
    <w:rsid w:val="00F556A7"/>
  </w:style>
  <w:style w:type="character" w:customStyle="1" w:styleId="NormalBoldChar">
    <w:name w:val="NormalBold Char"/>
    <w:uiPriority w:val="99"/>
    <w:rsid w:val="00F556A7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uiPriority w:val="99"/>
    <w:rsid w:val="00F556A7"/>
    <w:rPr>
      <w:b/>
      <w:i/>
      <w:spacing w:val="0"/>
    </w:rPr>
  </w:style>
  <w:style w:type="character" w:customStyle="1" w:styleId="TestonotaapidipaginaCarattere">
    <w:name w:val="Testo nota a piè di pagina Carattere"/>
    <w:uiPriority w:val="99"/>
    <w:rsid w:val="00F556A7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556A7"/>
    <w:rPr>
      <w:shd w:val="clear" w:color="auto" w:fill="FFFFFF"/>
      <w:vertAlign w:val="superscript"/>
    </w:rPr>
  </w:style>
  <w:style w:type="character" w:customStyle="1" w:styleId="ListLabel1">
    <w:name w:val="ListLabel 1"/>
    <w:uiPriority w:val="99"/>
    <w:rsid w:val="00F556A7"/>
    <w:rPr>
      <w:color w:val="000000"/>
    </w:rPr>
  </w:style>
  <w:style w:type="character" w:customStyle="1" w:styleId="ListLabel2">
    <w:name w:val="ListLabel 2"/>
    <w:uiPriority w:val="99"/>
    <w:rsid w:val="00F556A7"/>
    <w:rPr>
      <w:sz w:val="16"/>
      <w:szCs w:val="16"/>
    </w:rPr>
  </w:style>
  <w:style w:type="character" w:customStyle="1" w:styleId="ListLabel3">
    <w:name w:val="ListLabel 3"/>
    <w:uiPriority w:val="99"/>
    <w:rsid w:val="00F556A7"/>
    <w:rPr>
      <w:rFonts w:ascii="Arial" w:hAnsi="Arial"/>
      <w:b/>
      <w:i w:val="0"/>
      <w:sz w:val="15"/>
    </w:rPr>
  </w:style>
  <w:style w:type="character" w:customStyle="1" w:styleId="ListLabel4">
    <w:name w:val="ListLabel 4"/>
    <w:uiPriority w:val="99"/>
    <w:rsid w:val="00F556A7"/>
    <w:rPr>
      <w:i w:val="0"/>
    </w:rPr>
  </w:style>
  <w:style w:type="character" w:customStyle="1" w:styleId="ListLabel5">
    <w:name w:val="ListLabel 5"/>
    <w:uiPriority w:val="99"/>
    <w:rsid w:val="00F556A7"/>
    <w:rPr>
      <w:rFonts w:ascii="Arial" w:hAnsi="Arial"/>
      <w:i w:val="0"/>
      <w:sz w:val="15"/>
    </w:rPr>
  </w:style>
  <w:style w:type="character" w:customStyle="1" w:styleId="ListLabel6">
    <w:name w:val="ListLabel 6"/>
    <w:uiPriority w:val="99"/>
    <w:rsid w:val="00F556A7"/>
    <w:rPr>
      <w:color w:val="000000"/>
    </w:rPr>
  </w:style>
  <w:style w:type="character" w:customStyle="1" w:styleId="ListLabel7">
    <w:name w:val="ListLabel 7"/>
    <w:uiPriority w:val="99"/>
    <w:rsid w:val="00F556A7"/>
    <w:rPr>
      <w:rFonts w:eastAsia="Calibri" w:cs="Arial"/>
      <w:b w:val="0"/>
      <w:color w:val="00000A"/>
    </w:rPr>
  </w:style>
  <w:style w:type="character" w:customStyle="1" w:styleId="ListLabel8">
    <w:name w:val="ListLabel 8"/>
    <w:uiPriority w:val="99"/>
    <w:rsid w:val="00F556A7"/>
    <w:rPr>
      <w:rFonts w:cs="Courier New"/>
    </w:rPr>
  </w:style>
  <w:style w:type="character" w:customStyle="1" w:styleId="ListLabel9">
    <w:name w:val="ListLabel 9"/>
    <w:uiPriority w:val="99"/>
    <w:rsid w:val="00F556A7"/>
    <w:rPr>
      <w:rFonts w:cs="Courier New"/>
    </w:rPr>
  </w:style>
  <w:style w:type="character" w:customStyle="1" w:styleId="ListLabel10">
    <w:name w:val="ListLabel 10"/>
    <w:uiPriority w:val="99"/>
    <w:rsid w:val="00F556A7"/>
    <w:rPr>
      <w:rFonts w:cs="Courier New"/>
    </w:rPr>
  </w:style>
  <w:style w:type="character" w:customStyle="1" w:styleId="ListLabel11">
    <w:name w:val="ListLabel 11"/>
    <w:uiPriority w:val="99"/>
    <w:rsid w:val="00F556A7"/>
    <w:rPr>
      <w:rFonts w:eastAsia="Calibri" w:cs="Arial"/>
    </w:rPr>
  </w:style>
  <w:style w:type="character" w:customStyle="1" w:styleId="ListLabel12">
    <w:name w:val="ListLabel 12"/>
    <w:uiPriority w:val="99"/>
    <w:rsid w:val="00F556A7"/>
    <w:rPr>
      <w:rFonts w:cs="Courier New"/>
    </w:rPr>
  </w:style>
  <w:style w:type="character" w:customStyle="1" w:styleId="ListLabel13">
    <w:name w:val="ListLabel 13"/>
    <w:uiPriority w:val="99"/>
    <w:rsid w:val="00F556A7"/>
    <w:rPr>
      <w:rFonts w:cs="Courier New"/>
    </w:rPr>
  </w:style>
  <w:style w:type="character" w:customStyle="1" w:styleId="ListLabel14">
    <w:name w:val="ListLabel 14"/>
    <w:uiPriority w:val="99"/>
    <w:rsid w:val="00F556A7"/>
    <w:rPr>
      <w:rFonts w:cs="Courier New"/>
    </w:rPr>
  </w:style>
  <w:style w:type="character" w:customStyle="1" w:styleId="ListLabel15">
    <w:name w:val="ListLabel 15"/>
    <w:uiPriority w:val="99"/>
    <w:rsid w:val="00F556A7"/>
    <w:rPr>
      <w:rFonts w:eastAsia="Calibri" w:cs="Arial"/>
      <w:color w:val="FF0000"/>
    </w:rPr>
  </w:style>
  <w:style w:type="character" w:customStyle="1" w:styleId="ListLabel16">
    <w:name w:val="ListLabel 16"/>
    <w:uiPriority w:val="99"/>
    <w:rsid w:val="00F556A7"/>
    <w:rPr>
      <w:rFonts w:cs="Courier New"/>
    </w:rPr>
  </w:style>
  <w:style w:type="character" w:customStyle="1" w:styleId="ListLabel17">
    <w:name w:val="ListLabel 17"/>
    <w:uiPriority w:val="99"/>
    <w:rsid w:val="00F556A7"/>
    <w:rPr>
      <w:rFonts w:cs="Courier New"/>
    </w:rPr>
  </w:style>
  <w:style w:type="character" w:customStyle="1" w:styleId="ListLabel18">
    <w:name w:val="ListLabel 18"/>
    <w:uiPriority w:val="99"/>
    <w:rsid w:val="00F556A7"/>
    <w:rPr>
      <w:rFonts w:cs="Courier New"/>
    </w:rPr>
  </w:style>
  <w:style w:type="character" w:customStyle="1" w:styleId="ListLabel19">
    <w:name w:val="ListLabel 19"/>
    <w:uiPriority w:val="99"/>
    <w:rsid w:val="00F556A7"/>
    <w:rPr>
      <w:rFonts w:cs="Courier New"/>
    </w:rPr>
  </w:style>
  <w:style w:type="character" w:customStyle="1" w:styleId="ListLabel20">
    <w:name w:val="ListLabel 20"/>
    <w:uiPriority w:val="99"/>
    <w:rsid w:val="00F556A7"/>
    <w:rPr>
      <w:rFonts w:cs="Courier New"/>
    </w:rPr>
  </w:style>
  <w:style w:type="character" w:customStyle="1" w:styleId="ListLabel21">
    <w:name w:val="ListLabel 21"/>
    <w:uiPriority w:val="99"/>
    <w:rsid w:val="00F556A7"/>
    <w:rPr>
      <w:rFonts w:cs="Courier New"/>
    </w:rPr>
  </w:style>
  <w:style w:type="character" w:customStyle="1" w:styleId="Caratterenotaapidipagina">
    <w:name w:val="Carattere nota a piè di pagina"/>
    <w:uiPriority w:val="99"/>
    <w:rsid w:val="00F556A7"/>
  </w:style>
  <w:style w:type="character" w:styleId="Rimandonotaapidipagina">
    <w:name w:val="footnote reference"/>
    <w:uiPriority w:val="99"/>
    <w:rsid w:val="00F556A7"/>
    <w:rPr>
      <w:vertAlign w:val="superscript"/>
    </w:rPr>
  </w:style>
  <w:style w:type="character" w:styleId="Rimandonotadichiusura">
    <w:name w:val="endnote reference"/>
    <w:uiPriority w:val="99"/>
    <w:rsid w:val="00F556A7"/>
    <w:rPr>
      <w:vertAlign w:val="superscript"/>
    </w:rPr>
  </w:style>
  <w:style w:type="character" w:customStyle="1" w:styleId="Caratterenotadichiusura">
    <w:name w:val="Carattere nota di chiusura"/>
    <w:uiPriority w:val="99"/>
    <w:rsid w:val="00F556A7"/>
  </w:style>
  <w:style w:type="character" w:customStyle="1" w:styleId="ListLabel22">
    <w:name w:val="ListLabel 22"/>
    <w:uiPriority w:val="99"/>
    <w:rsid w:val="00F556A7"/>
    <w:rPr>
      <w:sz w:val="16"/>
      <w:szCs w:val="16"/>
    </w:rPr>
  </w:style>
  <w:style w:type="character" w:customStyle="1" w:styleId="ListLabel23">
    <w:name w:val="ListLabel 23"/>
    <w:uiPriority w:val="99"/>
    <w:rsid w:val="00F556A7"/>
    <w:rPr>
      <w:rFonts w:ascii="Arial" w:hAnsi="Arial" w:cs="Symbol"/>
      <w:sz w:val="15"/>
    </w:rPr>
  </w:style>
  <w:style w:type="character" w:customStyle="1" w:styleId="ListLabel24">
    <w:name w:val="ListLabel 24"/>
    <w:uiPriority w:val="99"/>
    <w:rsid w:val="00F556A7"/>
    <w:rPr>
      <w:rFonts w:ascii="Arial" w:hAnsi="Arial"/>
      <w:b/>
      <w:i w:val="0"/>
      <w:sz w:val="15"/>
    </w:rPr>
  </w:style>
  <w:style w:type="character" w:customStyle="1" w:styleId="ListLabel25">
    <w:name w:val="ListLabel 25"/>
    <w:uiPriority w:val="99"/>
    <w:rsid w:val="00F556A7"/>
    <w:rPr>
      <w:rFonts w:ascii="Arial" w:hAnsi="Arial"/>
      <w:i w:val="0"/>
      <w:sz w:val="15"/>
    </w:rPr>
  </w:style>
  <w:style w:type="character" w:customStyle="1" w:styleId="ListLabel26">
    <w:name w:val="ListLabel 26"/>
    <w:uiPriority w:val="99"/>
    <w:rsid w:val="00F556A7"/>
    <w:rPr>
      <w:rFonts w:ascii="Arial" w:hAnsi="Arial" w:cs="Symbol"/>
      <w:sz w:val="15"/>
    </w:rPr>
  </w:style>
  <w:style w:type="character" w:customStyle="1" w:styleId="ListLabel27">
    <w:name w:val="ListLabel 27"/>
    <w:uiPriority w:val="99"/>
    <w:rsid w:val="00F556A7"/>
    <w:rPr>
      <w:rFonts w:ascii="Arial" w:hAnsi="Arial" w:cs="Courier New"/>
      <w:sz w:val="14"/>
    </w:rPr>
  </w:style>
  <w:style w:type="character" w:customStyle="1" w:styleId="ListLabel28">
    <w:name w:val="ListLabel 28"/>
    <w:uiPriority w:val="99"/>
    <w:rsid w:val="00F556A7"/>
    <w:rPr>
      <w:rFonts w:cs="Courier New"/>
    </w:rPr>
  </w:style>
  <w:style w:type="character" w:customStyle="1" w:styleId="ListLabel29">
    <w:name w:val="ListLabel 29"/>
    <w:uiPriority w:val="99"/>
    <w:rsid w:val="00F556A7"/>
    <w:rPr>
      <w:rFonts w:cs="Wingdings"/>
    </w:rPr>
  </w:style>
  <w:style w:type="character" w:customStyle="1" w:styleId="ListLabel30">
    <w:name w:val="ListLabel 30"/>
    <w:uiPriority w:val="99"/>
    <w:rsid w:val="00F556A7"/>
    <w:rPr>
      <w:rFonts w:cs="Symbol"/>
    </w:rPr>
  </w:style>
  <w:style w:type="character" w:customStyle="1" w:styleId="ListLabel31">
    <w:name w:val="ListLabel 31"/>
    <w:uiPriority w:val="99"/>
    <w:rsid w:val="00F556A7"/>
    <w:rPr>
      <w:rFonts w:cs="Courier New"/>
    </w:rPr>
  </w:style>
  <w:style w:type="character" w:customStyle="1" w:styleId="ListLabel32">
    <w:name w:val="ListLabel 32"/>
    <w:uiPriority w:val="99"/>
    <w:rsid w:val="00F556A7"/>
    <w:rPr>
      <w:rFonts w:cs="Wingdings"/>
    </w:rPr>
  </w:style>
  <w:style w:type="character" w:customStyle="1" w:styleId="ListLabel33">
    <w:name w:val="ListLabel 33"/>
    <w:uiPriority w:val="99"/>
    <w:rsid w:val="00F556A7"/>
    <w:rPr>
      <w:rFonts w:cs="Symbol"/>
    </w:rPr>
  </w:style>
  <w:style w:type="character" w:customStyle="1" w:styleId="ListLabel34">
    <w:name w:val="ListLabel 34"/>
    <w:uiPriority w:val="99"/>
    <w:rsid w:val="00F556A7"/>
    <w:rPr>
      <w:rFonts w:cs="Courier New"/>
    </w:rPr>
  </w:style>
  <w:style w:type="character" w:customStyle="1" w:styleId="ListLabel35">
    <w:name w:val="ListLabel 35"/>
    <w:uiPriority w:val="99"/>
    <w:rsid w:val="00F556A7"/>
    <w:rPr>
      <w:rFonts w:cs="Wingdings"/>
    </w:rPr>
  </w:style>
  <w:style w:type="character" w:customStyle="1" w:styleId="ListLabel36">
    <w:name w:val="ListLabel 36"/>
    <w:uiPriority w:val="99"/>
    <w:rsid w:val="00F556A7"/>
    <w:rPr>
      <w:rFonts w:ascii="Arial" w:hAnsi="Arial" w:cs="Symbol"/>
      <w:sz w:val="15"/>
    </w:rPr>
  </w:style>
  <w:style w:type="character" w:customStyle="1" w:styleId="ListLabel37">
    <w:name w:val="ListLabel 37"/>
    <w:uiPriority w:val="99"/>
    <w:rsid w:val="00F556A7"/>
    <w:rPr>
      <w:rFonts w:ascii="Arial" w:hAnsi="Arial"/>
      <w:b/>
      <w:i w:val="0"/>
      <w:sz w:val="15"/>
    </w:rPr>
  </w:style>
  <w:style w:type="character" w:customStyle="1" w:styleId="ListLabel38">
    <w:name w:val="ListLabel 38"/>
    <w:uiPriority w:val="99"/>
    <w:rsid w:val="00F556A7"/>
    <w:rPr>
      <w:rFonts w:ascii="Arial" w:hAnsi="Arial"/>
      <w:i w:val="0"/>
      <w:sz w:val="15"/>
    </w:rPr>
  </w:style>
  <w:style w:type="character" w:customStyle="1" w:styleId="ListLabel39">
    <w:name w:val="ListLabel 39"/>
    <w:uiPriority w:val="99"/>
    <w:rsid w:val="00F556A7"/>
    <w:rPr>
      <w:rFonts w:ascii="Arial" w:hAnsi="Arial" w:cs="Symbol"/>
      <w:sz w:val="15"/>
    </w:rPr>
  </w:style>
  <w:style w:type="character" w:customStyle="1" w:styleId="ListLabel40">
    <w:name w:val="ListLabel 40"/>
    <w:uiPriority w:val="99"/>
    <w:rsid w:val="00F556A7"/>
    <w:rPr>
      <w:rFonts w:cs="Courier New"/>
      <w:sz w:val="14"/>
    </w:rPr>
  </w:style>
  <w:style w:type="character" w:customStyle="1" w:styleId="ListLabel41">
    <w:name w:val="ListLabel 41"/>
    <w:uiPriority w:val="99"/>
    <w:rsid w:val="00F556A7"/>
    <w:rPr>
      <w:rFonts w:cs="Courier New"/>
    </w:rPr>
  </w:style>
  <w:style w:type="character" w:customStyle="1" w:styleId="ListLabel42">
    <w:name w:val="ListLabel 42"/>
    <w:uiPriority w:val="99"/>
    <w:rsid w:val="00F556A7"/>
    <w:rPr>
      <w:rFonts w:cs="Wingdings"/>
    </w:rPr>
  </w:style>
  <w:style w:type="character" w:customStyle="1" w:styleId="ListLabel43">
    <w:name w:val="ListLabel 43"/>
    <w:uiPriority w:val="99"/>
    <w:rsid w:val="00F556A7"/>
    <w:rPr>
      <w:rFonts w:cs="Symbol"/>
    </w:rPr>
  </w:style>
  <w:style w:type="character" w:customStyle="1" w:styleId="ListLabel44">
    <w:name w:val="ListLabel 44"/>
    <w:uiPriority w:val="99"/>
    <w:rsid w:val="00F556A7"/>
    <w:rPr>
      <w:rFonts w:cs="Courier New"/>
    </w:rPr>
  </w:style>
  <w:style w:type="character" w:customStyle="1" w:styleId="ListLabel45">
    <w:name w:val="ListLabel 45"/>
    <w:uiPriority w:val="99"/>
    <w:rsid w:val="00F556A7"/>
    <w:rPr>
      <w:rFonts w:cs="Wingdings"/>
    </w:rPr>
  </w:style>
  <w:style w:type="character" w:customStyle="1" w:styleId="ListLabel46">
    <w:name w:val="ListLabel 46"/>
    <w:uiPriority w:val="99"/>
    <w:rsid w:val="00F556A7"/>
    <w:rPr>
      <w:rFonts w:cs="Symbol"/>
    </w:rPr>
  </w:style>
  <w:style w:type="character" w:customStyle="1" w:styleId="ListLabel47">
    <w:name w:val="ListLabel 47"/>
    <w:uiPriority w:val="99"/>
    <w:rsid w:val="00F556A7"/>
    <w:rPr>
      <w:rFonts w:cs="Courier New"/>
    </w:rPr>
  </w:style>
  <w:style w:type="character" w:customStyle="1" w:styleId="ListLabel48">
    <w:name w:val="ListLabel 48"/>
    <w:uiPriority w:val="99"/>
    <w:rsid w:val="00F556A7"/>
    <w:rPr>
      <w:rFonts w:cs="Wingdings"/>
    </w:rPr>
  </w:style>
  <w:style w:type="character" w:customStyle="1" w:styleId="ListLabel49">
    <w:name w:val="ListLabel 49"/>
    <w:uiPriority w:val="99"/>
    <w:rsid w:val="00F556A7"/>
    <w:rPr>
      <w:rFonts w:ascii="Arial" w:hAnsi="Arial" w:cs="Symbol"/>
      <w:sz w:val="15"/>
    </w:rPr>
  </w:style>
  <w:style w:type="character" w:customStyle="1" w:styleId="ListLabel50">
    <w:name w:val="ListLabel 50"/>
    <w:uiPriority w:val="99"/>
    <w:rsid w:val="00F556A7"/>
    <w:rPr>
      <w:rFonts w:ascii="Arial" w:hAnsi="Arial"/>
      <w:b/>
      <w:i w:val="0"/>
      <w:sz w:val="15"/>
    </w:rPr>
  </w:style>
  <w:style w:type="character" w:customStyle="1" w:styleId="ListLabel51">
    <w:name w:val="ListLabel 51"/>
    <w:uiPriority w:val="99"/>
    <w:rsid w:val="00F556A7"/>
    <w:rPr>
      <w:rFonts w:ascii="Arial" w:hAnsi="Arial"/>
      <w:i w:val="0"/>
      <w:sz w:val="15"/>
    </w:rPr>
  </w:style>
  <w:style w:type="character" w:customStyle="1" w:styleId="ListLabel52">
    <w:name w:val="ListLabel 52"/>
    <w:uiPriority w:val="99"/>
    <w:rsid w:val="00F556A7"/>
    <w:rPr>
      <w:rFonts w:ascii="Arial" w:hAnsi="Arial" w:cs="Symbol"/>
      <w:sz w:val="15"/>
    </w:rPr>
  </w:style>
  <w:style w:type="character" w:customStyle="1" w:styleId="ListLabel53">
    <w:name w:val="ListLabel 53"/>
    <w:uiPriority w:val="99"/>
    <w:rsid w:val="00F556A7"/>
    <w:rPr>
      <w:rFonts w:cs="Courier New"/>
      <w:sz w:val="14"/>
    </w:rPr>
  </w:style>
  <w:style w:type="character" w:customStyle="1" w:styleId="ListLabel54">
    <w:name w:val="ListLabel 54"/>
    <w:uiPriority w:val="99"/>
    <w:rsid w:val="00F556A7"/>
    <w:rPr>
      <w:rFonts w:cs="Courier New"/>
    </w:rPr>
  </w:style>
  <w:style w:type="character" w:customStyle="1" w:styleId="ListLabel55">
    <w:name w:val="ListLabel 55"/>
    <w:uiPriority w:val="99"/>
    <w:rsid w:val="00F556A7"/>
    <w:rPr>
      <w:rFonts w:cs="Wingdings"/>
    </w:rPr>
  </w:style>
  <w:style w:type="character" w:customStyle="1" w:styleId="ListLabel56">
    <w:name w:val="ListLabel 56"/>
    <w:uiPriority w:val="99"/>
    <w:rsid w:val="00F556A7"/>
    <w:rPr>
      <w:rFonts w:cs="Symbol"/>
    </w:rPr>
  </w:style>
  <w:style w:type="character" w:customStyle="1" w:styleId="ListLabel57">
    <w:name w:val="ListLabel 57"/>
    <w:uiPriority w:val="99"/>
    <w:rsid w:val="00F556A7"/>
    <w:rPr>
      <w:rFonts w:cs="Courier New"/>
    </w:rPr>
  </w:style>
  <w:style w:type="character" w:customStyle="1" w:styleId="ListLabel58">
    <w:name w:val="ListLabel 58"/>
    <w:uiPriority w:val="99"/>
    <w:rsid w:val="00F556A7"/>
    <w:rPr>
      <w:rFonts w:cs="Wingdings"/>
    </w:rPr>
  </w:style>
  <w:style w:type="character" w:customStyle="1" w:styleId="ListLabel59">
    <w:name w:val="ListLabel 59"/>
    <w:uiPriority w:val="99"/>
    <w:rsid w:val="00F556A7"/>
    <w:rPr>
      <w:rFonts w:cs="Symbol"/>
    </w:rPr>
  </w:style>
  <w:style w:type="character" w:customStyle="1" w:styleId="ListLabel60">
    <w:name w:val="ListLabel 60"/>
    <w:uiPriority w:val="99"/>
    <w:rsid w:val="00F556A7"/>
    <w:rPr>
      <w:rFonts w:cs="Courier New"/>
    </w:rPr>
  </w:style>
  <w:style w:type="character" w:customStyle="1" w:styleId="ListLabel61">
    <w:name w:val="ListLabel 61"/>
    <w:uiPriority w:val="99"/>
    <w:rsid w:val="00F556A7"/>
    <w:rPr>
      <w:rFonts w:cs="Wingdings"/>
    </w:rPr>
  </w:style>
  <w:style w:type="character" w:customStyle="1" w:styleId="ListLabel62">
    <w:name w:val="ListLabel 62"/>
    <w:uiPriority w:val="99"/>
    <w:rsid w:val="00F556A7"/>
    <w:rPr>
      <w:rFonts w:ascii="Arial" w:hAnsi="Arial" w:cs="Symbol"/>
      <w:sz w:val="15"/>
    </w:rPr>
  </w:style>
  <w:style w:type="character" w:customStyle="1" w:styleId="ListLabel63">
    <w:name w:val="ListLabel 63"/>
    <w:uiPriority w:val="99"/>
    <w:rsid w:val="00F556A7"/>
    <w:rPr>
      <w:rFonts w:ascii="Arial" w:hAnsi="Arial"/>
      <w:b/>
      <w:i w:val="0"/>
      <w:sz w:val="15"/>
    </w:rPr>
  </w:style>
  <w:style w:type="character" w:customStyle="1" w:styleId="ListLabel64">
    <w:name w:val="ListLabel 64"/>
    <w:uiPriority w:val="99"/>
    <w:rsid w:val="00F556A7"/>
    <w:rPr>
      <w:rFonts w:ascii="Arial" w:hAnsi="Arial"/>
      <w:i w:val="0"/>
      <w:sz w:val="15"/>
    </w:rPr>
  </w:style>
  <w:style w:type="character" w:customStyle="1" w:styleId="ListLabel65">
    <w:name w:val="ListLabel 65"/>
    <w:uiPriority w:val="99"/>
    <w:rsid w:val="00F556A7"/>
    <w:rPr>
      <w:rFonts w:ascii="Arial" w:hAnsi="Arial" w:cs="Symbol"/>
      <w:sz w:val="15"/>
    </w:rPr>
  </w:style>
  <w:style w:type="character" w:customStyle="1" w:styleId="ListLabel66">
    <w:name w:val="ListLabel 66"/>
    <w:uiPriority w:val="99"/>
    <w:rsid w:val="00F556A7"/>
    <w:rPr>
      <w:rFonts w:cs="Courier New"/>
      <w:sz w:val="14"/>
    </w:rPr>
  </w:style>
  <w:style w:type="character" w:customStyle="1" w:styleId="ListLabel67">
    <w:name w:val="ListLabel 67"/>
    <w:uiPriority w:val="99"/>
    <w:rsid w:val="00F556A7"/>
    <w:rPr>
      <w:rFonts w:cs="Courier New"/>
    </w:rPr>
  </w:style>
  <w:style w:type="character" w:customStyle="1" w:styleId="ListLabel68">
    <w:name w:val="ListLabel 68"/>
    <w:uiPriority w:val="99"/>
    <w:rsid w:val="00F556A7"/>
    <w:rPr>
      <w:rFonts w:cs="Wingdings"/>
    </w:rPr>
  </w:style>
  <w:style w:type="character" w:customStyle="1" w:styleId="ListLabel69">
    <w:name w:val="ListLabel 69"/>
    <w:uiPriority w:val="99"/>
    <w:rsid w:val="00F556A7"/>
    <w:rPr>
      <w:rFonts w:cs="Symbol"/>
    </w:rPr>
  </w:style>
  <w:style w:type="character" w:customStyle="1" w:styleId="ListLabel70">
    <w:name w:val="ListLabel 70"/>
    <w:uiPriority w:val="99"/>
    <w:rsid w:val="00F556A7"/>
    <w:rPr>
      <w:rFonts w:cs="Courier New"/>
    </w:rPr>
  </w:style>
  <w:style w:type="character" w:customStyle="1" w:styleId="ListLabel71">
    <w:name w:val="ListLabel 71"/>
    <w:uiPriority w:val="99"/>
    <w:rsid w:val="00F556A7"/>
    <w:rPr>
      <w:rFonts w:cs="Wingdings"/>
    </w:rPr>
  </w:style>
  <w:style w:type="character" w:customStyle="1" w:styleId="ListLabel72">
    <w:name w:val="ListLabel 72"/>
    <w:uiPriority w:val="99"/>
    <w:rsid w:val="00F556A7"/>
    <w:rPr>
      <w:rFonts w:cs="Symbol"/>
    </w:rPr>
  </w:style>
  <w:style w:type="character" w:customStyle="1" w:styleId="ListLabel73">
    <w:name w:val="ListLabel 73"/>
    <w:uiPriority w:val="99"/>
    <w:rsid w:val="00F556A7"/>
    <w:rPr>
      <w:rFonts w:cs="Courier New"/>
    </w:rPr>
  </w:style>
  <w:style w:type="character" w:customStyle="1" w:styleId="ListLabel74">
    <w:name w:val="ListLabel 74"/>
    <w:uiPriority w:val="99"/>
    <w:rsid w:val="00F556A7"/>
    <w:rPr>
      <w:rFonts w:cs="Wingdings"/>
    </w:rPr>
  </w:style>
  <w:style w:type="paragraph" w:customStyle="1" w:styleId="Titolo10">
    <w:name w:val="Titolo1"/>
    <w:basedOn w:val="Normale"/>
    <w:next w:val="Corpotesto"/>
    <w:uiPriority w:val="99"/>
    <w:rsid w:val="00F556A7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uiPriority w:val="99"/>
    <w:rsid w:val="00F556A7"/>
    <w:pPr>
      <w:widowControl/>
      <w:suppressAutoHyphens/>
      <w:autoSpaceDE/>
      <w:autoSpaceDN/>
      <w:spacing w:after="140" w:line="288" w:lineRule="auto"/>
      <w:jc w:val="left"/>
    </w:pPr>
    <w:rPr>
      <w:rFonts w:eastAsia="Calibri" w:cs="Mangal"/>
      <w:color w:val="00000A"/>
      <w:kern w:val="1"/>
      <w:sz w:val="24"/>
      <w:szCs w:val="22"/>
      <w:lang w:eastAsia="it-IT" w:bidi="it-IT"/>
    </w:rPr>
  </w:style>
  <w:style w:type="paragraph" w:customStyle="1" w:styleId="Indice">
    <w:name w:val="Indice"/>
    <w:basedOn w:val="Normale"/>
    <w:uiPriority w:val="99"/>
    <w:rsid w:val="00F556A7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uiPriority w:val="99"/>
    <w:rsid w:val="00F556A7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F556A7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uiPriority w:val="99"/>
    <w:rsid w:val="00F556A7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uiPriority w:val="99"/>
    <w:rsid w:val="00F556A7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uiPriority w:val="99"/>
    <w:rsid w:val="00F556A7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uiPriority w:val="99"/>
    <w:rsid w:val="00F556A7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uiPriority w:val="99"/>
    <w:rsid w:val="00F556A7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uiPriority w:val="99"/>
    <w:rsid w:val="00F556A7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uiPriority w:val="99"/>
    <w:rsid w:val="00F556A7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uiPriority w:val="99"/>
    <w:rsid w:val="00F556A7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uiPriority w:val="99"/>
    <w:rsid w:val="00F556A7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uiPriority w:val="99"/>
    <w:rsid w:val="00F556A7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uiPriority w:val="99"/>
    <w:rsid w:val="00F556A7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uiPriority w:val="99"/>
    <w:rsid w:val="00F556A7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F556A7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F556A7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F556A7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1"/>
    <w:uiPriority w:val="99"/>
    <w:rsid w:val="00F556A7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rsid w:val="00F556A7"/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Contenutotabella">
    <w:name w:val="Contenuto tabella"/>
    <w:basedOn w:val="Normale"/>
    <w:uiPriority w:val="99"/>
    <w:rsid w:val="00F556A7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uiPriority w:val="99"/>
    <w:rsid w:val="00F556A7"/>
  </w:style>
  <w:style w:type="paragraph" w:customStyle="1" w:styleId="western">
    <w:name w:val="western"/>
    <w:basedOn w:val="Normale"/>
    <w:uiPriority w:val="99"/>
    <w:rsid w:val="00F556A7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uiPriority w:val="99"/>
    <w:rsid w:val="00F556A7"/>
  </w:style>
  <w:style w:type="character" w:customStyle="1" w:styleId="TestofumettoCarattere1">
    <w:name w:val="Testo fumetto Carattere1"/>
    <w:uiPriority w:val="99"/>
    <w:semiHidden/>
    <w:rsid w:val="00F556A7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table" w:customStyle="1" w:styleId="TableNormal2">
    <w:name w:val="Table Normal2"/>
    <w:uiPriority w:val="2"/>
    <w:semiHidden/>
    <w:unhideWhenUsed/>
    <w:qFormat/>
    <w:rsid w:val="00F556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556A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556A7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semiHidden/>
    <w:rsid w:val="00F556A7"/>
  </w:style>
  <w:style w:type="character" w:styleId="Rimandocommento">
    <w:name w:val="annotation reference"/>
    <w:basedOn w:val="Carpredefinitoparagrafo"/>
    <w:uiPriority w:val="99"/>
    <w:semiHidden/>
    <w:unhideWhenUsed/>
    <w:rsid w:val="00F556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56A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56A7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56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56A7"/>
    <w:rPr>
      <w:rFonts w:ascii="Calibri" w:eastAsia="Calibri" w:hAnsi="Calibri" w:cs="Times New Roman"/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56A7"/>
    <w:rPr>
      <w:color w:val="954F72" w:themeColor="followedHyperlink"/>
      <w:u w:val="single"/>
    </w:rPr>
  </w:style>
  <w:style w:type="paragraph" w:styleId="Corpodeltesto3">
    <w:name w:val="Body Text 3"/>
    <w:basedOn w:val="Normale"/>
    <w:link w:val="Corpodeltesto3Carattere"/>
    <w:uiPriority w:val="99"/>
    <w:unhideWhenUsed/>
    <w:rsid w:val="00F556A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56A7"/>
    <w:rPr>
      <w:rFonts w:ascii="Calibri" w:eastAsia="Calibri" w:hAnsi="Calibri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F556A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556A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ottotitoloCarattere">
    <w:name w:val="Sottotitolo Carattere"/>
    <w:link w:val="Sottotitolo"/>
    <w:locked/>
    <w:rsid w:val="00F556A7"/>
    <w:rPr>
      <w:rFonts w:ascii="Courier" w:hAnsi="Courier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F556A7"/>
    <w:pPr>
      <w:autoSpaceDE w:val="0"/>
      <w:autoSpaceDN w:val="0"/>
      <w:spacing w:after="0" w:line="240" w:lineRule="auto"/>
      <w:jc w:val="center"/>
    </w:pPr>
    <w:rPr>
      <w:rFonts w:ascii="Courier" w:eastAsiaTheme="minorHAnsi" w:hAnsi="Courier" w:cstheme="minorBidi"/>
      <w:b/>
      <w:bCs/>
      <w:sz w:val="24"/>
      <w:szCs w:val="24"/>
    </w:rPr>
  </w:style>
  <w:style w:type="character" w:customStyle="1" w:styleId="SottotitoloCarattere1">
    <w:name w:val="Sottotitolo Carattere1"/>
    <w:basedOn w:val="Carpredefinitoparagrafo"/>
    <w:uiPriority w:val="11"/>
    <w:rsid w:val="00F556A7"/>
    <w:rPr>
      <w:rFonts w:eastAsiaTheme="minorEastAsia"/>
      <w:color w:val="5A5A5A" w:themeColor="text1" w:themeTint="A5"/>
      <w:spacing w:val="15"/>
    </w:rPr>
  </w:style>
  <w:style w:type="paragraph" w:styleId="Corpodeltesto2">
    <w:name w:val="Body Text 2"/>
    <w:basedOn w:val="Normale"/>
    <w:link w:val="Corpodeltesto2Carattere"/>
    <w:rsid w:val="00F556A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556A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rsid w:val="00F556A7"/>
    <w:rPr>
      <w:sz w:val="24"/>
      <w:szCs w:val="24"/>
    </w:rPr>
  </w:style>
  <w:style w:type="paragraph" w:customStyle="1" w:styleId="Normalepr4">
    <w:name w:val="Normale pr4"/>
    <w:basedOn w:val="Normale"/>
    <w:uiPriority w:val="99"/>
    <w:rsid w:val="00F556A7"/>
    <w:pPr>
      <w:widowControl w:val="0"/>
      <w:spacing w:before="80" w:after="0" w:line="240" w:lineRule="exact"/>
      <w:jc w:val="both"/>
    </w:pPr>
    <w:rPr>
      <w:rFonts w:ascii="Times New Roman" w:eastAsia="Times New Roman" w:hAnsi="Times New Roman"/>
      <w:spacing w:val="-4"/>
      <w:sz w:val="24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556A7"/>
  </w:style>
  <w:style w:type="character" w:customStyle="1" w:styleId="PidipaginaCarattere1">
    <w:name w:val="Piè di pagina Carattere1"/>
    <w:basedOn w:val="Carpredefinitoparagrafo"/>
    <w:uiPriority w:val="99"/>
    <w:rsid w:val="00F556A7"/>
    <w:rPr>
      <w:color w:val="00000A"/>
      <w:kern w:val="1"/>
      <w:sz w:val="24"/>
    </w:rPr>
  </w:style>
  <w:style w:type="character" w:customStyle="1" w:styleId="IntestazioneCarattere1">
    <w:name w:val="Intestazione Carattere1"/>
    <w:basedOn w:val="Carpredefinitoparagrafo"/>
    <w:uiPriority w:val="99"/>
    <w:rsid w:val="00F556A7"/>
    <w:rPr>
      <w:color w:val="00000A"/>
      <w:kern w:val="1"/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62FF7"/>
    <w:rPr>
      <w:color w:val="605E5C"/>
      <w:shd w:val="clear" w:color="auto" w:fill="E1DFDD"/>
    </w:rPr>
  </w:style>
  <w:style w:type="paragraph" w:customStyle="1" w:styleId="Stile1">
    <w:name w:val="Stile1"/>
    <w:basedOn w:val="Normale"/>
    <w:rsid w:val="006B09A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terni@postacert.umbr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une.terni.it/trasp/at/content/codice-di-comportamento-e-di-tutela-della-dignita-e-delletica-dei-dipendenti-del-comune-di-ter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Bordoni Federico</dc:creator>
  <cp:lastModifiedBy>.</cp:lastModifiedBy>
  <cp:revision>4</cp:revision>
  <dcterms:created xsi:type="dcterms:W3CDTF">2022-10-10T11:01:00Z</dcterms:created>
  <dcterms:modified xsi:type="dcterms:W3CDTF">2022-10-10T11:04:00Z</dcterms:modified>
</cp:coreProperties>
</file>