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D71140" w:rsidRPr="00D71140" w:rsidRDefault="00D71140" w:rsidP="00D71140">
            <w:pPr>
              <w:jc w:val="both"/>
              <w:rPr>
                <w:rFonts w:ascii="Arial" w:hAnsi="Arial" w:cs="Arial"/>
                <w:sz w:val="14"/>
                <w:szCs w:val="14"/>
              </w:rPr>
            </w:pPr>
            <w:r w:rsidRPr="00D71140">
              <w:rPr>
                <w:rFonts w:ascii="Arial" w:hAnsi="Arial" w:cs="Arial"/>
                <w:sz w:val="14"/>
                <w:szCs w:val="14"/>
              </w:rPr>
              <w:t>Scuola Media, Palestra Orazio Nucola Via Cesare Battisti, 96</w:t>
            </w:r>
          </w:p>
          <w:p w:rsidR="00171325" w:rsidRPr="006C6201" w:rsidRDefault="00171325" w:rsidP="006C6201">
            <w:pPr>
              <w:jc w:val="both"/>
              <w:rPr>
                <w:rFonts w:ascii="Arial" w:hAnsi="Arial" w:cs="Arial"/>
                <w:sz w:val="14"/>
                <w:szCs w:val="14"/>
              </w:rPr>
            </w:pPr>
          </w:p>
          <w:p w:rsidR="00A23B3E" w:rsidRPr="008C2BBB" w:rsidRDefault="00A23B3E" w:rsidP="008C2BBB">
            <w:pPr>
              <w:jc w:val="both"/>
              <w:rPr>
                <w:rFonts w:ascii="Arial" w:hAnsi="Arial" w:cs="Arial"/>
                <w:bCs/>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71140" w:rsidRPr="00D71140" w:rsidRDefault="00D71140" w:rsidP="00D71140">
            <w:pPr>
              <w:jc w:val="both"/>
              <w:rPr>
                <w:rFonts w:ascii="Arial" w:hAnsi="Arial" w:cs="Arial"/>
                <w:sz w:val="14"/>
                <w:szCs w:val="14"/>
              </w:rPr>
            </w:pPr>
            <w:r w:rsidRPr="00D71140">
              <w:rPr>
                <w:rFonts w:ascii="Arial" w:hAnsi="Arial" w:cs="Arial"/>
                <w:sz w:val="14"/>
                <w:szCs w:val="14"/>
              </w:rPr>
              <w:t xml:space="preserve">8480384A41 </w:t>
            </w:r>
          </w:p>
          <w:p w:rsidR="00D71140" w:rsidRDefault="00D71140" w:rsidP="00D71140">
            <w:pPr>
              <w:jc w:val="both"/>
              <w:rPr>
                <w:rFonts w:ascii="Arial" w:hAnsi="Arial" w:cs="Arial"/>
                <w:sz w:val="14"/>
                <w:szCs w:val="14"/>
              </w:rPr>
            </w:pPr>
            <w:r w:rsidRPr="00D71140">
              <w:rPr>
                <w:rFonts w:ascii="Arial" w:hAnsi="Arial" w:cs="Arial"/>
                <w:sz w:val="14"/>
                <w:szCs w:val="14"/>
              </w:rPr>
              <w:t xml:space="preserve">F49H18000400001 </w:t>
            </w:r>
          </w:p>
          <w:p w:rsidR="00A23B3E" w:rsidRPr="003A443E" w:rsidRDefault="00A23B3E" w:rsidP="00D71140">
            <w:pPr>
              <w:jc w:val="both"/>
              <w:rPr>
                <w:color w:val="000000"/>
              </w:rPr>
            </w:pPr>
            <w:r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D2" w:rsidRDefault="002625D2">
      <w:pPr>
        <w:spacing w:before="0" w:after="0"/>
      </w:pPr>
      <w:r>
        <w:separator/>
      </w:r>
    </w:p>
  </w:endnote>
  <w:endnote w:type="continuationSeparator" w:id="1">
    <w:p w:rsidR="002625D2" w:rsidRDefault="002625D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051FC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15705">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D2" w:rsidRDefault="002625D2">
      <w:pPr>
        <w:spacing w:before="0" w:after="0"/>
      </w:pPr>
      <w:r>
        <w:separator/>
      </w:r>
    </w:p>
  </w:footnote>
  <w:footnote w:type="continuationSeparator" w:id="1">
    <w:p w:rsidR="002625D2" w:rsidRDefault="002625D2">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15705"/>
    <w:rsid w:val="00023AC1"/>
    <w:rsid w:val="00051FC2"/>
    <w:rsid w:val="000576F3"/>
    <w:rsid w:val="00062949"/>
    <w:rsid w:val="00073CA7"/>
    <w:rsid w:val="00076DCA"/>
    <w:rsid w:val="000953DC"/>
    <w:rsid w:val="000A2951"/>
    <w:rsid w:val="000A51C1"/>
    <w:rsid w:val="000A7B33"/>
    <w:rsid w:val="000B5314"/>
    <w:rsid w:val="000E5FBC"/>
    <w:rsid w:val="00121BF6"/>
    <w:rsid w:val="00154978"/>
    <w:rsid w:val="00165BC3"/>
    <w:rsid w:val="00171325"/>
    <w:rsid w:val="001752F0"/>
    <w:rsid w:val="001D1651"/>
    <w:rsid w:val="001D3863"/>
    <w:rsid w:val="001D3A2B"/>
    <w:rsid w:val="001D56C2"/>
    <w:rsid w:val="001F35A9"/>
    <w:rsid w:val="002625D2"/>
    <w:rsid w:val="00270DA2"/>
    <w:rsid w:val="002A21BC"/>
    <w:rsid w:val="002C169E"/>
    <w:rsid w:val="002D4751"/>
    <w:rsid w:val="002D50E9"/>
    <w:rsid w:val="002E43BE"/>
    <w:rsid w:val="00316FAD"/>
    <w:rsid w:val="00350D7E"/>
    <w:rsid w:val="0036728A"/>
    <w:rsid w:val="00384132"/>
    <w:rsid w:val="00393A69"/>
    <w:rsid w:val="003A443E"/>
    <w:rsid w:val="003B3636"/>
    <w:rsid w:val="003B3756"/>
    <w:rsid w:val="003E60D1"/>
    <w:rsid w:val="003E7810"/>
    <w:rsid w:val="003F3E7E"/>
    <w:rsid w:val="004234D1"/>
    <w:rsid w:val="00465F5E"/>
    <w:rsid w:val="004843B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0C72"/>
    <w:rsid w:val="006C2C4B"/>
    <w:rsid w:val="006C6201"/>
    <w:rsid w:val="006F3D34"/>
    <w:rsid w:val="00766402"/>
    <w:rsid w:val="007B50B2"/>
    <w:rsid w:val="007F7332"/>
    <w:rsid w:val="008154AA"/>
    <w:rsid w:val="008438E7"/>
    <w:rsid w:val="008455B0"/>
    <w:rsid w:val="00846103"/>
    <w:rsid w:val="00852765"/>
    <w:rsid w:val="0089654F"/>
    <w:rsid w:val="008C2BBB"/>
    <w:rsid w:val="008C734C"/>
    <w:rsid w:val="008E3A62"/>
    <w:rsid w:val="008F12E6"/>
    <w:rsid w:val="00900583"/>
    <w:rsid w:val="00913CCE"/>
    <w:rsid w:val="00934658"/>
    <w:rsid w:val="00962D63"/>
    <w:rsid w:val="009644B4"/>
    <w:rsid w:val="0097198D"/>
    <w:rsid w:val="00985533"/>
    <w:rsid w:val="009C7B3B"/>
    <w:rsid w:val="009E204E"/>
    <w:rsid w:val="009E3673"/>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92169"/>
    <w:rsid w:val="00CA04F3"/>
    <w:rsid w:val="00CA384A"/>
    <w:rsid w:val="00CB511C"/>
    <w:rsid w:val="00CC5826"/>
    <w:rsid w:val="00CC764A"/>
    <w:rsid w:val="00CD2288"/>
    <w:rsid w:val="00CD3E4F"/>
    <w:rsid w:val="00CF449A"/>
    <w:rsid w:val="00D27DB2"/>
    <w:rsid w:val="00D4767F"/>
    <w:rsid w:val="00D509A5"/>
    <w:rsid w:val="00D64744"/>
    <w:rsid w:val="00D71140"/>
    <w:rsid w:val="00D92A41"/>
    <w:rsid w:val="00D93877"/>
    <w:rsid w:val="00DA7329"/>
    <w:rsid w:val="00DC4169"/>
    <w:rsid w:val="00DE4996"/>
    <w:rsid w:val="00E0264E"/>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6377</Words>
  <Characters>36352</Characters>
  <Application>Microsoft Office Word</Application>
  <DocSecurity>0</DocSecurity>
  <Lines>302</Lines>
  <Paragraphs>85</Paragraphs>
  <ScaleCrop>false</ScaleCrop>
  <Company>TOSHIBA</Company>
  <LinksUpToDate>false</LinksUpToDate>
  <CharactersWithSpaces>42644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2</cp:revision>
  <cp:lastPrinted>2016-07-15T14:50:00Z</cp:lastPrinted>
  <dcterms:created xsi:type="dcterms:W3CDTF">2020-11-11T10:36:00Z</dcterms:created>
  <dcterms:modified xsi:type="dcterms:W3CDTF">2020-11-11T10:36:00Z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