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AB" w:rsidRPr="002A261D" w:rsidRDefault="00CA69AB" w:rsidP="00CA69AB">
      <w:pPr>
        <w:jc w:val="center"/>
        <w:rPr>
          <w:rFonts w:ascii="Verdana" w:hAnsi="Verdana"/>
          <w:b/>
          <w:sz w:val="32"/>
        </w:rPr>
      </w:pPr>
      <w:r>
        <w:rPr>
          <w:rFonts w:ascii="Verdana" w:hAnsi="Verdana"/>
          <w:b/>
          <w:sz w:val="32"/>
        </w:rPr>
        <w:t>MODELLO “2</w:t>
      </w:r>
      <w:r w:rsidRPr="002A261D">
        <w:rPr>
          <w:rFonts w:ascii="Verdana" w:hAnsi="Verdana"/>
          <w:b/>
          <w:sz w:val="32"/>
        </w:rPr>
        <w:t>”</w:t>
      </w:r>
    </w:p>
    <w:p w:rsidR="00CA69AB" w:rsidRPr="00C97D18" w:rsidRDefault="00CA69AB" w:rsidP="00CA69AB">
      <w:pPr>
        <w:jc w:val="center"/>
        <w:rPr>
          <w:rFonts w:ascii="Verdana" w:hAnsi="Verdana"/>
          <w:b/>
          <w:sz w:val="32"/>
        </w:rPr>
      </w:pPr>
      <w:r w:rsidRPr="00C97D18">
        <w:rPr>
          <w:b/>
        </w:rPr>
        <w:t>DICHIARAZIONE SOSTITUTIVA CASELLARIO GIUDIZIALE E CARICHI PENDENTI</w:t>
      </w:r>
    </w:p>
    <w:p w:rsidR="00CA69AB" w:rsidRPr="00242DBC" w:rsidRDefault="00CA69AB" w:rsidP="00CA69AB">
      <w:pPr>
        <w:widowControl w:val="0"/>
        <w:spacing w:before="60"/>
        <w:ind w:right="-17"/>
        <w:jc w:val="center"/>
        <w:rPr>
          <w:rFonts w:ascii="Verdana" w:hAnsi="Verdana"/>
        </w:rPr>
      </w:pPr>
    </w:p>
    <w:p w:rsidR="00CA69AB" w:rsidRPr="00242DBC" w:rsidRDefault="00CA69AB" w:rsidP="00CA69AB">
      <w:pPr>
        <w:widowControl w:val="0"/>
        <w:ind w:left="709" w:right="397" w:firstLine="29"/>
        <w:rPr>
          <w:rFonts w:ascii="Verdana" w:hAnsi="Verdana"/>
          <w:sz w:val="6"/>
        </w:rPr>
      </w:pPr>
    </w:p>
    <w:p w:rsidR="00CA69AB" w:rsidRPr="00242DBC" w:rsidRDefault="00CA69AB" w:rsidP="00CA69AB">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42DBC">
        <w:rPr>
          <w:rFonts w:ascii="Verdana" w:hAnsi="Verdana"/>
          <w:b/>
          <w:i/>
          <w:sz w:val="18"/>
          <w:szCs w:val="18"/>
          <w:u w:val="single"/>
        </w:rPr>
        <w:t>AVVERTENZA</w:t>
      </w:r>
      <w:r w:rsidRPr="00242DBC">
        <w:rPr>
          <w:rFonts w:ascii="Verdana" w:hAnsi="Verdana"/>
          <w:sz w:val="18"/>
          <w:szCs w:val="18"/>
        </w:rPr>
        <w:t xml:space="preserve">: </w:t>
      </w:r>
      <w:r w:rsidRPr="00242DBC">
        <w:rPr>
          <w:rFonts w:ascii="Verdana" w:hAnsi="Verdana"/>
          <w:sz w:val="16"/>
          <w:szCs w:val="16"/>
        </w:rPr>
        <w:t xml:space="preserve">La dichiarazione deve essere resa, </w:t>
      </w:r>
      <w:r w:rsidRPr="00242DBC">
        <w:rPr>
          <w:rFonts w:ascii="Verdana" w:hAnsi="Verdana"/>
          <w:b/>
          <w:sz w:val="16"/>
          <w:szCs w:val="16"/>
        </w:rPr>
        <w:t>pena l’esclusione dalla gara</w:t>
      </w:r>
      <w:r w:rsidRPr="00242DBC">
        <w:rPr>
          <w:rFonts w:ascii="Verdana" w:hAnsi="Verdana"/>
          <w:sz w:val="16"/>
          <w:szCs w:val="16"/>
        </w:rPr>
        <w:t>, singolarmente da ciascuno dei seguenti soggetti:</w:t>
      </w:r>
    </w:p>
    <w:p w:rsidR="00CA69AB" w:rsidRPr="00242DBC" w:rsidRDefault="00CA69AB" w:rsidP="00CA69AB">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42DBC">
        <w:rPr>
          <w:rFonts w:ascii="Verdana" w:hAnsi="Verdana"/>
          <w:sz w:val="16"/>
          <w:szCs w:val="16"/>
        </w:rPr>
        <w:t xml:space="preserve">dal titolare e dal direttore tecnico, se si tratta di impresa individuale; </w:t>
      </w:r>
    </w:p>
    <w:p w:rsidR="00CA69AB" w:rsidRPr="00242DBC" w:rsidRDefault="00CA69AB" w:rsidP="00B464E4">
      <w:pPr>
        <w:widowControl w:val="0"/>
        <w:numPr>
          <w:ilvl w:val="0"/>
          <w:numId w:val="14"/>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42DBC">
        <w:rPr>
          <w:rFonts w:ascii="Verdana" w:hAnsi="Verdana"/>
          <w:sz w:val="16"/>
          <w:szCs w:val="16"/>
        </w:rPr>
        <w:t>da un socio e dal direttore tecnico, se si tratta di società in nome collettivo;</w:t>
      </w:r>
    </w:p>
    <w:p w:rsidR="00CA69AB" w:rsidRPr="00242DBC" w:rsidRDefault="00CA69AB" w:rsidP="00B464E4">
      <w:pPr>
        <w:widowControl w:val="0"/>
        <w:numPr>
          <w:ilvl w:val="0"/>
          <w:numId w:val="14"/>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42DBC">
        <w:rPr>
          <w:rFonts w:ascii="Verdana" w:hAnsi="Verdana"/>
          <w:sz w:val="16"/>
          <w:szCs w:val="16"/>
        </w:rPr>
        <w:t>dai soci accomandatari e dal direttore tecnico, se si tratta di società in accomandita semplice;</w:t>
      </w:r>
    </w:p>
    <w:p w:rsidR="00CA69AB" w:rsidRPr="00242DBC" w:rsidRDefault="00CA69AB" w:rsidP="00B464E4">
      <w:pPr>
        <w:widowControl w:val="0"/>
        <w:numPr>
          <w:ilvl w:val="0"/>
          <w:numId w:val="14"/>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42DBC">
        <w:rPr>
          <w:rFonts w:ascii="Verdana" w:hAnsi="Verdana"/>
          <w:sz w:val="16"/>
          <w:szCs w:val="16"/>
        </w:rPr>
        <w:t xml:space="preserve">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w:t>
      </w:r>
      <w:r w:rsidRPr="00C311C7">
        <w:rPr>
          <w:rFonts w:ascii="Verdana" w:hAnsi="Verdana"/>
          <w:sz w:val="16"/>
          <w:szCs w:val="16"/>
        </w:rPr>
        <w:t>con un numero di soci pari o inferiore a quattro</w:t>
      </w:r>
      <w:r w:rsidRPr="00242DBC">
        <w:rPr>
          <w:rFonts w:ascii="Verdana" w:hAnsi="Verdana"/>
          <w:sz w:val="16"/>
          <w:szCs w:val="16"/>
        </w:rPr>
        <w:t>, se si tratta di altro tipo di società o consorzio. In particolare nelle Società di capitali con:</w:t>
      </w:r>
    </w:p>
    <w:p w:rsidR="00CA69AB" w:rsidRPr="00242DBC" w:rsidRDefault="00CA69AB" w:rsidP="00CA69AB">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42DBC">
        <w:rPr>
          <w:rFonts w:ascii="Verdana" w:hAnsi="Verdana"/>
          <w:sz w:val="16"/>
          <w:szCs w:val="16"/>
        </w:rPr>
        <w:t></w:t>
      </w:r>
      <w:r w:rsidRPr="00242DBC">
        <w:rPr>
          <w:rFonts w:ascii="Verdana" w:hAnsi="Verdana"/>
          <w:sz w:val="16"/>
          <w:szCs w:val="16"/>
        </w:rPr>
        <w:tab/>
        <w:t>sistema cd. “</w:t>
      </w:r>
      <w:r w:rsidRPr="00242DBC">
        <w:rPr>
          <w:rFonts w:ascii="Verdana" w:hAnsi="Verdana"/>
          <w:b/>
          <w:sz w:val="16"/>
          <w:szCs w:val="16"/>
        </w:rPr>
        <w:t>tradizionale</w:t>
      </w:r>
      <w:r w:rsidRPr="00242DBC">
        <w:rPr>
          <w:rFonts w:ascii="Verdana" w:hAnsi="Verdana"/>
          <w:sz w:val="16"/>
          <w:szCs w:val="16"/>
        </w:rPr>
        <w:t>” (disciplinat</w:t>
      </w:r>
      <w:r>
        <w:rPr>
          <w:rFonts w:ascii="Verdana" w:hAnsi="Verdana"/>
          <w:sz w:val="16"/>
          <w:szCs w:val="16"/>
        </w:rPr>
        <w:t>o agli artt. 2380-bis e ss. del Codice civile</w:t>
      </w:r>
      <w:r w:rsidRPr="00242DBC">
        <w:rPr>
          <w:rFonts w:ascii="Verdana" w:hAnsi="Verdana"/>
          <w:sz w:val="16"/>
          <w:szCs w:val="16"/>
        </w:rPr>
        <w:t>),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Pr>
          <w:rFonts w:ascii="Verdana" w:hAnsi="Verdana"/>
          <w:sz w:val="16"/>
          <w:szCs w:val="16"/>
        </w:rPr>
        <w:t xml:space="preserve">ilanza di cui all’art. 6 del </w:t>
      </w:r>
      <w:proofErr w:type="spellStart"/>
      <w:r>
        <w:rPr>
          <w:rFonts w:ascii="Verdana" w:hAnsi="Verdana"/>
          <w:sz w:val="16"/>
          <w:szCs w:val="16"/>
        </w:rPr>
        <w:t>D.</w:t>
      </w:r>
      <w:r w:rsidRPr="00242DBC">
        <w:rPr>
          <w:rFonts w:ascii="Verdana" w:hAnsi="Verdana"/>
          <w:sz w:val="16"/>
          <w:szCs w:val="16"/>
        </w:rPr>
        <w:t>Lgs.</w:t>
      </w:r>
      <w:proofErr w:type="spellEnd"/>
      <w:r w:rsidRPr="00242DBC">
        <w:rPr>
          <w:rFonts w:ascii="Verdana" w:hAnsi="Verdana"/>
          <w:sz w:val="16"/>
          <w:szCs w:val="16"/>
        </w:rPr>
        <w:t xml:space="preserve"> n. 231/2001 </w:t>
      </w:r>
      <w:r>
        <w:rPr>
          <w:rFonts w:ascii="Verdana" w:hAnsi="Verdana"/>
          <w:sz w:val="16"/>
          <w:szCs w:val="16"/>
        </w:rPr>
        <w:t xml:space="preserve">e </w:t>
      </w:r>
      <w:proofErr w:type="spellStart"/>
      <w:r>
        <w:rPr>
          <w:rFonts w:ascii="Verdana" w:hAnsi="Verdana"/>
          <w:sz w:val="16"/>
          <w:szCs w:val="16"/>
        </w:rPr>
        <w:t>smi</w:t>
      </w:r>
      <w:proofErr w:type="spellEnd"/>
      <w:r>
        <w:rPr>
          <w:rFonts w:ascii="Verdana" w:hAnsi="Verdana"/>
          <w:sz w:val="16"/>
          <w:szCs w:val="16"/>
        </w:rPr>
        <w:t xml:space="preserve"> </w:t>
      </w:r>
      <w:r w:rsidRPr="00242DBC">
        <w:rPr>
          <w:rFonts w:ascii="Verdana" w:hAnsi="Verdana"/>
          <w:sz w:val="16"/>
          <w:szCs w:val="16"/>
        </w:rPr>
        <w:t>cui sia affidato il compito di vigilare sul funzionamento e sull’osservanza dei modelli di organizzazione e di gestione idonei a prevenire reati);</w:t>
      </w:r>
    </w:p>
    <w:p w:rsidR="00CA69AB" w:rsidRPr="00242DBC" w:rsidRDefault="00CA69AB" w:rsidP="00CA69AB">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42DBC">
        <w:rPr>
          <w:rFonts w:ascii="Verdana" w:hAnsi="Verdana"/>
          <w:sz w:val="16"/>
          <w:szCs w:val="16"/>
        </w:rPr>
        <w:t></w:t>
      </w:r>
      <w:r w:rsidRPr="00242DBC">
        <w:rPr>
          <w:rFonts w:ascii="Verdana" w:hAnsi="Verdana"/>
          <w:sz w:val="16"/>
          <w:szCs w:val="16"/>
        </w:rPr>
        <w:tab/>
        <w:t>sistema cd. “</w:t>
      </w:r>
      <w:r w:rsidRPr="00242DBC">
        <w:rPr>
          <w:rFonts w:ascii="Verdana" w:hAnsi="Verdana"/>
          <w:b/>
          <w:sz w:val="16"/>
          <w:szCs w:val="16"/>
        </w:rPr>
        <w:t>dualistico</w:t>
      </w:r>
      <w:r w:rsidRPr="00242DBC">
        <w:rPr>
          <w:rFonts w:ascii="Verdana" w:hAnsi="Verdana"/>
          <w:sz w:val="16"/>
          <w:szCs w:val="16"/>
        </w:rPr>
        <w:t>” (disciplinato a</w:t>
      </w:r>
      <w:r>
        <w:rPr>
          <w:rFonts w:ascii="Verdana" w:hAnsi="Verdana"/>
          <w:sz w:val="16"/>
          <w:szCs w:val="16"/>
        </w:rPr>
        <w:t>gli artt. 2409-octies e ss. del Codice civile</w:t>
      </w:r>
      <w:r w:rsidRPr="00242DBC">
        <w:rPr>
          <w:rFonts w:ascii="Verdana" w:hAnsi="Verdana"/>
          <w:sz w:val="16"/>
          <w:szCs w:val="16"/>
        </w:rPr>
        <w:t>)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Pr>
          <w:rFonts w:ascii="Verdana" w:hAnsi="Verdana"/>
          <w:sz w:val="16"/>
          <w:szCs w:val="16"/>
        </w:rPr>
        <w:t xml:space="preserve">ilanza di cui all’art. 6 del </w:t>
      </w:r>
      <w:proofErr w:type="spellStart"/>
      <w:r>
        <w:rPr>
          <w:rFonts w:ascii="Verdana" w:hAnsi="Verdana"/>
          <w:sz w:val="16"/>
          <w:szCs w:val="16"/>
        </w:rPr>
        <w:t>D.</w:t>
      </w:r>
      <w:r w:rsidRPr="00242DBC">
        <w:rPr>
          <w:rFonts w:ascii="Verdana" w:hAnsi="Verdana"/>
          <w:sz w:val="16"/>
          <w:szCs w:val="16"/>
        </w:rPr>
        <w:t>Lgs.</w:t>
      </w:r>
      <w:proofErr w:type="spellEnd"/>
      <w:r w:rsidRPr="00242DBC">
        <w:rPr>
          <w:rFonts w:ascii="Verdana" w:hAnsi="Verdana"/>
          <w:sz w:val="16"/>
          <w:szCs w:val="16"/>
        </w:rPr>
        <w:t xml:space="preserve"> n. 231/2001</w:t>
      </w:r>
      <w:r>
        <w:rPr>
          <w:rFonts w:ascii="Verdana" w:hAnsi="Verdana"/>
          <w:sz w:val="16"/>
          <w:szCs w:val="16"/>
        </w:rPr>
        <w:t xml:space="preserve"> e </w:t>
      </w:r>
      <w:proofErr w:type="spellStart"/>
      <w:r>
        <w:rPr>
          <w:rFonts w:ascii="Verdana" w:hAnsi="Verdana"/>
          <w:sz w:val="16"/>
          <w:szCs w:val="16"/>
        </w:rPr>
        <w:t>smi</w:t>
      </w:r>
      <w:proofErr w:type="spellEnd"/>
      <w:r w:rsidRPr="00242DBC">
        <w:rPr>
          <w:rFonts w:ascii="Verdana" w:hAnsi="Verdana"/>
          <w:sz w:val="16"/>
          <w:szCs w:val="16"/>
        </w:rPr>
        <w:t xml:space="preserve"> cui sia affidato il compito di vigilare sul funzionamento e sull’osservanza dei modelli di organizzazione e di gestione idonei a prevenire reati)</w:t>
      </w:r>
    </w:p>
    <w:p w:rsidR="00CA69AB" w:rsidRPr="00242DBC" w:rsidRDefault="00CA69AB" w:rsidP="00CA69AB">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42DBC">
        <w:rPr>
          <w:rFonts w:ascii="Verdana" w:hAnsi="Verdana"/>
          <w:sz w:val="16"/>
          <w:szCs w:val="16"/>
        </w:rPr>
        <w:t></w:t>
      </w:r>
      <w:r w:rsidRPr="00242DBC">
        <w:rPr>
          <w:rFonts w:ascii="Verdana" w:hAnsi="Verdana"/>
          <w:sz w:val="16"/>
          <w:szCs w:val="16"/>
        </w:rPr>
        <w:tab/>
        <w:t>sistema cd. “</w:t>
      </w:r>
      <w:r w:rsidRPr="00242DBC">
        <w:rPr>
          <w:rFonts w:ascii="Verdana" w:hAnsi="Verdana"/>
          <w:b/>
          <w:sz w:val="16"/>
          <w:szCs w:val="16"/>
        </w:rPr>
        <w:t>monistico</w:t>
      </w:r>
      <w:r w:rsidRPr="00242DBC">
        <w:rPr>
          <w:rFonts w:ascii="Verdana" w:hAnsi="Verdana"/>
          <w:sz w:val="16"/>
          <w:szCs w:val="16"/>
        </w:rPr>
        <w:t>” fondato sulla presenza di un “consiglio di amministrazione” e di un “comitato per il controllo sulla gestione” costituito al suo interno (art</w:t>
      </w:r>
      <w:r>
        <w:rPr>
          <w:rFonts w:ascii="Verdana" w:hAnsi="Verdana"/>
          <w:sz w:val="16"/>
          <w:szCs w:val="16"/>
        </w:rPr>
        <w:t>. 2409-sexiesdecies, comma 1, del Codice civile</w:t>
      </w:r>
      <w:r w:rsidRPr="00242DBC">
        <w:rPr>
          <w:rFonts w:ascii="Verdana" w:hAnsi="Verdana"/>
          <w:sz w:val="16"/>
          <w:szCs w:val="16"/>
        </w:rPr>
        <w:t>); il Modello deve essere reso</w:t>
      </w:r>
      <w:r w:rsidRPr="00242DBC">
        <w:t xml:space="preserve"> </w:t>
      </w:r>
      <w:r w:rsidRPr="00242DBC">
        <w:rPr>
          <w:rFonts w:ascii="Verdana" w:hAnsi="Verdana"/>
          <w:sz w:val="16"/>
          <w:szCs w:val="16"/>
        </w:rPr>
        <w:t>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Pr>
          <w:rFonts w:ascii="Verdana" w:hAnsi="Verdana"/>
          <w:sz w:val="16"/>
          <w:szCs w:val="16"/>
        </w:rPr>
        <w:t xml:space="preserve">ilanza di cui all’art. 6 del </w:t>
      </w:r>
      <w:proofErr w:type="spellStart"/>
      <w:r>
        <w:rPr>
          <w:rFonts w:ascii="Verdana" w:hAnsi="Verdana"/>
          <w:sz w:val="16"/>
          <w:szCs w:val="16"/>
        </w:rPr>
        <w:t>D.</w:t>
      </w:r>
      <w:r w:rsidRPr="00242DBC">
        <w:rPr>
          <w:rFonts w:ascii="Verdana" w:hAnsi="Verdana"/>
          <w:sz w:val="16"/>
          <w:szCs w:val="16"/>
        </w:rPr>
        <w:t>Lgs.</w:t>
      </w:r>
      <w:proofErr w:type="spellEnd"/>
      <w:r w:rsidRPr="00242DBC">
        <w:rPr>
          <w:rFonts w:ascii="Verdana" w:hAnsi="Verdana"/>
          <w:sz w:val="16"/>
          <w:szCs w:val="16"/>
        </w:rPr>
        <w:t xml:space="preserve"> n. 231/2001 </w:t>
      </w:r>
      <w:r>
        <w:rPr>
          <w:rFonts w:ascii="Verdana" w:hAnsi="Verdana"/>
          <w:sz w:val="16"/>
          <w:szCs w:val="16"/>
        </w:rPr>
        <w:t xml:space="preserve">e </w:t>
      </w:r>
      <w:proofErr w:type="spellStart"/>
      <w:r>
        <w:rPr>
          <w:rFonts w:ascii="Verdana" w:hAnsi="Verdana"/>
          <w:sz w:val="16"/>
          <w:szCs w:val="16"/>
        </w:rPr>
        <w:t>smi</w:t>
      </w:r>
      <w:proofErr w:type="spellEnd"/>
      <w:r>
        <w:rPr>
          <w:rFonts w:ascii="Verdana" w:hAnsi="Verdana"/>
          <w:sz w:val="16"/>
          <w:szCs w:val="16"/>
        </w:rPr>
        <w:t xml:space="preserve"> </w:t>
      </w:r>
      <w:r w:rsidRPr="00242DBC">
        <w:rPr>
          <w:rFonts w:ascii="Verdana" w:hAnsi="Verdana"/>
          <w:sz w:val="16"/>
          <w:szCs w:val="16"/>
        </w:rPr>
        <w:t>cui sia affidato il compito di vigilare sul funzionamento e sull’osservanza dei modelli di organizzazione e di gestione idonei a prevenire reati).</w:t>
      </w:r>
    </w:p>
    <w:p w:rsidR="00CA69AB" w:rsidRPr="00242DBC" w:rsidRDefault="00CA69AB" w:rsidP="00CA69AB">
      <w:pPr>
        <w:widowControl w:val="0"/>
        <w:tabs>
          <w:tab w:val="left" w:pos="1134"/>
        </w:tabs>
        <w:jc w:val="both"/>
        <w:rPr>
          <w:rFonts w:ascii="Verdana" w:hAnsi="Verdana"/>
          <w:sz w:val="16"/>
        </w:rPr>
      </w:pPr>
    </w:p>
    <w:p w:rsidR="00CA69AB" w:rsidRPr="0043432E" w:rsidRDefault="00CA69AB" w:rsidP="00CA69AB">
      <w:pPr>
        <w:widowControl w:val="0"/>
        <w:tabs>
          <w:tab w:val="left" w:pos="1134"/>
        </w:tabs>
        <w:jc w:val="both"/>
        <w:rPr>
          <w:rFonts w:ascii="Verdana" w:hAnsi="Verdana"/>
          <w:sz w:val="16"/>
        </w:rPr>
      </w:pPr>
    </w:p>
    <w:p w:rsidR="00CA69AB" w:rsidRPr="00153D41" w:rsidRDefault="00CA69AB" w:rsidP="00CA69AB">
      <w:pPr>
        <w:pBdr>
          <w:top w:val="single" w:sz="4" w:space="1" w:color="auto" w:shadow="1"/>
          <w:left w:val="single" w:sz="4" w:space="1" w:color="auto" w:shadow="1"/>
          <w:bottom w:val="single" w:sz="4" w:space="1" w:color="auto" w:shadow="1"/>
          <w:right w:val="single" w:sz="4" w:space="3" w:color="auto" w:shadow="1"/>
        </w:pBdr>
        <w:ind w:left="-284" w:right="-142"/>
        <w:jc w:val="center"/>
        <w:rPr>
          <w:b/>
        </w:rPr>
      </w:pPr>
      <w:r w:rsidRPr="00153D41">
        <w:rPr>
          <w:b/>
          <w:bCs/>
        </w:rPr>
        <w:t xml:space="preserve">Gara mediante procedura negoziata per </w:t>
      </w:r>
      <w:r>
        <w:rPr>
          <w:b/>
          <w:bCs/>
        </w:rPr>
        <w:t xml:space="preserve">i lavori </w:t>
      </w:r>
      <w:r w:rsidRPr="003D52E0">
        <w:rPr>
          <w:b/>
        </w:rPr>
        <w:t xml:space="preserve">di </w:t>
      </w:r>
      <w:r>
        <w:rPr>
          <w:b/>
        </w:rPr>
        <w:t xml:space="preserve">adeguamento della scuola elementare </w:t>
      </w:r>
      <w:proofErr w:type="spellStart"/>
      <w:r>
        <w:rPr>
          <w:b/>
        </w:rPr>
        <w:t>Donatelli</w:t>
      </w:r>
      <w:proofErr w:type="spellEnd"/>
      <w:r>
        <w:rPr>
          <w:b/>
        </w:rPr>
        <w:t xml:space="preserve"> BLOCCO AULE</w:t>
      </w:r>
    </w:p>
    <w:p w:rsidR="00CA69AB" w:rsidRPr="00153D41" w:rsidRDefault="00CA69AB" w:rsidP="00CA69AB">
      <w:pPr>
        <w:pBdr>
          <w:top w:val="single" w:sz="4" w:space="1" w:color="auto" w:shadow="1"/>
          <w:left w:val="single" w:sz="4" w:space="1" w:color="auto" w:shadow="1"/>
          <w:bottom w:val="single" w:sz="4" w:space="1" w:color="auto" w:shadow="1"/>
          <w:right w:val="single" w:sz="4" w:space="3" w:color="auto" w:shadow="1"/>
        </w:pBdr>
        <w:ind w:left="-284" w:right="-142"/>
        <w:jc w:val="center"/>
        <w:rPr>
          <w:b/>
        </w:rPr>
      </w:pPr>
      <w:r>
        <w:rPr>
          <w:b/>
        </w:rPr>
        <w:t xml:space="preserve">CUP </w:t>
      </w:r>
      <w:r w:rsidRPr="00F031CA">
        <w:rPr>
          <w:bCs/>
        </w:rPr>
        <w:t>F48E18000900001</w:t>
      </w:r>
      <w:r>
        <w:rPr>
          <w:bCs/>
        </w:rPr>
        <w:t xml:space="preserve"> </w:t>
      </w:r>
      <w:r w:rsidRPr="00153D41">
        <w:rPr>
          <w:b/>
        </w:rPr>
        <w:t xml:space="preserve">- CIG </w:t>
      </w:r>
      <w:r w:rsidR="007D0B20">
        <w:rPr>
          <w:rFonts w:ascii="Garamond" w:hAnsi="Garamond"/>
        </w:rPr>
        <w:t>8058121BCD</w:t>
      </w:r>
    </w:p>
    <w:p w:rsidR="00CA69AB" w:rsidRPr="00153D41" w:rsidRDefault="00CA69AB" w:rsidP="00CA69AB">
      <w:pPr>
        <w:widowControl w:val="0"/>
        <w:autoSpaceDE w:val="0"/>
        <w:autoSpaceDN w:val="0"/>
        <w:spacing w:after="120"/>
        <w:jc w:val="center"/>
        <w:rPr>
          <w:b/>
          <w:bCs/>
        </w:rPr>
      </w:pPr>
    </w:p>
    <w:p w:rsidR="00CA69AB" w:rsidRPr="00153D41" w:rsidRDefault="00CA69AB" w:rsidP="00CA69AB">
      <w:pPr>
        <w:widowControl w:val="0"/>
        <w:autoSpaceDE w:val="0"/>
        <w:autoSpaceDN w:val="0"/>
        <w:spacing w:after="120"/>
        <w:jc w:val="center"/>
        <w:rPr>
          <w:b/>
          <w:bCs/>
        </w:rPr>
      </w:pPr>
      <w:r w:rsidRPr="00153D41">
        <w:rPr>
          <w:b/>
          <w:bCs/>
        </w:rPr>
        <w:t>- ULTERIORE DICHIARAZIONE A CORREDO DELLA DOMANDA</w:t>
      </w:r>
    </w:p>
    <w:p w:rsidR="00CA69AB" w:rsidRPr="00153D41" w:rsidRDefault="00CA69AB" w:rsidP="00CA69AB">
      <w:pPr>
        <w:jc w:val="center"/>
        <w:rPr>
          <w:b/>
          <w:bCs/>
        </w:rPr>
      </w:pPr>
    </w:p>
    <w:p w:rsidR="00CA69AB" w:rsidRPr="00153D41" w:rsidRDefault="00CA69AB" w:rsidP="00CA69AB">
      <w:pPr>
        <w:tabs>
          <w:tab w:val="left" w:pos="5160"/>
        </w:tabs>
        <w:jc w:val="both"/>
      </w:pPr>
      <w:r w:rsidRPr="00153D41">
        <w:tab/>
      </w:r>
      <w:proofErr w:type="spellStart"/>
      <w:r w:rsidRPr="00153D41">
        <w:t>Spett.le</w:t>
      </w:r>
      <w:proofErr w:type="spellEnd"/>
    </w:p>
    <w:p w:rsidR="00CA69AB" w:rsidRPr="00153D41" w:rsidRDefault="00CA69AB" w:rsidP="00CA69AB">
      <w:pPr>
        <w:tabs>
          <w:tab w:val="left" w:pos="5160"/>
        </w:tabs>
        <w:jc w:val="both"/>
      </w:pPr>
      <w:r w:rsidRPr="00153D41">
        <w:tab/>
      </w:r>
      <w:proofErr w:type="spellStart"/>
      <w:r>
        <w:t>………………</w:t>
      </w:r>
      <w:proofErr w:type="spellEnd"/>
    </w:p>
    <w:p w:rsidR="00CA69AB" w:rsidRPr="00153D41" w:rsidRDefault="00CA69AB" w:rsidP="00CA69AB">
      <w:pPr>
        <w:tabs>
          <w:tab w:val="left" w:pos="5160"/>
        </w:tabs>
        <w:ind w:left="708"/>
        <w:jc w:val="both"/>
      </w:pPr>
      <w:r w:rsidRPr="00153D41">
        <w:tab/>
        <w:t xml:space="preserve">Via </w:t>
      </w:r>
      <w:proofErr w:type="spellStart"/>
      <w:r>
        <w:t>…………</w:t>
      </w:r>
      <w:proofErr w:type="spellEnd"/>
      <w:r w:rsidRPr="00153D41">
        <w:t xml:space="preserve">, n. </w:t>
      </w:r>
      <w:proofErr w:type="spellStart"/>
      <w:r>
        <w:t>……</w:t>
      </w:r>
      <w:proofErr w:type="spellEnd"/>
    </w:p>
    <w:p w:rsidR="00CA69AB" w:rsidRPr="00153D41" w:rsidRDefault="00CA69AB" w:rsidP="00CA69AB">
      <w:pPr>
        <w:tabs>
          <w:tab w:val="left" w:pos="5160"/>
        </w:tabs>
        <w:ind w:left="708"/>
        <w:jc w:val="both"/>
      </w:pPr>
      <w:r w:rsidRPr="00153D41">
        <w:tab/>
      </w:r>
      <w:proofErr w:type="spellStart"/>
      <w:r>
        <w:t>Cap</w:t>
      </w:r>
      <w:proofErr w:type="spellEnd"/>
      <w:r>
        <w:t xml:space="preserve"> </w:t>
      </w:r>
      <w:proofErr w:type="spellStart"/>
      <w:r>
        <w:t>………</w:t>
      </w:r>
      <w:proofErr w:type="spellEnd"/>
      <w:r>
        <w:t xml:space="preserve"> Città </w:t>
      </w:r>
      <w:proofErr w:type="spellStart"/>
      <w:r>
        <w:t>………</w:t>
      </w:r>
      <w:proofErr w:type="spellEnd"/>
      <w:r>
        <w:t>.</w:t>
      </w:r>
      <w:r w:rsidRPr="00153D41">
        <w:t xml:space="preserve"> (</w:t>
      </w:r>
      <w:r>
        <w:t>….</w:t>
      </w:r>
      <w:r w:rsidRPr="00153D41">
        <w:t>)</w:t>
      </w:r>
    </w:p>
    <w:p w:rsidR="00CA69AB" w:rsidRPr="00153D41" w:rsidRDefault="00CA69AB" w:rsidP="00CA69AB">
      <w:pPr>
        <w:tabs>
          <w:tab w:val="left" w:pos="5160"/>
        </w:tabs>
        <w:jc w:val="both"/>
        <w:rPr>
          <w:b/>
          <w:bCs/>
        </w:rPr>
      </w:pPr>
    </w:p>
    <w:p w:rsidR="00CA69AB" w:rsidRPr="00153D41" w:rsidRDefault="00CA69AB" w:rsidP="00CA69AB">
      <w:pPr>
        <w:spacing w:line="360" w:lineRule="auto"/>
        <w:jc w:val="both"/>
      </w:pPr>
      <w:r w:rsidRPr="00153D41">
        <w:t xml:space="preserve">Il sottoscritto </w:t>
      </w:r>
      <w:proofErr w:type="spellStart"/>
      <w:r w:rsidRPr="00153D41">
        <w:t>…………………</w:t>
      </w:r>
      <w:r>
        <w:t>…….…………………………………………………………………</w:t>
      </w:r>
      <w:proofErr w:type="spellEnd"/>
    </w:p>
    <w:p w:rsidR="00CA69AB" w:rsidRPr="00153D41" w:rsidRDefault="00CA69AB" w:rsidP="00CA69AB">
      <w:pPr>
        <w:spacing w:line="360" w:lineRule="auto"/>
        <w:jc w:val="both"/>
      </w:pPr>
      <w:r w:rsidRPr="00153D41">
        <w:t xml:space="preserve">nato a </w:t>
      </w:r>
      <w:proofErr w:type="spellStart"/>
      <w:r w:rsidRPr="00153D41">
        <w:t>……………</w:t>
      </w:r>
      <w:r>
        <w:t>………………………………</w:t>
      </w:r>
      <w:proofErr w:type="spellEnd"/>
      <w:r>
        <w:t xml:space="preserve">..…. Prov. </w:t>
      </w:r>
      <w:proofErr w:type="spellStart"/>
      <w:r>
        <w:t>……</w:t>
      </w:r>
      <w:proofErr w:type="spellEnd"/>
      <w:r>
        <w:t xml:space="preserve"> </w:t>
      </w:r>
      <w:r w:rsidRPr="00153D41">
        <w:t xml:space="preserve">il </w:t>
      </w:r>
      <w:proofErr w:type="spellStart"/>
      <w:r w:rsidRPr="00153D41">
        <w:t>………………………………</w:t>
      </w:r>
      <w:proofErr w:type="spellEnd"/>
      <w:r w:rsidRPr="00153D41">
        <w:t>..</w:t>
      </w:r>
    </w:p>
    <w:p w:rsidR="00CA69AB" w:rsidRPr="00153D41" w:rsidRDefault="00CA69AB" w:rsidP="00CA69AB">
      <w:pPr>
        <w:spacing w:line="360" w:lineRule="auto"/>
        <w:jc w:val="both"/>
      </w:pPr>
      <w:r w:rsidRPr="00153D41">
        <w:t xml:space="preserve">residente nel Comune di </w:t>
      </w:r>
      <w:proofErr w:type="spellStart"/>
      <w:r w:rsidRPr="00153D41">
        <w:t>……………</w:t>
      </w:r>
      <w:proofErr w:type="spellEnd"/>
      <w:r w:rsidRPr="00153D41">
        <w:t>..</w:t>
      </w:r>
      <w:proofErr w:type="spellStart"/>
      <w:r w:rsidRPr="00153D41">
        <w:t>…………</w:t>
      </w:r>
      <w:proofErr w:type="spellEnd"/>
      <w:r w:rsidRPr="00153D41">
        <w:t xml:space="preserve">   Prov. </w:t>
      </w:r>
      <w:proofErr w:type="spellStart"/>
      <w:r w:rsidRPr="00153D41">
        <w:t>….…</w:t>
      </w:r>
      <w:proofErr w:type="spellEnd"/>
      <w:r w:rsidRPr="00153D41">
        <w:t xml:space="preserve">  Stato </w:t>
      </w:r>
      <w:proofErr w:type="spellStart"/>
      <w:r w:rsidRPr="00153D41">
        <w:t>……………….……………</w:t>
      </w:r>
      <w:proofErr w:type="spellEnd"/>
      <w:r w:rsidRPr="00153D41">
        <w:t>..</w:t>
      </w:r>
    </w:p>
    <w:p w:rsidR="00CA69AB" w:rsidRPr="00153D41" w:rsidRDefault="00CA69AB" w:rsidP="00CA69AB">
      <w:pPr>
        <w:spacing w:line="360" w:lineRule="auto"/>
        <w:jc w:val="both"/>
      </w:pPr>
      <w:r w:rsidRPr="00153D41">
        <w:t xml:space="preserve">Via/Piazza </w:t>
      </w:r>
      <w:proofErr w:type="spellStart"/>
      <w:r w:rsidRPr="00153D41">
        <w:t>…………………………………………………</w:t>
      </w:r>
      <w:proofErr w:type="spellEnd"/>
      <w:r w:rsidRPr="00153D41">
        <w:t>.</w:t>
      </w:r>
      <w:r>
        <w:t>.</w:t>
      </w:r>
      <w:proofErr w:type="spellStart"/>
      <w:r>
        <w:t>………………</w:t>
      </w:r>
      <w:proofErr w:type="spellEnd"/>
      <w:r>
        <w:t>..</w:t>
      </w:r>
      <w:proofErr w:type="spellStart"/>
      <w:r>
        <w:t>…………</w:t>
      </w:r>
      <w:proofErr w:type="spellEnd"/>
      <w:r>
        <w:t xml:space="preserve">.. n. </w:t>
      </w:r>
      <w:proofErr w:type="spellStart"/>
      <w:r>
        <w:t>……</w:t>
      </w:r>
      <w:proofErr w:type="spellEnd"/>
      <w:r>
        <w:t>...…</w:t>
      </w:r>
    </w:p>
    <w:p w:rsidR="00CA69AB" w:rsidRPr="00153D41" w:rsidRDefault="00CA69AB" w:rsidP="00CA69AB">
      <w:pPr>
        <w:spacing w:line="360" w:lineRule="auto"/>
        <w:jc w:val="both"/>
      </w:pPr>
      <w:r w:rsidRPr="00153D41">
        <w:t xml:space="preserve">CODICE FISCALE </w:t>
      </w:r>
      <w:proofErr w:type="spellStart"/>
      <w:r w:rsidRPr="00153D41">
        <w:t>……</w:t>
      </w:r>
      <w:r>
        <w:t>……………………………………………………………………………</w:t>
      </w:r>
      <w:proofErr w:type="spellEnd"/>
      <w:r>
        <w:t>..</w:t>
      </w:r>
    </w:p>
    <w:p w:rsidR="00CA69AB" w:rsidRPr="00153D41" w:rsidRDefault="00CA69AB" w:rsidP="00CA69AB">
      <w:pPr>
        <w:spacing w:line="360" w:lineRule="auto"/>
        <w:jc w:val="both"/>
      </w:pPr>
      <w:r>
        <w:lastRenderedPageBreak/>
        <w:t>in qualità d</w:t>
      </w:r>
      <w:r w:rsidRPr="00153D41">
        <w:t xml:space="preserve">i </w:t>
      </w:r>
      <w:proofErr w:type="spellStart"/>
      <w:r w:rsidRPr="00153D41">
        <w:t>……………………</w:t>
      </w:r>
      <w:r>
        <w:t>……………………………………………………………………</w:t>
      </w:r>
      <w:proofErr w:type="spellEnd"/>
    </w:p>
    <w:p w:rsidR="00CA69AB" w:rsidRPr="00153D41" w:rsidRDefault="00CA69AB" w:rsidP="00CA69AB">
      <w:pPr>
        <w:spacing w:line="360" w:lineRule="auto"/>
        <w:jc w:val="both"/>
      </w:pPr>
      <w:r w:rsidRPr="00153D41">
        <w:t>dell’impresa .</w:t>
      </w:r>
      <w:proofErr w:type="spellStart"/>
      <w:r w:rsidRPr="00153D41">
        <w:t>……………………</w:t>
      </w:r>
      <w:r>
        <w:t>……………………………….…………………………………</w:t>
      </w:r>
      <w:proofErr w:type="spellEnd"/>
      <w:r>
        <w:t>..</w:t>
      </w:r>
    </w:p>
    <w:p w:rsidR="00CA69AB" w:rsidRPr="00153D41" w:rsidRDefault="00CA69AB" w:rsidP="00CA69AB">
      <w:pPr>
        <w:spacing w:line="360" w:lineRule="auto"/>
        <w:jc w:val="both"/>
      </w:pPr>
      <w:r w:rsidRPr="00153D41">
        <w:t xml:space="preserve">con sede nel Comune di </w:t>
      </w:r>
      <w:proofErr w:type="spellStart"/>
      <w:r w:rsidRPr="00153D41">
        <w:t>…………………………………</w:t>
      </w:r>
      <w:proofErr w:type="spellEnd"/>
      <w:r w:rsidRPr="00153D41">
        <w:t xml:space="preserve"> Prov. </w:t>
      </w:r>
      <w:proofErr w:type="spellStart"/>
      <w:r w:rsidRPr="00153D41">
        <w:t>….…</w:t>
      </w:r>
      <w:proofErr w:type="spellEnd"/>
      <w:r w:rsidRPr="00153D41">
        <w:t xml:space="preserve">   Stato </w:t>
      </w:r>
      <w:proofErr w:type="spellStart"/>
      <w:r w:rsidRPr="00153D41">
        <w:t>………………………</w:t>
      </w:r>
      <w:proofErr w:type="spellEnd"/>
      <w:r w:rsidRPr="00153D41">
        <w:t>.</w:t>
      </w:r>
    </w:p>
    <w:p w:rsidR="00CA69AB" w:rsidRPr="00153D41" w:rsidRDefault="00CA69AB" w:rsidP="00CA69AB">
      <w:pPr>
        <w:spacing w:line="360" w:lineRule="auto"/>
        <w:jc w:val="both"/>
      </w:pPr>
      <w:r w:rsidRPr="00153D41">
        <w:t xml:space="preserve">Via/Piazza </w:t>
      </w:r>
      <w:proofErr w:type="spellStart"/>
      <w:r w:rsidRPr="00153D41">
        <w:t>………………</w:t>
      </w:r>
      <w:r>
        <w:t>…………………………………</w:t>
      </w:r>
      <w:proofErr w:type="spellEnd"/>
      <w:r>
        <w:t>..</w:t>
      </w:r>
      <w:proofErr w:type="spellStart"/>
      <w:r>
        <w:t>………………………</w:t>
      </w:r>
      <w:proofErr w:type="spellEnd"/>
      <w:r>
        <w:t>..</w:t>
      </w:r>
      <w:proofErr w:type="spellStart"/>
      <w:r>
        <w:t>……</w:t>
      </w:r>
      <w:proofErr w:type="spellEnd"/>
      <w:r>
        <w:t xml:space="preserve"> </w:t>
      </w:r>
      <w:r w:rsidRPr="00153D41">
        <w:t xml:space="preserve">n. </w:t>
      </w:r>
      <w:proofErr w:type="spellStart"/>
      <w:r w:rsidRPr="00153D41">
        <w:t>….…</w:t>
      </w:r>
      <w:proofErr w:type="spellEnd"/>
      <w:r w:rsidRPr="00153D41">
        <w:t>...</w:t>
      </w:r>
    </w:p>
    <w:p w:rsidR="00CA69AB" w:rsidRPr="00153D41" w:rsidRDefault="00CA69AB" w:rsidP="00CA69AB">
      <w:pPr>
        <w:spacing w:line="360" w:lineRule="auto"/>
        <w:jc w:val="both"/>
      </w:pPr>
      <w:r w:rsidRPr="00153D41">
        <w:t xml:space="preserve">con codice fiscale: </w:t>
      </w:r>
      <w:proofErr w:type="spellStart"/>
      <w:r w:rsidRPr="00153D41">
        <w:t>……………</w:t>
      </w:r>
      <w:proofErr w:type="spellEnd"/>
      <w:r w:rsidRPr="00153D41">
        <w:t>..</w:t>
      </w:r>
      <w:proofErr w:type="spellStart"/>
      <w:r w:rsidRPr="00153D41">
        <w:t>………….…</w:t>
      </w:r>
      <w:proofErr w:type="spellEnd"/>
      <w:r w:rsidRPr="00153D41">
        <w:t>..</w:t>
      </w:r>
      <w:r>
        <w:t xml:space="preserve">   Partita IVA: </w:t>
      </w:r>
      <w:proofErr w:type="spellStart"/>
      <w:r>
        <w:t>……………………………………</w:t>
      </w:r>
      <w:proofErr w:type="spellEnd"/>
    </w:p>
    <w:p w:rsidR="00CA69AB" w:rsidRPr="00153D41" w:rsidRDefault="00CA69AB" w:rsidP="00CA69AB">
      <w:pPr>
        <w:spacing w:line="360" w:lineRule="auto"/>
        <w:jc w:val="both"/>
      </w:pPr>
      <w:r>
        <w:t xml:space="preserve">telefono </w:t>
      </w:r>
      <w:proofErr w:type="spellStart"/>
      <w:r>
        <w:t>…………………………………………</w:t>
      </w:r>
      <w:proofErr w:type="spellEnd"/>
      <w:r>
        <w:t xml:space="preserve">  </w:t>
      </w:r>
      <w:r w:rsidRPr="00153D41">
        <w:t xml:space="preserve">Fax </w:t>
      </w:r>
      <w:proofErr w:type="spellStart"/>
      <w:r w:rsidRPr="00153D41">
        <w:t>……………………….……………………</w:t>
      </w:r>
      <w:proofErr w:type="spellEnd"/>
      <w:r w:rsidRPr="00153D41">
        <w:t>..</w:t>
      </w:r>
    </w:p>
    <w:p w:rsidR="00CA69AB" w:rsidRPr="00242DBC" w:rsidRDefault="00CA69AB" w:rsidP="00CA69AB">
      <w:pPr>
        <w:widowControl w:val="0"/>
        <w:spacing w:before="180" w:after="180" w:line="240" w:lineRule="exact"/>
        <w:jc w:val="center"/>
        <w:rPr>
          <w:rFonts w:ascii="Verdana" w:hAnsi="Verdana"/>
          <w:b/>
        </w:rPr>
      </w:pPr>
      <w:r w:rsidRPr="00242DBC">
        <w:rPr>
          <w:rFonts w:ascii="Verdana" w:hAnsi="Verdana"/>
          <w:b/>
        </w:rPr>
        <w:t>DICHIARA</w:t>
      </w:r>
    </w:p>
    <w:p w:rsidR="00CA69AB" w:rsidRPr="00242DBC" w:rsidRDefault="00CA69AB" w:rsidP="00CA69AB">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sz w:val="16"/>
        </w:rPr>
      </w:pPr>
      <w:r w:rsidRPr="00242DBC">
        <w:rPr>
          <w:rFonts w:ascii="Verdana" w:hAnsi="Verdana"/>
          <w:b/>
          <w:sz w:val="16"/>
        </w:rPr>
        <w:t xml:space="preserve">Istruzioni per la compilazione: </w:t>
      </w:r>
      <w:r w:rsidRPr="00242DBC">
        <w:rPr>
          <w:rFonts w:ascii="Verdana" w:hAnsi="Verdana"/>
          <w:sz w:val="16"/>
        </w:rPr>
        <w:t xml:space="preserve">Barrare con una </w:t>
      </w:r>
      <w:r w:rsidRPr="00242DBC">
        <w:rPr>
          <w:rFonts w:ascii="Verdana" w:hAnsi="Verdana"/>
          <w:b/>
          <w:sz w:val="16"/>
        </w:rPr>
        <w:t>X</w:t>
      </w:r>
      <w:r w:rsidRPr="00242DBC">
        <w:rPr>
          <w:rFonts w:ascii="Verdana" w:hAnsi="Verdana"/>
          <w:sz w:val="16"/>
        </w:rPr>
        <w:t xml:space="preserve"> il </w:t>
      </w:r>
      <w:r w:rsidR="003635EF">
        <w:rPr>
          <w:rFonts w:ascii="Verdana" w:hAnsi="Verdana"/>
          <w:sz w:val="16"/>
        </w:rPr>
        <w:t xml:space="preserve">punto e </w:t>
      </w:r>
      <w:r w:rsidRPr="00242DBC">
        <w:rPr>
          <w:rFonts w:ascii="Verdana" w:hAnsi="Verdana"/>
        </w:rPr>
        <w:sym w:font="Monotype Sorts" w:char="F0A0"/>
      </w:r>
      <w:r w:rsidRPr="00242DBC">
        <w:rPr>
          <w:rFonts w:ascii="Verdana" w:hAnsi="Verdana"/>
          <w:sz w:val="16"/>
        </w:rPr>
        <w:t xml:space="preserve"> della dichiarazione che si intende rendere.</w:t>
      </w:r>
    </w:p>
    <w:p w:rsidR="00CA69AB" w:rsidRPr="00242DBC" w:rsidRDefault="00CA69AB" w:rsidP="00CA69AB">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rsidR="00CA69AB" w:rsidRPr="00242DBC" w:rsidRDefault="00CA69AB" w:rsidP="00B464E4">
      <w:pPr>
        <w:widowControl w:val="0"/>
        <w:numPr>
          <w:ilvl w:val="0"/>
          <w:numId w:val="21"/>
        </w:numPr>
        <w:tabs>
          <w:tab w:val="left" w:pos="426"/>
        </w:tabs>
        <w:spacing w:line="280" w:lineRule="exact"/>
        <w:ind w:left="426" w:hanging="426"/>
        <w:jc w:val="both"/>
        <w:rPr>
          <w:rFonts w:ascii="Verdana" w:hAnsi="Verdana"/>
          <w:sz w:val="16"/>
        </w:rPr>
      </w:pPr>
      <w:r w:rsidRPr="00242DBC">
        <w:rPr>
          <w:rFonts w:ascii="Verdana" w:hAnsi="Verdana"/>
          <w:sz w:val="16"/>
        </w:rPr>
        <w:t xml:space="preserve">che nei propri confronti non sono state pronunciate sentenze di condanna passate in giudicato, oppure sentenze di applicazione della pena su richiesta </w:t>
      </w:r>
      <w:r>
        <w:rPr>
          <w:rFonts w:ascii="Verdana" w:hAnsi="Verdana"/>
          <w:sz w:val="16"/>
        </w:rPr>
        <w:t>ai sensi dell’articolo 444 del C</w:t>
      </w:r>
      <w:r w:rsidRPr="00242DBC">
        <w:rPr>
          <w:rFonts w:ascii="Verdana" w:hAnsi="Verdana"/>
          <w:sz w:val="16"/>
        </w:rPr>
        <w:t>odice di procedura penale, per i seguenti reati:</w:t>
      </w:r>
    </w:p>
    <w:p w:rsidR="00CA69AB" w:rsidRPr="00242DBC" w:rsidRDefault="00CA69AB" w:rsidP="00CA69AB">
      <w:pPr>
        <w:widowControl w:val="0"/>
        <w:tabs>
          <w:tab w:val="num" w:pos="426"/>
          <w:tab w:val="left" w:pos="709"/>
        </w:tabs>
        <w:spacing w:line="280" w:lineRule="exact"/>
        <w:ind w:left="709" w:hanging="283"/>
        <w:jc w:val="both"/>
        <w:rPr>
          <w:rFonts w:ascii="Verdana" w:hAnsi="Verdana"/>
          <w:sz w:val="16"/>
        </w:rPr>
      </w:pPr>
      <w:r w:rsidRPr="00242DBC">
        <w:rPr>
          <w:rFonts w:ascii="Verdana" w:hAnsi="Verdana"/>
          <w:sz w:val="16"/>
        </w:rPr>
        <w:t>a)</w:t>
      </w:r>
      <w:r w:rsidRPr="00242DBC">
        <w:rPr>
          <w:rFonts w:ascii="Verdana" w:hAnsi="Verdana"/>
          <w:sz w:val="16"/>
        </w:rPr>
        <w:tab/>
        <w:t xml:space="preserve">delitti, consumati o tentati, di cui </w:t>
      </w:r>
      <w:r>
        <w:rPr>
          <w:rFonts w:ascii="Verdana" w:hAnsi="Verdana"/>
          <w:sz w:val="16"/>
        </w:rPr>
        <w:t>agli articoli 416, 416-bis del C</w:t>
      </w:r>
      <w:r w:rsidRPr="00242DBC">
        <w:rPr>
          <w:rFonts w:ascii="Verdana" w:hAnsi="Verdana"/>
          <w:sz w:val="16"/>
        </w:rPr>
        <w:t xml:space="preserve">odice penale ovvero delitti commessi avvalendosi delle condizioni previste dal predetto articolo 416-bis ovvero al fine di agevolare l'attività delle associazioni previste dallo stesso articolo, </w:t>
      </w:r>
      <w:proofErr w:type="spellStart"/>
      <w:r w:rsidRPr="00242DBC">
        <w:rPr>
          <w:rFonts w:ascii="Verdana" w:hAnsi="Verdana"/>
          <w:sz w:val="16"/>
        </w:rPr>
        <w:t>nonchè</w:t>
      </w:r>
      <w:proofErr w:type="spellEnd"/>
      <w:r w:rsidRPr="00242DBC">
        <w:rPr>
          <w:rFonts w:ascii="Verdana" w:hAnsi="Verdana"/>
          <w:sz w:val="16"/>
        </w:rPr>
        <w:t xml:space="preserve"> per i delitti, consumati o tentati, previsti dall'articolo 74 del DPR 9 ottobre 1990, n. 309</w:t>
      </w:r>
      <w:r>
        <w:rPr>
          <w:rFonts w:ascii="Verdana" w:hAnsi="Verdana"/>
          <w:sz w:val="16"/>
        </w:rPr>
        <w:t xml:space="preserve"> (e </w:t>
      </w:r>
      <w:proofErr w:type="spellStart"/>
      <w:r>
        <w:rPr>
          <w:rFonts w:ascii="Verdana" w:hAnsi="Verdana"/>
          <w:sz w:val="16"/>
        </w:rPr>
        <w:t>smi</w:t>
      </w:r>
      <w:proofErr w:type="spellEnd"/>
      <w:r>
        <w:rPr>
          <w:rFonts w:ascii="Verdana" w:hAnsi="Verdana"/>
          <w:sz w:val="16"/>
        </w:rPr>
        <w:t>)</w:t>
      </w:r>
      <w:r w:rsidRPr="00242DBC">
        <w:rPr>
          <w:rFonts w:ascii="Verdana" w:hAnsi="Verdana"/>
          <w:sz w:val="16"/>
        </w:rPr>
        <w:t>, dall'articolo 291-quater del DPR 23 gennaio 1973, n. 43</w:t>
      </w:r>
      <w:r>
        <w:rPr>
          <w:rFonts w:ascii="Verdana" w:hAnsi="Verdana"/>
          <w:sz w:val="16"/>
        </w:rPr>
        <w:t xml:space="preserve"> (e </w:t>
      </w:r>
      <w:proofErr w:type="spellStart"/>
      <w:r>
        <w:rPr>
          <w:rFonts w:ascii="Verdana" w:hAnsi="Verdana"/>
          <w:sz w:val="16"/>
        </w:rPr>
        <w:t>smi</w:t>
      </w:r>
      <w:proofErr w:type="spellEnd"/>
      <w:r>
        <w:rPr>
          <w:rFonts w:ascii="Verdana" w:hAnsi="Verdana"/>
          <w:sz w:val="16"/>
        </w:rPr>
        <w:t>)</w:t>
      </w:r>
      <w:r w:rsidRPr="00242DBC">
        <w:rPr>
          <w:rFonts w:ascii="Verdana" w:hAnsi="Verdana"/>
          <w:sz w:val="16"/>
        </w:rPr>
        <w:t xml:space="preserve"> e dall'arti</w:t>
      </w:r>
      <w:r>
        <w:rPr>
          <w:rFonts w:ascii="Verdana" w:hAnsi="Verdana"/>
          <w:sz w:val="16"/>
        </w:rPr>
        <w:t xml:space="preserve">colo 260 del </w:t>
      </w:r>
      <w:proofErr w:type="spellStart"/>
      <w:r>
        <w:rPr>
          <w:rFonts w:ascii="Verdana" w:hAnsi="Verdana"/>
          <w:sz w:val="16"/>
        </w:rPr>
        <w:t>D.Lgs.</w:t>
      </w:r>
      <w:proofErr w:type="spellEnd"/>
      <w:r w:rsidRPr="00242DBC">
        <w:rPr>
          <w:rFonts w:ascii="Verdana" w:hAnsi="Verdana"/>
          <w:sz w:val="16"/>
        </w:rPr>
        <w:t xml:space="preserve"> 3 aprile 2006, n. 152</w:t>
      </w:r>
      <w:r>
        <w:rPr>
          <w:rFonts w:ascii="Verdana" w:hAnsi="Verdana"/>
          <w:sz w:val="16"/>
        </w:rPr>
        <w:t xml:space="preserve"> (e </w:t>
      </w:r>
      <w:proofErr w:type="spellStart"/>
      <w:r>
        <w:rPr>
          <w:rFonts w:ascii="Verdana" w:hAnsi="Verdana"/>
          <w:sz w:val="16"/>
        </w:rPr>
        <w:t>smi</w:t>
      </w:r>
      <w:proofErr w:type="spellEnd"/>
      <w:r>
        <w:rPr>
          <w:rFonts w:ascii="Verdana" w:hAnsi="Verdana"/>
          <w:sz w:val="16"/>
        </w:rPr>
        <w:t>)</w:t>
      </w:r>
      <w:r w:rsidRPr="00242DBC">
        <w:rPr>
          <w:rFonts w:ascii="Verdana" w:hAnsi="Verdana"/>
          <w:sz w:val="16"/>
        </w:rPr>
        <w:t>, in quanto riconducibili alla partecipazione a un'organizzazione criminale, quale</w:t>
      </w:r>
      <w:r>
        <w:rPr>
          <w:rFonts w:ascii="Verdana" w:hAnsi="Verdana"/>
          <w:sz w:val="16"/>
        </w:rPr>
        <w:t xml:space="preserve"> definita all'articolo 2 della D</w:t>
      </w:r>
      <w:r w:rsidRPr="00242DBC">
        <w:rPr>
          <w:rFonts w:ascii="Verdana" w:hAnsi="Verdana"/>
          <w:sz w:val="16"/>
        </w:rPr>
        <w:t xml:space="preserve">ecisione quadro 2008/841/GAI del Consiglio; </w:t>
      </w:r>
    </w:p>
    <w:p w:rsidR="00CA69AB" w:rsidRPr="00242DBC" w:rsidRDefault="00CA69AB" w:rsidP="00CA69AB">
      <w:pPr>
        <w:widowControl w:val="0"/>
        <w:tabs>
          <w:tab w:val="num" w:pos="426"/>
          <w:tab w:val="left" w:pos="709"/>
        </w:tabs>
        <w:spacing w:line="280" w:lineRule="exact"/>
        <w:ind w:left="709" w:hanging="283"/>
        <w:jc w:val="both"/>
        <w:rPr>
          <w:rFonts w:ascii="Verdana" w:hAnsi="Verdana"/>
          <w:sz w:val="16"/>
        </w:rPr>
      </w:pPr>
      <w:r w:rsidRPr="00242DBC">
        <w:rPr>
          <w:rFonts w:ascii="Verdana" w:hAnsi="Verdana"/>
          <w:sz w:val="16"/>
        </w:rPr>
        <w:t>b)</w:t>
      </w:r>
      <w:r w:rsidRPr="00242DBC">
        <w:rPr>
          <w:rFonts w:ascii="Verdana" w:hAnsi="Verdana"/>
          <w:sz w:val="16"/>
        </w:rPr>
        <w:tab/>
        <w:t>delitti, consumati o tentati, di cui agli articoli 317, 318, 319, 319-ter, 319-quater, 320, 321, 322, 322-bis, 346-bis, 35</w:t>
      </w:r>
      <w:r>
        <w:rPr>
          <w:rFonts w:ascii="Verdana" w:hAnsi="Verdana"/>
          <w:sz w:val="16"/>
        </w:rPr>
        <w:t>3, 353-bis, 354, 355 e 356 del C</w:t>
      </w:r>
      <w:r w:rsidRPr="00242DBC">
        <w:rPr>
          <w:rFonts w:ascii="Verdana" w:hAnsi="Verdana"/>
          <w:sz w:val="16"/>
        </w:rPr>
        <w:t>odice penal</w:t>
      </w:r>
      <w:r>
        <w:rPr>
          <w:rFonts w:ascii="Verdana" w:hAnsi="Verdana"/>
          <w:sz w:val="16"/>
        </w:rPr>
        <w:t xml:space="preserve">e </w:t>
      </w:r>
      <w:proofErr w:type="spellStart"/>
      <w:r>
        <w:rPr>
          <w:rFonts w:ascii="Verdana" w:hAnsi="Verdana"/>
          <w:sz w:val="16"/>
        </w:rPr>
        <w:t>nonchè</w:t>
      </w:r>
      <w:proofErr w:type="spellEnd"/>
      <w:r>
        <w:rPr>
          <w:rFonts w:ascii="Verdana" w:hAnsi="Verdana"/>
          <w:sz w:val="16"/>
        </w:rPr>
        <w:t xml:space="preserve"> all'articolo 2635 del C</w:t>
      </w:r>
      <w:r w:rsidRPr="00242DBC">
        <w:rPr>
          <w:rFonts w:ascii="Verdana" w:hAnsi="Verdana"/>
          <w:sz w:val="16"/>
        </w:rPr>
        <w:t>odice civile;</w:t>
      </w:r>
    </w:p>
    <w:p w:rsidR="00CA69AB" w:rsidRPr="00242DBC" w:rsidRDefault="00CA69AB" w:rsidP="00CA69AB">
      <w:pPr>
        <w:widowControl w:val="0"/>
        <w:tabs>
          <w:tab w:val="num" w:pos="426"/>
          <w:tab w:val="left" w:pos="709"/>
        </w:tabs>
        <w:spacing w:line="280" w:lineRule="exact"/>
        <w:ind w:left="709" w:hanging="567"/>
        <w:jc w:val="both"/>
        <w:rPr>
          <w:rFonts w:ascii="Verdana" w:hAnsi="Verdana"/>
          <w:sz w:val="16"/>
        </w:rPr>
      </w:pPr>
      <w:proofErr w:type="spellStart"/>
      <w:r w:rsidRPr="00242DBC">
        <w:rPr>
          <w:rFonts w:ascii="Verdana" w:hAnsi="Verdana"/>
          <w:sz w:val="16"/>
        </w:rPr>
        <w:t>bbis</w:t>
      </w:r>
      <w:proofErr w:type="spellEnd"/>
      <w:r w:rsidRPr="00242DBC">
        <w:rPr>
          <w:rFonts w:ascii="Verdana" w:hAnsi="Verdana"/>
          <w:sz w:val="16"/>
        </w:rPr>
        <w:t xml:space="preserve">) </w:t>
      </w:r>
      <w:r w:rsidRPr="00242DBC">
        <w:rPr>
          <w:rFonts w:ascii="Verdana" w:hAnsi="Verdana"/>
          <w:sz w:val="16"/>
        </w:rPr>
        <w:tab/>
        <w:t>false comunicazioni sociali di cui</w:t>
      </w:r>
      <w:r>
        <w:rPr>
          <w:rFonts w:ascii="Verdana" w:hAnsi="Verdana"/>
          <w:sz w:val="16"/>
        </w:rPr>
        <w:t xml:space="preserve"> agli articoli 2621 e 2622 del C</w:t>
      </w:r>
      <w:r w:rsidRPr="00242DBC">
        <w:rPr>
          <w:rFonts w:ascii="Verdana" w:hAnsi="Verdana"/>
          <w:sz w:val="16"/>
        </w:rPr>
        <w:t>odice civile;</w:t>
      </w:r>
    </w:p>
    <w:p w:rsidR="00CA69AB" w:rsidRPr="00242DBC" w:rsidRDefault="00CA69AB" w:rsidP="00CA69AB">
      <w:pPr>
        <w:widowControl w:val="0"/>
        <w:tabs>
          <w:tab w:val="num" w:pos="426"/>
          <w:tab w:val="left" w:pos="709"/>
        </w:tabs>
        <w:spacing w:line="280" w:lineRule="exact"/>
        <w:ind w:left="709" w:hanging="283"/>
        <w:jc w:val="both"/>
        <w:rPr>
          <w:rFonts w:ascii="Verdana" w:hAnsi="Verdana"/>
          <w:sz w:val="16"/>
        </w:rPr>
      </w:pPr>
      <w:r w:rsidRPr="00242DBC">
        <w:rPr>
          <w:rFonts w:ascii="Verdana" w:hAnsi="Verdana"/>
          <w:sz w:val="16"/>
        </w:rPr>
        <w:t>c)</w:t>
      </w:r>
      <w:r w:rsidRPr="00242DBC">
        <w:rPr>
          <w:rFonts w:ascii="Verdana" w:hAnsi="Verdana"/>
          <w:sz w:val="16"/>
        </w:rPr>
        <w:tab/>
        <w:t xml:space="preserve">frode </w:t>
      </w:r>
      <w:r>
        <w:rPr>
          <w:rFonts w:ascii="Verdana" w:hAnsi="Verdana"/>
          <w:sz w:val="16"/>
        </w:rPr>
        <w:t>ai sensi dell'articolo 1 della C</w:t>
      </w:r>
      <w:r w:rsidRPr="00242DBC">
        <w:rPr>
          <w:rFonts w:ascii="Verdana" w:hAnsi="Verdana"/>
          <w:sz w:val="16"/>
        </w:rPr>
        <w:t xml:space="preserve">onvenzione relativa alla tutela degli interessi finanziari delle Comunità europee; </w:t>
      </w:r>
    </w:p>
    <w:p w:rsidR="00CA69AB" w:rsidRPr="00242DBC" w:rsidRDefault="00CA69AB" w:rsidP="00CA69AB">
      <w:pPr>
        <w:widowControl w:val="0"/>
        <w:tabs>
          <w:tab w:val="num" w:pos="426"/>
          <w:tab w:val="left" w:pos="709"/>
        </w:tabs>
        <w:spacing w:line="280" w:lineRule="exact"/>
        <w:ind w:left="709" w:hanging="283"/>
        <w:jc w:val="both"/>
        <w:rPr>
          <w:rFonts w:ascii="Verdana" w:hAnsi="Verdana"/>
          <w:sz w:val="16"/>
        </w:rPr>
      </w:pPr>
      <w:r w:rsidRPr="00242DBC">
        <w:rPr>
          <w:rFonts w:ascii="Verdana" w:hAnsi="Verdana"/>
          <w:sz w:val="16"/>
        </w:rPr>
        <w:t>d)</w:t>
      </w:r>
      <w:r w:rsidRPr="00242DBC">
        <w:rPr>
          <w:rFonts w:ascii="Verdana" w:hAnsi="Verdana"/>
          <w:sz w:val="16"/>
        </w:rPr>
        <w:tab/>
        <w:t xml:space="preserve">delitti, consumati o tentati, commessi con finalità di terrorismo, anche internazionale, e di eversione dell'ordine costituzionale reati terroristici o reati connessi alle attività terroristiche; </w:t>
      </w:r>
    </w:p>
    <w:p w:rsidR="00CA69AB" w:rsidRPr="00242DBC" w:rsidRDefault="00CA69AB" w:rsidP="00CA69AB">
      <w:pPr>
        <w:widowControl w:val="0"/>
        <w:tabs>
          <w:tab w:val="num" w:pos="426"/>
          <w:tab w:val="left" w:pos="709"/>
        </w:tabs>
        <w:spacing w:line="280" w:lineRule="exact"/>
        <w:ind w:left="709" w:hanging="283"/>
        <w:jc w:val="both"/>
        <w:rPr>
          <w:rFonts w:ascii="Verdana" w:hAnsi="Verdana"/>
          <w:sz w:val="16"/>
        </w:rPr>
      </w:pPr>
      <w:r w:rsidRPr="00242DBC">
        <w:rPr>
          <w:rFonts w:ascii="Verdana" w:hAnsi="Verdana"/>
          <w:sz w:val="16"/>
        </w:rPr>
        <w:t>e)</w:t>
      </w:r>
      <w:r w:rsidRPr="00242DBC">
        <w:rPr>
          <w:rFonts w:ascii="Verdana" w:hAnsi="Verdana"/>
          <w:sz w:val="16"/>
        </w:rPr>
        <w:tab/>
        <w:t>delitti di cui agli articoli 64</w:t>
      </w:r>
      <w:r>
        <w:rPr>
          <w:rFonts w:ascii="Verdana" w:hAnsi="Verdana"/>
          <w:sz w:val="16"/>
        </w:rPr>
        <w:t>8-bis, 648-ter e 648-ter.1 del C</w:t>
      </w:r>
      <w:r w:rsidRPr="00242DBC">
        <w:rPr>
          <w:rFonts w:ascii="Verdana" w:hAnsi="Verdana"/>
          <w:sz w:val="16"/>
        </w:rPr>
        <w:t>odice penale, riciclaggio di proventi di attività criminose o finanziamento del terrorismo, quali definiti all'ar</w:t>
      </w:r>
      <w:r>
        <w:rPr>
          <w:rFonts w:ascii="Verdana" w:hAnsi="Verdana"/>
          <w:sz w:val="16"/>
        </w:rPr>
        <w:t xml:space="preserve">ticolo 1 del </w:t>
      </w:r>
      <w:proofErr w:type="spellStart"/>
      <w:r>
        <w:rPr>
          <w:rFonts w:ascii="Verdana" w:hAnsi="Verdana"/>
          <w:sz w:val="16"/>
        </w:rPr>
        <w:t>D.Lgs.</w:t>
      </w:r>
      <w:proofErr w:type="spellEnd"/>
      <w:r w:rsidRPr="00242DBC">
        <w:rPr>
          <w:rFonts w:ascii="Verdana" w:hAnsi="Verdana"/>
          <w:sz w:val="16"/>
        </w:rPr>
        <w:t xml:space="preserve"> 22 giugno 2007, n. 109 </w:t>
      </w:r>
      <w:r>
        <w:rPr>
          <w:rFonts w:ascii="Verdana" w:hAnsi="Verdana"/>
          <w:sz w:val="16"/>
        </w:rPr>
        <w:t xml:space="preserve">(e </w:t>
      </w:r>
      <w:proofErr w:type="spellStart"/>
      <w:r>
        <w:rPr>
          <w:rFonts w:ascii="Verdana" w:hAnsi="Verdana"/>
          <w:sz w:val="16"/>
        </w:rPr>
        <w:t>smi</w:t>
      </w:r>
      <w:proofErr w:type="spellEnd"/>
      <w:r>
        <w:rPr>
          <w:rFonts w:ascii="Verdana" w:hAnsi="Verdana"/>
          <w:sz w:val="16"/>
        </w:rPr>
        <w:t>)</w:t>
      </w:r>
      <w:r w:rsidRPr="00242DBC">
        <w:rPr>
          <w:rFonts w:ascii="Verdana" w:hAnsi="Verdana"/>
          <w:sz w:val="16"/>
        </w:rPr>
        <w:t>;</w:t>
      </w:r>
    </w:p>
    <w:p w:rsidR="00CA69AB" w:rsidRPr="00242DBC" w:rsidRDefault="00CA69AB" w:rsidP="00CA69AB">
      <w:pPr>
        <w:widowControl w:val="0"/>
        <w:tabs>
          <w:tab w:val="num" w:pos="426"/>
          <w:tab w:val="left" w:pos="709"/>
        </w:tabs>
        <w:spacing w:line="280" w:lineRule="exact"/>
        <w:ind w:left="709" w:hanging="283"/>
        <w:jc w:val="both"/>
        <w:rPr>
          <w:rFonts w:ascii="Verdana" w:hAnsi="Verdana"/>
          <w:sz w:val="16"/>
        </w:rPr>
      </w:pPr>
      <w:r w:rsidRPr="00242DBC">
        <w:rPr>
          <w:rFonts w:ascii="Verdana" w:hAnsi="Verdana"/>
          <w:sz w:val="16"/>
        </w:rPr>
        <w:t>f)</w:t>
      </w:r>
      <w:r w:rsidRPr="00242DBC">
        <w:rPr>
          <w:rFonts w:ascii="Verdana" w:hAnsi="Verdana"/>
          <w:sz w:val="16"/>
        </w:rPr>
        <w:tab/>
        <w:t>sfruttamento del lavoro minorile e altre forme di tratta di esseri umani def</w:t>
      </w:r>
      <w:r>
        <w:rPr>
          <w:rFonts w:ascii="Verdana" w:hAnsi="Verdana"/>
          <w:sz w:val="16"/>
        </w:rPr>
        <w:t xml:space="preserve">inite con il </w:t>
      </w:r>
      <w:proofErr w:type="spellStart"/>
      <w:r>
        <w:rPr>
          <w:rFonts w:ascii="Verdana" w:hAnsi="Verdana"/>
          <w:sz w:val="16"/>
        </w:rPr>
        <w:t>D.Lgs.</w:t>
      </w:r>
      <w:proofErr w:type="spellEnd"/>
      <w:r w:rsidRPr="00242DBC">
        <w:rPr>
          <w:rFonts w:ascii="Verdana" w:hAnsi="Verdana"/>
          <w:sz w:val="16"/>
        </w:rPr>
        <w:t xml:space="preserve"> 4 marzo 2014, n. 24</w:t>
      </w:r>
      <w:r>
        <w:rPr>
          <w:rFonts w:ascii="Verdana" w:hAnsi="Verdana"/>
          <w:sz w:val="16"/>
        </w:rPr>
        <w:t xml:space="preserve"> (e </w:t>
      </w:r>
      <w:proofErr w:type="spellStart"/>
      <w:r>
        <w:rPr>
          <w:rFonts w:ascii="Verdana" w:hAnsi="Verdana"/>
          <w:sz w:val="16"/>
        </w:rPr>
        <w:t>smi</w:t>
      </w:r>
      <w:proofErr w:type="spellEnd"/>
      <w:r>
        <w:rPr>
          <w:rFonts w:ascii="Verdana" w:hAnsi="Verdana"/>
          <w:sz w:val="16"/>
        </w:rPr>
        <w:t>)</w:t>
      </w:r>
      <w:r w:rsidRPr="00242DBC">
        <w:rPr>
          <w:rFonts w:ascii="Verdana" w:hAnsi="Verdana"/>
          <w:sz w:val="16"/>
        </w:rPr>
        <w:t>;</w:t>
      </w:r>
    </w:p>
    <w:p w:rsidR="00CA69AB" w:rsidRPr="00242DBC" w:rsidRDefault="00CA69AB" w:rsidP="00CA69AB">
      <w:pPr>
        <w:widowControl w:val="0"/>
        <w:tabs>
          <w:tab w:val="num" w:pos="426"/>
          <w:tab w:val="left" w:pos="709"/>
        </w:tabs>
        <w:spacing w:line="280" w:lineRule="exact"/>
        <w:ind w:left="709" w:hanging="283"/>
        <w:jc w:val="both"/>
        <w:rPr>
          <w:rFonts w:ascii="Verdana" w:hAnsi="Verdana"/>
          <w:sz w:val="16"/>
        </w:rPr>
      </w:pPr>
      <w:r w:rsidRPr="00242DBC">
        <w:rPr>
          <w:rFonts w:ascii="Verdana" w:hAnsi="Verdana"/>
          <w:sz w:val="16"/>
        </w:rPr>
        <w:t>g)</w:t>
      </w:r>
      <w:r w:rsidRPr="00242DBC">
        <w:rPr>
          <w:rFonts w:ascii="Verdana" w:hAnsi="Verdana"/>
          <w:sz w:val="16"/>
        </w:rPr>
        <w:tab/>
        <w:t>ogni altro delitto da cui derivi, quale pena accessoria, l'in</w:t>
      </w:r>
      <w:r>
        <w:rPr>
          <w:rFonts w:ascii="Verdana" w:hAnsi="Verdana"/>
          <w:sz w:val="16"/>
        </w:rPr>
        <w:t>capacità di contrattare con la Pubblica A</w:t>
      </w:r>
      <w:r w:rsidRPr="00242DBC">
        <w:rPr>
          <w:rFonts w:ascii="Verdana" w:hAnsi="Verdana"/>
          <w:sz w:val="16"/>
        </w:rPr>
        <w:t>mministrazione.</w:t>
      </w:r>
    </w:p>
    <w:p w:rsidR="00CA69AB" w:rsidRPr="00242DBC" w:rsidRDefault="00CA69AB" w:rsidP="00CA69AB">
      <w:pPr>
        <w:widowControl w:val="0"/>
        <w:tabs>
          <w:tab w:val="left" w:pos="-2340"/>
          <w:tab w:val="left" w:pos="540"/>
        </w:tabs>
        <w:autoSpaceDE w:val="0"/>
        <w:autoSpaceDN w:val="0"/>
        <w:spacing w:line="320" w:lineRule="exact"/>
        <w:ind w:left="454"/>
        <w:jc w:val="both"/>
      </w:pPr>
      <w:r w:rsidRPr="00242DBC">
        <w:t>OPPURE</w:t>
      </w:r>
    </w:p>
    <w:p w:rsidR="00CA69AB" w:rsidRPr="00242DBC" w:rsidRDefault="002F1DDA" w:rsidP="00CA69AB">
      <w:pPr>
        <w:widowControl w:val="0"/>
        <w:tabs>
          <w:tab w:val="left" w:pos="709"/>
        </w:tabs>
        <w:spacing w:line="260" w:lineRule="exact"/>
        <w:ind w:left="709"/>
        <w:jc w:val="both"/>
        <w:rPr>
          <w:rFonts w:ascii="Verdana" w:hAnsi="Verdana"/>
          <w:sz w:val="16"/>
          <w:szCs w:val="16"/>
        </w:rPr>
      </w:pPr>
      <w:r w:rsidRPr="002F1DDA">
        <w:rPr>
          <w:noProof/>
        </w:rPr>
        <w:pict>
          <v:rect id="Rettangolo 9" o:spid="_x0000_s1039" style="position:absolute;left:0;text-align:left;margin-left:19.4pt;margin-top:2.6pt;width:11.35pt;height:1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w:r>
      <w:r w:rsidR="00CA69AB" w:rsidRPr="00242DBC">
        <w:rPr>
          <w:rFonts w:ascii="Verdana" w:hAnsi="Verdana"/>
          <w:sz w:val="16"/>
          <w:szCs w:val="16"/>
        </w:rPr>
        <w:t>Che nei propri confronti sono state pronunciate le seguenti condanne ivi comprese quelli che, con riferimento</w:t>
      </w:r>
      <w:r w:rsidR="00CA69AB">
        <w:rPr>
          <w:rFonts w:ascii="Verdana" w:hAnsi="Verdana"/>
          <w:sz w:val="16"/>
          <w:szCs w:val="16"/>
        </w:rPr>
        <w:t xml:space="preserve"> ai reati di cui all’art. 80, comma</w:t>
      </w:r>
      <w:r w:rsidR="00CA69AB" w:rsidRPr="00242DBC">
        <w:rPr>
          <w:rFonts w:ascii="Verdana" w:hAnsi="Verdana"/>
          <w:sz w:val="16"/>
          <w:szCs w:val="16"/>
        </w:rPr>
        <w:t xml:space="preserve"> 1</w:t>
      </w:r>
      <w:r w:rsidR="00CA69AB">
        <w:rPr>
          <w:rFonts w:ascii="Verdana" w:hAnsi="Verdana"/>
          <w:sz w:val="16"/>
          <w:szCs w:val="16"/>
        </w:rPr>
        <w:t xml:space="preserve">, del </w:t>
      </w:r>
      <w:proofErr w:type="spellStart"/>
      <w:r w:rsidR="00CA69AB">
        <w:rPr>
          <w:rFonts w:ascii="Verdana" w:hAnsi="Verdana"/>
          <w:sz w:val="16"/>
          <w:szCs w:val="16"/>
        </w:rPr>
        <w:t>D.Lgs.</w:t>
      </w:r>
      <w:proofErr w:type="spellEnd"/>
      <w:r w:rsidR="00CA69AB" w:rsidRPr="00242DBC">
        <w:rPr>
          <w:rFonts w:ascii="Verdana" w:hAnsi="Verdana"/>
          <w:sz w:val="16"/>
          <w:szCs w:val="16"/>
        </w:rPr>
        <w:t xml:space="preserve"> </w:t>
      </w:r>
      <w:r w:rsidR="00CA69AB">
        <w:rPr>
          <w:rFonts w:ascii="Verdana" w:hAnsi="Verdana"/>
          <w:sz w:val="16"/>
          <w:szCs w:val="16"/>
        </w:rPr>
        <w:t xml:space="preserve">n. </w:t>
      </w:r>
      <w:r w:rsidR="00CA69AB" w:rsidRPr="00242DBC">
        <w:rPr>
          <w:rFonts w:ascii="Verdana" w:hAnsi="Verdana"/>
          <w:sz w:val="16"/>
          <w:szCs w:val="16"/>
        </w:rPr>
        <w:t xml:space="preserve">50/2016 </w:t>
      </w:r>
      <w:r w:rsidR="00CA69AB">
        <w:rPr>
          <w:rFonts w:ascii="Verdana" w:hAnsi="Verdana"/>
          <w:sz w:val="16"/>
          <w:szCs w:val="16"/>
        </w:rPr>
        <w:t>(</w:t>
      </w:r>
      <w:r w:rsidR="00CA69AB" w:rsidRPr="00242DBC">
        <w:rPr>
          <w:rFonts w:ascii="Verdana" w:hAnsi="Verdana"/>
          <w:sz w:val="16"/>
          <w:szCs w:val="16"/>
        </w:rPr>
        <w:t xml:space="preserve">e </w:t>
      </w:r>
      <w:proofErr w:type="spellStart"/>
      <w:r w:rsidR="00CA69AB" w:rsidRPr="00242DBC">
        <w:rPr>
          <w:rFonts w:ascii="Verdana" w:hAnsi="Verdana"/>
          <w:sz w:val="16"/>
          <w:szCs w:val="16"/>
        </w:rPr>
        <w:t>smi</w:t>
      </w:r>
      <w:proofErr w:type="spellEnd"/>
      <w:r w:rsidR="00CA69AB">
        <w:rPr>
          <w:rFonts w:ascii="Verdana" w:hAnsi="Verdana"/>
          <w:sz w:val="16"/>
          <w:szCs w:val="16"/>
        </w:rPr>
        <w:t>)</w:t>
      </w:r>
      <w:r w:rsidR="00CA69AB" w:rsidRPr="00242DBC">
        <w:rPr>
          <w:rFonts w:ascii="Verdana" w:hAnsi="Verdana"/>
          <w:sz w:val="16"/>
          <w:szCs w:val="16"/>
        </w:rPr>
        <w:t>, hanno comportato l’applicazione di una pena detentiva non superiore a 18 mesi ovvero abbiano riconosciuto l’attenuante della collaborazione come definite per le singole fattispecie di reato o a</w:t>
      </w:r>
      <w:r w:rsidR="00CA69AB">
        <w:rPr>
          <w:rFonts w:ascii="Verdana" w:hAnsi="Verdana"/>
          <w:sz w:val="16"/>
          <w:szCs w:val="16"/>
        </w:rPr>
        <w:t xml:space="preserve">l comma 5 dell’art. 80 del </w:t>
      </w:r>
      <w:proofErr w:type="spellStart"/>
      <w:r w:rsidR="00CA69AB">
        <w:rPr>
          <w:rFonts w:ascii="Verdana" w:hAnsi="Verdana"/>
          <w:sz w:val="16"/>
          <w:szCs w:val="16"/>
        </w:rPr>
        <w:t>D.Lgs.</w:t>
      </w:r>
      <w:proofErr w:type="spellEnd"/>
      <w:r w:rsidR="00CA69AB" w:rsidRPr="00242DBC">
        <w:rPr>
          <w:rFonts w:ascii="Verdana" w:hAnsi="Verdana"/>
          <w:sz w:val="16"/>
          <w:szCs w:val="16"/>
        </w:rPr>
        <w:t xml:space="preserve"> n. 50/2016 </w:t>
      </w:r>
      <w:r w:rsidR="00CA69AB">
        <w:rPr>
          <w:rFonts w:ascii="Verdana" w:hAnsi="Verdana"/>
          <w:sz w:val="16"/>
          <w:szCs w:val="16"/>
        </w:rPr>
        <w:t>(</w:t>
      </w:r>
      <w:r w:rsidR="00CA69AB" w:rsidRPr="00242DBC">
        <w:rPr>
          <w:rFonts w:ascii="Verdana" w:hAnsi="Verdana"/>
          <w:sz w:val="16"/>
          <w:szCs w:val="16"/>
        </w:rPr>
        <w:t xml:space="preserve">e </w:t>
      </w:r>
      <w:proofErr w:type="spellStart"/>
      <w:r w:rsidR="00CA69AB" w:rsidRPr="00242DBC">
        <w:rPr>
          <w:rFonts w:ascii="Verdana" w:hAnsi="Verdana"/>
          <w:sz w:val="16"/>
          <w:szCs w:val="16"/>
        </w:rPr>
        <w:t>smi</w:t>
      </w:r>
      <w:proofErr w:type="spellEnd"/>
      <w:r w:rsidR="00CA69AB">
        <w:rPr>
          <w:rFonts w:ascii="Verdana" w:hAnsi="Verdana"/>
          <w:sz w:val="16"/>
          <w:szCs w:val="16"/>
        </w:rPr>
        <w:t>)</w:t>
      </w:r>
      <w:r w:rsidR="00CA69AB" w:rsidRPr="00242DBC">
        <w:rPr>
          <w:rFonts w:ascii="Verdana" w:hAnsi="Verdana"/>
          <w:sz w:val="16"/>
          <w:szCs w:val="16"/>
        </w:rPr>
        <w:t>:</w:t>
      </w:r>
    </w:p>
    <w:p w:rsidR="00CA69AB" w:rsidRPr="00242DBC" w:rsidRDefault="00CA69AB" w:rsidP="00CA69AB">
      <w:pPr>
        <w:widowControl w:val="0"/>
        <w:tabs>
          <w:tab w:val="left" w:pos="-2340"/>
          <w:tab w:val="left" w:pos="1560"/>
        </w:tabs>
        <w:autoSpaceDE w:val="0"/>
        <w:autoSpaceDN w:val="0"/>
        <w:spacing w:line="320" w:lineRule="exact"/>
        <w:ind w:left="709"/>
        <w:jc w:val="both"/>
      </w:pPr>
      <w:proofErr w:type="spellStart"/>
      <w:r w:rsidRPr="00242DBC">
        <w:t>……………</w:t>
      </w:r>
      <w:r>
        <w:t>…………………………………………………………………………………</w:t>
      </w:r>
      <w:proofErr w:type="spellEnd"/>
    </w:p>
    <w:p w:rsidR="00CA69AB" w:rsidRPr="00242DBC" w:rsidRDefault="00CA69AB" w:rsidP="00CA69AB">
      <w:pPr>
        <w:widowControl w:val="0"/>
        <w:tabs>
          <w:tab w:val="left" w:pos="-2340"/>
          <w:tab w:val="left" w:pos="1560"/>
        </w:tabs>
        <w:autoSpaceDE w:val="0"/>
        <w:autoSpaceDN w:val="0"/>
        <w:spacing w:line="320" w:lineRule="exact"/>
        <w:ind w:left="709"/>
        <w:jc w:val="both"/>
      </w:pPr>
      <w:proofErr w:type="spellStart"/>
      <w:r w:rsidRPr="00242DBC">
        <w:t>………………</w:t>
      </w:r>
      <w:r>
        <w:t>…………………………………………………………………………………</w:t>
      </w:r>
      <w:proofErr w:type="spellEnd"/>
    </w:p>
    <w:p w:rsidR="00CA69AB" w:rsidRPr="00BC0183" w:rsidRDefault="00CA69AB" w:rsidP="00CA69AB">
      <w:pPr>
        <w:widowControl w:val="0"/>
        <w:tabs>
          <w:tab w:val="left" w:pos="-2340"/>
          <w:tab w:val="left" w:pos="1560"/>
        </w:tabs>
        <w:autoSpaceDE w:val="0"/>
        <w:autoSpaceDN w:val="0"/>
        <w:spacing w:line="320" w:lineRule="exact"/>
        <w:ind w:left="709"/>
        <w:jc w:val="both"/>
        <w:rPr>
          <w:i/>
          <w:sz w:val="22"/>
        </w:rPr>
      </w:pPr>
      <w:r w:rsidRPr="00242DBC">
        <w:t>(</w:t>
      </w:r>
      <w:r w:rsidRPr="00242DBC">
        <w:rPr>
          <w:i/>
        </w:rPr>
        <w:t xml:space="preserve">riportare integralmente quanto indicato nella visura delle iscrizioni a proprio carico ai sensi dell’art. 33 del DPR 14.11.2002, n. 313 e </w:t>
      </w:r>
      <w:proofErr w:type="spellStart"/>
      <w:r w:rsidRPr="00242DBC">
        <w:rPr>
          <w:i/>
        </w:rPr>
        <w:t>smi</w:t>
      </w:r>
      <w:proofErr w:type="spellEnd"/>
      <w:r w:rsidRPr="00242DBC">
        <w:t xml:space="preserve">) </w:t>
      </w:r>
      <w:r w:rsidRPr="00BC0183">
        <w:rPr>
          <w:sz w:val="22"/>
        </w:rPr>
        <w:t>(</w:t>
      </w:r>
      <w:r w:rsidRPr="00BC0183">
        <w:rPr>
          <w:i/>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BC0183">
        <w:t xml:space="preserve">. </w:t>
      </w:r>
    </w:p>
    <w:p w:rsidR="00CA69AB" w:rsidRPr="00242DBC" w:rsidRDefault="002F1DDA" w:rsidP="00CA69AB">
      <w:pPr>
        <w:widowControl w:val="0"/>
        <w:tabs>
          <w:tab w:val="left" w:pos="709"/>
        </w:tabs>
        <w:spacing w:line="260" w:lineRule="exact"/>
        <w:ind w:left="709"/>
        <w:jc w:val="both"/>
        <w:rPr>
          <w:rFonts w:ascii="Verdana" w:hAnsi="Verdana"/>
          <w:sz w:val="16"/>
          <w:szCs w:val="16"/>
        </w:rPr>
      </w:pPr>
      <w:r w:rsidRPr="002F1DDA">
        <w:rPr>
          <w:noProof/>
        </w:rPr>
        <w:pict>
          <v:rect id="Rettangolo 8" o:spid="_x0000_s1040" style="position:absolute;left:0;text-align:left;margin-left:21.4pt;margin-top:3.6pt;width:11.35pt;height:1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w:r>
      <w:r w:rsidR="00CA69AB" w:rsidRPr="00242DBC">
        <w:rPr>
          <w:rFonts w:ascii="Verdana" w:hAnsi="Verdana"/>
          <w:sz w:val="16"/>
          <w:szCs w:val="16"/>
        </w:rPr>
        <w:t xml:space="preserve">E CHE </w:t>
      </w:r>
    </w:p>
    <w:p w:rsidR="00CA69AB" w:rsidRPr="00242DBC" w:rsidRDefault="00CA69AB" w:rsidP="00CA69AB">
      <w:pPr>
        <w:widowControl w:val="0"/>
        <w:tabs>
          <w:tab w:val="left" w:pos="2127"/>
        </w:tabs>
        <w:spacing w:line="260" w:lineRule="exact"/>
        <w:ind w:left="709"/>
        <w:jc w:val="both"/>
        <w:rPr>
          <w:rFonts w:ascii="Verdana" w:hAnsi="Verdana"/>
          <w:sz w:val="16"/>
          <w:szCs w:val="16"/>
        </w:rPr>
      </w:pPr>
      <w:r w:rsidRPr="00242DBC">
        <w:rPr>
          <w:rFonts w:ascii="Verdana" w:hAnsi="Verdana"/>
          <w:sz w:val="16"/>
          <w:szCs w:val="16"/>
        </w:rPr>
        <w:t>Nel caso di sentenze a carico per i re</w:t>
      </w:r>
      <w:r>
        <w:rPr>
          <w:rFonts w:ascii="Verdana" w:hAnsi="Verdana"/>
          <w:sz w:val="16"/>
          <w:szCs w:val="16"/>
        </w:rPr>
        <w:t xml:space="preserve">ati dell’art. 80, </w:t>
      </w:r>
      <w:proofErr w:type="spellStart"/>
      <w:r>
        <w:rPr>
          <w:rFonts w:ascii="Verdana" w:hAnsi="Verdana"/>
          <w:sz w:val="16"/>
          <w:szCs w:val="16"/>
        </w:rPr>
        <w:t>co</w:t>
      </w:r>
      <w:proofErr w:type="spellEnd"/>
      <w:r>
        <w:rPr>
          <w:rFonts w:ascii="Verdana" w:hAnsi="Verdana"/>
          <w:sz w:val="16"/>
          <w:szCs w:val="16"/>
        </w:rPr>
        <w:t xml:space="preserve">. 1, del </w:t>
      </w:r>
      <w:proofErr w:type="spellStart"/>
      <w:r>
        <w:rPr>
          <w:rFonts w:ascii="Verdana" w:hAnsi="Verdana"/>
          <w:sz w:val="16"/>
          <w:szCs w:val="16"/>
        </w:rPr>
        <w:t>D.Lgs.</w:t>
      </w:r>
      <w:proofErr w:type="spellEnd"/>
      <w:r w:rsidRPr="00242DBC">
        <w:rPr>
          <w:rFonts w:ascii="Verdana" w:hAnsi="Verdana"/>
          <w:sz w:val="16"/>
          <w:szCs w:val="16"/>
        </w:rPr>
        <w:t xml:space="preserve"> n. 50/2016 </w:t>
      </w:r>
      <w:r>
        <w:rPr>
          <w:rFonts w:ascii="Verdana" w:hAnsi="Verdana"/>
          <w:sz w:val="16"/>
          <w:szCs w:val="16"/>
        </w:rPr>
        <w:t>(</w:t>
      </w:r>
      <w:r w:rsidRPr="00242DBC">
        <w:rPr>
          <w:rFonts w:ascii="Verdana" w:hAnsi="Verdana"/>
          <w:sz w:val="16"/>
          <w:szCs w:val="16"/>
        </w:rPr>
        <w:t xml:space="preserve">e </w:t>
      </w:r>
      <w:proofErr w:type="spellStart"/>
      <w:r w:rsidRPr="00242DBC">
        <w:rPr>
          <w:rFonts w:ascii="Verdana" w:hAnsi="Verdana"/>
          <w:sz w:val="16"/>
          <w:szCs w:val="16"/>
        </w:rPr>
        <w:t>smi</w:t>
      </w:r>
      <w:proofErr w:type="spellEnd"/>
      <w:r>
        <w:rPr>
          <w:rFonts w:ascii="Verdana" w:hAnsi="Verdana"/>
          <w:sz w:val="16"/>
          <w:szCs w:val="16"/>
        </w:rPr>
        <w:t>)</w:t>
      </w:r>
      <w:r w:rsidRPr="00242DBC">
        <w:rPr>
          <w:rFonts w:ascii="Verdana" w:hAnsi="Verdana"/>
          <w:sz w:val="16"/>
          <w:szCs w:val="16"/>
        </w:rPr>
        <w:t xml:space="preserve">, che hanno comportato l’applicazione della pena detentiva non superiore a 18 mesi ovvero abbiano riconosciuto </w:t>
      </w:r>
      <w:r w:rsidRPr="00242DBC">
        <w:rPr>
          <w:rFonts w:ascii="Verdana" w:hAnsi="Verdana"/>
          <w:sz w:val="16"/>
          <w:szCs w:val="16"/>
        </w:rPr>
        <w:lastRenderedPageBreak/>
        <w:t>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CA69AB" w:rsidRPr="00242DBC" w:rsidRDefault="00CA69AB" w:rsidP="00CA69AB">
      <w:pPr>
        <w:widowControl w:val="0"/>
        <w:tabs>
          <w:tab w:val="left" w:pos="-2340"/>
          <w:tab w:val="left" w:pos="1560"/>
          <w:tab w:val="left" w:pos="2127"/>
        </w:tabs>
        <w:autoSpaceDE w:val="0"/>
        <w:autoSpaceDN w:val="0"/>
        <w:spacing w:line="320" w:lineRule="exact"/>
        <w:ind w:left="709"/>
        <w:jc w:val="both"/>
      </w:pPr>
      <w:proofErr w:type="spellStart"/>
      <w:r w:rsidRPr="00242DBC">
        <w:t>…………………</w:t>
      </w:r>
      <w:r>
        <w:t>………………………………………………………………………………</w:t>
      </w:r>
      <w:proofErr w:type="spellEnd"/>
    </w:p>
    <w:p w:rsidR="00CA69AB" w:rsidRDefault="00CA69AB" w:rsidP="00CA69AB">
      <w:pPr>
        <w:widowControl w:val="0"/>
        <w:tabs>
          <w:tab w:val="num" w:pos="426"/>
          <w:tab w:val="left" w:pos="2127"/>
        </w:tabs>
        <w:spacing w:line="260" w:lineRule="exact"/>
        <w:ind w:left="709"/>
        <w:jc w:val="both"/>
      </w:pPr>
      <w:proofErr w:type="spellStart"/>
      <w:r w:rsidRPr="00242DBC">
        <w:t>…………………………………………………………………………………………………</w:t>
      </w:r>
      <w:proofErr w:type="spellEnd"/>
    </w:p>
    <w:p w:rsidR="00CA69AB" w:rsidRPr="00242DBC" w:rsidRDefault="00CA69AB" w:rsidP="00CA69AB">
      <w:pPr>
        <w:widowControl w:val="0"/>
        <w:tabs>
          <w:tab w:val="num" w:pos="426"/>
          <w:tab w:val="left" w:pos="2127"/>
        </w:tabs>
        <w:spacing w:line="260" w:lineRule="exact"/>
        <w:ind w:left="709"/>
        <w:jc w:val="both"/>
        <w:rPr>
          <w:rFonts w:ascii="Verdana" w:hAnsi="Verdana"/>
          <w:sz w:val="16"/>
          <w:szCs w:val="16"/>
        </w:rPr>
      </w:pPr>
    </w:p>
    <w:p w:rsidR="00CA69AB" w:rsidRPr="00242DBC" w:rsidRDefault="00CA69AB" w:rsidP="00B464E4">
      <w:pPr>
        <w:widowControl w:val="0"/>
        <w:numPr>
          <w:ilvl w:val="0"/>
          <w:numId w:val="21"/>
        </w:numPr>
        <w:tabs>
          <w:tab w:val="left" w:pos="426"/>
        </w:tabs>
        <w:spacing w:line="280" w:lineRule="exact"/>
        <w:ind w:left="426" w:hanging="426"/>
        <w:jc w:val="both"/>
        <w:rPr>
          <w:rFonts w:ascii="Verdana" w:hAnsi="Verdana"/>
          <w:sz w:val="16"/>
          <w:szCs w:val="16"/>
        </w:rPr>
      </w:pPr>
      <w:r w:rsidRPr="00242DBC">
        <w:rPr>
          <w:rFonts w:ascii="Verdana" w:hAnsi="Verdana"/>
          <w:sz w:val="16"/>
          <w:szCs w:val="16"/>
        </w:rPr>
        <w:t xml:space="preserve">di aver subito le seguenti sentenze definitive di condanna passate in giudicato, ovvero le seguenti sentenze di applicazione della pena su richiesta ai sensi dell'art. </w:t>
      </w:r>
      <w:r>
        <w:rPr>
          <w:rFonts w:ascii="Verdana" w:hAnsi="Verdana"/>
          <w:sz w:val="16"/>
          <w:szCs w:val="16"/>
        </w:rPr>
        <w:t>444 del Codice di procedura penale</w:t>
      </w:r>
      <w:r w:rsidRPr="00242DBC">
        <w:rPr>
          <w:rFonts w:ascii="Verdana" w:hAnsi="Verdana"/>
          <w:sz w:val="16"/>
          <w:szCs w:val="16"/>
        </w:rPr>
        <w:t xml:space="preserve"> (indicare tutte le sentenze iscritte sul </w:t>
      </w:r>
      <w:r w:rsidRPr="00242DBC">
        <w:rPr>
          <w:rFonts w:ascii="Verdana" w:hAnsi="Verdana"/>
          <w:b/>
          <w:sz w:val="16"/>
          <w:szCs w:val="16"/>
        </w:rPr>
        <w:t>casellario giudiziale anagrafico storico</w:t>
      </w:r>
      <w:r w:rsidRPr="00242DBC">
        <w:rPr>
          <w:rFonts w:ascii="Verdana" w:hAnsi="Verdana"/>
          <w:sz w:val="16"/>
          <w:szCs w:val="16"/>
        </w:rPr>
        <w:t xml:space="preserve"> ed anche quelle per cui sia stato concesso il beneficio della non menzione):</w:t>
      </w:r>
    </w:p>
    <w:p w:rsidR="00CA69AB" w:rsidRPr="00242DBC" w:rsidRDefault="00CA69AB" w:rsidP="00CA69AB">
      <w:pPr>
        <w:widowControl w:val="0"/>
        <w:tabs>
          <w:tab w:val="left" w:pos="-1560"/>
          <w:tab w:val="right" w:leader="dot" w:pos="10800"/>
        </w:tabs>
        <w:spacing w:line="260" w:lineRule="exact"/>
        <w:ind w:left="709" w:right="-17"/>
        <w:jc w:val="both"/>
        <w:rPr>
          <w:rFonts w:ascii="Verdana" w:hAnsi="Verdana"/>
          <w:sz w:val="18"/>
        </w:rPr>
      </w:pPr>
      <w:proofErr w:type="spellStart"/>
      <w:r w:rsidRPr="00242DBC">
        <w:rPr>
          <w:rFonts w:ascii="Verdana" w:hAnsi="Verdana"/>
          <w:sz w:val="18"/>
        </w:rPr>
        <w:t>………………………………………………………………………………………………………………………………………………………………</w:t>
      </w:r>
      <w:proofErr w:type="spellEnd"/>
    </w:p>
    <w:p w:rsidR="00CA69AB" w:rsidRDefault="00CA69AB" w:rsidP="00CA69AB">
      <w:pPr>
        <w:widowControl w:val="0"/>
        <w:tabs>
          <w:tab w:val="left" w:pos="-1560"/>
          <w:tab w:val="right" w:leader="dot" w:pos="10800"/>
        </w:tabs>
        <w:spacing w:line="260" w:lineRule="exact"/>
        <w:ind w:left="709" w:right="-17"/>
        <w:jc w:val="both"/>
        <w:rPr>
          <w:rFonts w:ascii="Verdana" w:hAnsi="Verdana"/>
          <w:sz w:val="18"/>
        </w:rPr>
      </w:pPr>
      <w:proofErr w:type="spellStart"/>
      <w:r w:rsidRPr="00242DBC">
        <w:rPr>
          <w:rFonts w:ascii="Verdana" w:hAnsi="Verdana"/>
          <w:sz w:val="18"/>
        </w:rPr>
        <w:t>………………………………………………………………………………………………………………………………………………………………</w:t>
      </w:r>
      <w:proofErr w:type="spellEnd"/>
    </w:p>
    <w:p w:rsidR="00CA69AB" w:rsidRPr="00242DBC" w:rsidRDefault="00CA69AB" w:rsidP="00CA69AB">
      <w:pPr>
        <w:widowControl w:val="0"/>
        <w:tabs>
          <w:tab w:val="left" w:pos="-1560"/>
          <w:tab w:val="right" w:leader="dot" w:pos="10800"/>
        </w:tabs>
        <w:spacing w:line="260" w:lineRule="exact"/>
        <w:ind w:left="709" w:right="-17"/>
        <w:jc w:val="both"/>
        <w:rPr>
          <w:rFonts w:ascii="Verdana" w:hAnsi="Verdana"/>
          <w:sz w:val="18"/>
        </w:rPr>
      </w:pPr>
    </w:p>
    <w:p w:rsidR="00CA69AB" w:rsidRDefault="00CA69AB" w:rsidP="00B464E4">
      <w:pPr>
        <w:widowControl w:val="0"/>
        <w:numPr>
          <w:ilvl w:val="0"/>
          <w:numId w:val="21"/>
        </w:numPr>
        <w:tabs>
          <w:tab w:val="left" w:pos="426"/>
        </w:tabs>
        <w:spacing w:line="280" w:lineRule="exact"/>
        <w:ind w:left="426" w:hanging="426"/>
        <w:jc w:val="both"/>
        <w:rPr>
          <w:rFonts w:ascii="Verdana" w:hAnsi="Verdana"/>
          <w:sz w:val="16"/>
        </w:rPr>
      </w:pPr>
      <w:r w:rsidRPr="00242DBC">
        <w:rPr>
          <w:rFonts w:ascii="Verdana" w:hAnsi="Verdana"/>
          <w:sz w:val="16"/>
        </w:rPr>
        <w:t>che nei propri confronti non sussistono cause di decadenza, di sospensione o di divieto previste dall'art</w:t>
      </w:r>
      <w:r>
        <w:rPr>
          <w:rFonts w:ascii="Verdana" w:hAnsi="Verdana"/>
          <w:sz w:val="16"/>
        </w:rPr>
        <w:t xml:space="preserve">icolo 67 del </w:t>
      </w:r>
      <w:proofErr w:type="spellStart"/>
      <w:r>
        <w:rPr>
          <w:rFonts w:ascii="Verdana" w:hAnsi="Verdana"/>
          <w:sz w:val="16"/>
        </w:rPr>
        <w:t>D.Lgs.</w:t>
      </w:r>
      <w:proofErr w:type="spellEnd"/>
      <w:r w:rsidRPr="00242DBC">
        <w:rPr>
          <w:rFonts w:ascii="Verdana" w:hAnsi="Verdana"/>
          <w:sz w:val="16"/>
        </w:rPr>
        <w:t xml:space="preserve"> 6 settembre 2011, n. 159 </w:t>
      </w:r>
      <w:r>
        <w:rPr>
          <w:rFonts w:ascii="Verdana" w:hAnsi="Verdana"/>
          <w:sz w:val="16"/>
        </w:rPr>
        <w:t xml:space="preserve">(e </w:t>
      </w:r>
      <w:proofErr w:type="spellStart"/>
      <w:r>
        <w:rPr>
          <w:rFonts w:ascii="Verdana" w:hAnsi="Verdana"/>
          <w:sz w:val="16"/>
        </w:rPr>
        <w:t>smi</w:t>
      </w:r>
      <w:proofErr w:type="spellEnd"/>
      <w:r>
        <w:rPr>
          <w:rFonts w:ascii="Verdana" w:hAnsi="Verdana"/>
          <w:sz w:val="16"/>
        </w:rPr>
        <w:t xml:space="preserve">) </w:t>
      </w:r>
      <w:r w:rsidRPr="00242DBC">
        <w:rPr>
          <w:rFonts w:ascii="Verdana" w:hAnsi="Verdana"/>
          <w:sz w:val="16"/>
        </w:rPr>
        <w:t>o di un tentativo di infiltrazione mafiosa di cui all'arti</w:t>
      </w:r>
      <w:r>
        <w:rPr>
          <w:rFonts w:ascii="Verdana" w:hAnsi="Verdana"/>
          <w:sz w:val="16"/>
        </w:rPr>
        <w:t>colo 84, comma 4, del medesimo D</w:t>
      </w:r>
      <w:r w:rsidRPr="00242DBC">
        <w:rPr>
          <w:rFonts w:ascii="Verdana" w:hAnsi="Verdana"/>
          <w:sz w:val="16"/>
        </w:rPr>
        <w:t>ecreto e di non avere pendenti procedimenti per l’applicazione delle misure di prevenzione della sorveglianza.</w:t>
      </w:r>
    </w:p>
    <w:p w:rsidR="00CA69AB" w:rsidRPr="00242DBC" w:rsidRDefault="00CA69AB" w:rsidP="00CA69AB">
      <w:pPr>
        <w:widowControl w:val="0"/>
        <w:tabs>
          <w:tab w:val="left" w:pos="426"/>
        </w:tabs>
        <w:spacing w:line="280" w:lineRule="exact"/>
        <w:ind w:left="426"/>
        <w:jc w:val="both"/>
        <w:rPr>
          <w:rFonts w:ascii="Verdana" w:hAnsi="Verdana"/>
          <w:sz w:val="16"/>
        </w:rPr>
      </w:pPr>
    </w:p>
    <w:p w:rsidR="00CA69AB" w:rsidRDefault="00CA69AB" w:rsidP="00B464E4">
      <w:pPr>
        <w:widowControl w:val="0"/>
        <w:numPr>
          <w:ilvl w:val="0"/>
          <w:numId w:val="21"/>
        </w:numPr>
        <w:tabs>
          <w:tab w:val="left" w:pos="426"/>
        </w:tabs>
        <w:spacing w:line="280" w:lineRule="exact"/>
        <w:ind w:left="426" w:hanging="426"/>
        <w:jc w:val="both"/>
        <w:rPr>
          <w:rFonts w:ascii="Verdana" w:hAnsi="Verdana"/>
          <w:sz w:val="16"/>
        </w:rPr>
      </w:pPr>
      <w:r w:rsidRPr="00242DBC">
        <w:rPr>
          <w:rFonts w:ascii="Verdana" w:hAnsi="Verdana"/>
          <w:sz w:val="16"/>
        </w:rPr>
        <w:t>che nei propri confronti non sono state emesse sentenze ancorché non definitive relative a reati che precludono la partecipazione alle gare di appalto</w:t>
      </w:r>
    </w:p>
    <w:p w:rsidR="00CA69AB" w:rsidRPr="00242DBC" w:rsidRDefault="00CA69AB" w:rsidP="00CA69AB">
      <w:pPr>
        <w:widowControl w:val="0"/>
        <w:tabs>
          <w:tab w:val="left" w:pos="426"/>
        </w:tabs>
        <w:spacing w:line="280" w:lineRule="exact"/>
        <w:ind w:left="426"/>
        <w:jc w:val="both"/>
        <w:rPr>
          <w:rFonts w:ascii="Verdana" w:hAnsi="Verdana"/>
          <w:sz w:val="16"/>
        </w:rPr>
      </w:pPr>
    </w:p>
    <w:p w:rsidR="00CA69AB" w:rsidRPr="00242DBC" w:rsidRDefault="00CA69AB" w:rsidP="00B464E4">
      <w:pPr>
        <w:widowControl w:val="0"/>
        <w:numPr>
          <w:ilvl w:val="0"/>
          <w:numId w:val="21"/>
        </w:numPr>
        <w:tabs>
          <w:tab w:val="left" w:pos="426"/>
        </w:tabs>
        <w:spacing w:line="280" w:lineRule="exact"/>
        <w:ind w:left="426" w:hanging="426"/>
        <w:jc w:val="both"/>
        <w:rPr>
          <w:rFonts w:ascii="Verdana" w:hAnsi="Verdana"/>
          <w:sz w:val="16"/>
        </w:rPr>
      </w:pPr>
      <w:r w:rsidRPr="00242DBC">
        <w:rPr>
          <w:rFonts w:ascii="Verdana" w:hAnsi="Verdana"/>
          <w:sz w:val="16"/>
        </w:rPr>
        <w:t>anche in assenza nei suoi confronti di un procedimento per l'applicazione di una misura di prevenzione o di una causa ostativa ivi previste, pur essendo stati vittime dei reati previsti e puniti dagli arti</w:t>
      </w:r>
      <w:r>
        <w:rPr>
          <w:rFonts w:ascii="Verdana" w:hAnsi="Verdana"/>
          <w:sz w:val="16"/>
        </w:rPr>
        <w:t>coli 317 e 629 del C</w:t>
      </w:r>
      <w:r w:rsidRPr="00242DBC">
        <w:rPr>
          <w:rFonts w:ascii="Verdana" w:hAnsi="Verdana"/>
          <w:sz w:val="16"/>
        </w:rPr>
        <w:t>odice penale aggravat</w:t>
      </w:r>
      <w:r>
        <w:rPr>
          <w:rFonts w:ascii="Verdana" w:hAnsi="Verdana"/>
          <w:sz w:val="16"/>
        </w:rPr>
        <w:t>i ai sensi dell'articolo 7 del Decreto-L</w:t>
      </w:r>
      <w:r w:rsidRPr="00242DBC">
        <w:rPr>
          <w:rFonts w:ascii="Verdana" w:hAnsi="Verdana"/>
          <w:sz w:val="16"/>
        </w:rPr>
        <w:t>egge 13 maggio 1991, n. 152, conver</w:t>
      </w:r>
      <w:r>
        <w:rPr>
          <w:rFonts w:ascii="Verdana" w:hAnsi="Verdana"/>
          <w:sz w:val="16"/>
        </w:rPr>
        <w:t>tito, con modificazioni, dalla L</w:t>
      </w:r>
      <w:r w:rsidRPr="00242DBC">
        <w:rPr>
          <w:rFonts w:ascii="Verdana" w:hAnsi="Verdana"/>
          <w:sz w:val="16"/>
        </w:rPr>
        <w:t>egge 12 luglio 1991, n. 203</w:t>
      </w:r>
      <w:r>
        <w:rPr>
          <w:rFonts w:ascii="Verdana" w:hAnsi="Verdana"/>
          <w:sz w:val="16"/>
        </w:rPr>
        <w:t xml:space="preserve"> (e </w:t>
      </w:r>
      <w:proofErr w:type="spellStart"/>
      <w:r>
        <w:rPr>
          <w:rFonts w:ascii="Verdana" w:hAnsi="Verdana"/>
          <w:sz w:val="16"/>
        </w:rPr>
        <w:t>smi</w:t>
      </w:r>
      <w:proofErr w:type="spellEnd"/>
      <w:r>
        <w:rPr>
          <w:rFonts w:ascii="Verdana" w:hAnsi="Verdana"/>
          <w:sz w:val="16"/>
        </w:rPr>
        <w:t>)</w:t>
      </w:r>
      <w:r w:rsidRPr="00242DBC">
        <w:rPr>
          <w:rFonts w:ascii="Verdana" w:hAnsi="Verdana"/>
          <w:sz w:val="16"/>
        </w:rPr>
        <w:t>, non risultino aver denunciato i fatti all'autorità giudiziaria, salvo che ricorrano i casi previsti dall'</w:t>
      </w:r>
      <w:r>
        <w:rPr>
          <w:rFonts w:ascii="Verdana" w:hAnsi="Verdana"/>
          <w:sz w:val="16"/>
        </w:rPr>
        <w:t>articolo 4, primo comma, della L</w:t>
      </w:r>
      <w:r w:rsidRPr="00242DBC">
        <w:rPr>
          <w:rFonts w:ascii="Verdana" w:hAnsi="Verdana"/>
          <w:sz w:val="16"/>
        </w:rPr>
        <w:t>egge 24 novembre 1981, n. 689</w:t>
      </w:r>
      <w:r>
        <w:rPr>
          <w:rFonts w:ascii="Verdana" w:hAnsi="Verdana"/>
          <w:sz w:val="16"/>
        </w:rPr>
        <w:t xml:space="preserve"> (e </w:t>
      </w:r>
      <w:proofErr w:type="spellStart"/>
      <w:r>
        <w:rPr>
          <w:rFonts w:ascii="Verdana" w:hAnsi="Verdana"/>
          <w:sz w:val="16"/>
        </w:rPr>
        <w:t>smi</w:t>
      </w:r>
      <w:proofErr w:type="spellEnd"/>
      <w:r>
        <w:rPr>
          <w:rFonts w:ascii="Verdana" w:hAnsi="Verdana"/>
          <w:sz w:val="16"/>
        </w:rPr>
        <w:t>)</w:t>
      </w:r>
      <w:r w:rsidRPr="00242DBC">
        <w:rPr>
          <w:rFonts w:ascii="Verdana" w:hAnsi="Verdana"/>
          <w:sz w:val="16"/>
        </w:rPr>
        <w:t>. La circostanza di cui al primo periodo deve emergere dagli indizi a base della richiesta di rinvio a giudizio formulata nei confronti dell'imputato nei tre anni antecedenti alla pubblicazione del bando e deve essere comunicata, unitamente alle generalità del soggetto che ha om</w:t>
      </w:r>
      <w:r>
        <w:rPr>
          <w:rFonts w:ascii="Verdana" w:hAnsi="Verdana"/>
          <w:sz w:val="16"/>
        </w:rPr>
        <w:t>esso la predetta denuncia, dal P</w:t>
      </w:r>
      <w:r w:rsidRPr="00242DBC">
        <w:rPr>
          <w:rFonts w:ascii="Verdana" w:hAnsi="Verdana"/>
          <w:sz w:val="16"/>
        </w:rPr>
        <w:t>rocuratore della Repubblica procedente all'Autorità di cui all'articolo 6, la quale cura la pubblicazione della comunicazione sul sito dell'Osservatorio</w:t>
      </w:r>
    </w:p>
    <w:p w:rsidR="00CA69AB" w:rsidRPr="00242DBC" w:rsidRDefault="00CA69AB" w:rsidP="00CA69AB">
      <w:pPr>
        <w:widowControl w:val="0"/>
        <w:spacing w:line="360" w:lineRule="auto"/>
        <w:jc w:val="both"/>
        <w:rPr>
          <w:rFonts w:ascii="Verdana" w:hAnsi="Verdana"/>
          <w:sz w:val="16"/>
        </w:rPr>
      </w:pPr>
      <w:r w:rsidRPr="00242DBC">
        <w:rPr>
          <w:rFonts w:ascii="Verdana" w:hAnsi="Verdana"/>
          <w:sz w:val="16"/>
        </w:rPr>
        <w:t>Letta e confermata la propria dichiarazione, il dichiarante la sottoscrive.</w:t>
      </w:r>
    </w:p>
    <w:p w:rsidR="00CA69AB" w:rsidRDefault="00CA69AB" w:rsidP="00CA69AB">
      <w:pPr>
        <w:widowControl w:val="0"/>
        <w:spacing w:line="240" w:lineRule="exact"/>
        <w:rPr>
          <w:rFonts w:ascii="Verdana" w:hAnsi="Verdana"/>
          <w:sz w:val="16"/>
        </w:rPr>
      </w:pPr>
    </w:p>
    <w:p w:rsidR="00A734C3" w:rsidRDefault="00A734C3" w:rsidP="00CA69AB">
      <w:pPr>
        <w:widowControl w:val="0"/>
        <w:spacing w:line="240" w:lineRule="exact"/>
        <w:rPr>
          <w:rFonts w:ascii="Verdana" w:hAnsi="Verdana"/>
          <w:sz w:val="16"/>
        </w:rPr>
      </w:pPr>
    </w:p>
    <w:p w:rsidR="00A734C3" w:rsidRPr="00242DBC" w:rsidRDefault="00A734C3" w:rsidP="00CA69AB">
      <w:pPr>
        <w:widowControl w:val="0"/>
        <w:spacing w:line="240" w:lineRule="exact"/>
        <w:rPr>
          <w:rFonts w:ascii="Verdana" w:hAnsi="Verdana"/>
          <w:sz w:val="16"/>
        </w:rPr>
      </w:pPr>
    </w:p>
    <w:p w:rsidR="00CA69AB" w:rsidRPr="00242DBC" w:rsidRDefault="00CA69AB" w:rsidP="00CA69AB">
      <w:pPr>
        <w:widowControl w:val="0"/>
        <w:spacing w:line="240" w:lineRule="exact"/>
        <w:rPr>
          <w:rFonts w:ascii="Verdana" w:hAnsi="Verdana"/>
          <w:sz w:val="16"/>
        </w:rPr>
      </w:pPr>
    </w:p>
    <w:p w:rsidR="00CA69AB" w:rsidRPr="00242DBC" w:rsidRDefault="00CA69AB" w:rsidP="00CA69AB">
      <w:pPr>
        <w:widowControl w:val="0"/>
        <w:spacing w:line="240" w:lineRule="exact"/>
        <w:rPr>
          <w:rFonts w:ascii="Verdana" w:hAnsi="Verdana"/>
          <w:sz w:val="16"/>
        </w:rPr>
      </w:pPr>
    </w:p>
    <w:p w:rsidR="00CA69AB" w:rsidRDefault="00CA69AB" w:rsidP="00CA69AB">
      <w:pPr>
        <w:widowControl w:val="0"/>
        <w:tabs>
          <w:tab w:val="left" w:pos="142"/>
        </w:tabs>
        <w:ind w:left="142" w:hanging="142"/>
        <w:jc w:val="both"/>
        <w:rPr>
          <w:rFonts w:ascii="Verdana" w:hAnsi="Verdana"/>
          <w:b/>
          <w:i/>
          <w:sz w:val="16"/>
          <w:u w:val="single"/>
        </w:rPr>
      </w:pPr>
    </w:p>
    <w:p w:rsidR="00CA69AB" w:rsidRDefault="00CA69AB" w:rsidP="00CA69AB">
      <w:pPr>
        <w:widowControl w:val="0"/>
        <w:tabs>
          <w:tab w:val="left" w:pos="142"/>
        </w:tabs>
        <w:ind w:left="142" w:hanging="142"/>
        <w:jc w:val="both"/>
        <w:rPr>
          <w:rFonts w:ascii="Verdana" w:hAnsi="Verdana"/>
          <w:b/>
          <w:i/>
          <w:sz w:val="16"/>
          <w:u w:val="single"/>
        </w:rPr>
      </w:pPr>
    </w:p>
    <w:p w:rsidR="00CA69AB" w:rsidRDefault="00CA69AB" w:rsidP="00CA69AB">
      <w:pPr>
        <w:widowControl w:val="0"/>
        <w:tabs>
          <w:tab w:val="left" w:pos="142"/>
        </w:tabs>
        <w:ind w:left="142" w:hanging="142"/>
        <w:jc w:val="both"/>
        <w:rPr>
          <w:rFonts w:ascii="Verdana" w:hAnsi="Verdana"/>
          <w:b/>
          <w:i/>
          <w:sz w:val="16"/>
          <w:u w:val="single"/>
        </w:rPr>
      </w:pPr>
    </w:p>
    <w:p w:rsidR="00CA69AB" w:rsidRDefault="00CA69AB" w:rsidP="00CA69AB">
      <w:pPr>
        <w:widowControl w:val="0"/>
        <w:tabs>
          <w:tab w:val="left" w:pos="142"/>
        </w:tabs>
        <w:ind w:left="142" w:hanging="142"/>
        <w:jc w:val="both"/>
        <w:rPr>
          <w:rFonts w:ascii="Verdana" w:hAnsi="Verdana"/>
          <w:b/>
          <w:i/>
          <w:sz w:val="16"/>
          <w:u w:val="single"/>
        </w:rPr>
      </w:pPr>
    </w:p>
    <w:p w:rsidR="00CA69AB" w:rsidRDefault="00CA69AB" w:rsidP="00CA69AB">
      <w:pPr>
        <w:widowControl w:val="0"/>
        <w:tabs>
          <w:tab w:val="left" w:pos="142"/>
        </w:tabs>
        <w:ind w:left="142" w:hanging="142"/>
        <w:jc w:val="both"/>
        <w:rPr>
          <w:rFonts w:ascii="Verdana" w:hAnsi="Verdana"/>
          <w:b/>
          <w:i/>
          <w:sz w:val="16"/>
          <w:u w:val="single"/>
        </w:rPr>
      </w:pPr>
    </w:p>
    <w:p w:rsidR="00CA69AB" w:rsidRDefault="00CA69AB" w:rsidP="00CA69AB">
      <w:pPr>
        <w:widowControl w:val="0"/>
        <w:tabs>
          <w:tab w:val="left" w:pos="142"/>
        </w:tabs>
        <w:ind w:left="142" w:hanging="142"/>
        <w:jc w:val="both"/>
        <w:rPr>
          <w:rFonts w:ascii="Verdana" w:hAnsi="Verdana"/>
          <w:b/>
          <w:i/>
          <w:sz w:val="16"/>
          <w:u w:val="single"/>
        </w:rPr>
      </w:pPr>
    </w:p>
    <w:p w:rsidR="00CA69AB" w:rsidRPr="00A734C3" w:rsidRDefault="00CA69AB" w:rsidP="00CA69AB">
      <w:pPr>
        <w:widowControl w:val="0"/>
        <w:tabs>
          <w:tab w:val="left" w:pos="142"/>
        </w:tabs>
        <w:ind w:left="142" w:hanging="142"/>
        <w:jc w:val="both"/>
        <w:rPr>
          <w:rFonts w:ascii="Verdana" w:hAnsi="Verdana"/>
          <w:b/>
          <w:i/>
          <w:sz w:val="18"/>
          <w:u w:val="single"/>
        </w:rPr>
      </w:pPr>
    </w:p>
    <w:p w:rsidR="00B464E4" w:rsidRDefault="00B464E4" w:rsidP="00A734C3">
      <w:pPr>
        <w:widowControl w:val="0"/>
        <w:tabs>
          <w:tab w:val="left" w:pos="142"/>
        </w:tabs>
        <w:ind w:left="142" w:hanging="142"/>
        <w:jc w:val="both"/>
        <w:rPr>
          <w:rFonts w:ascii="Verdana" w:hAnsi="Verdana"/>
          <w:b/>
          <w:i/>
          <w:sz w:val="18"/>
          <w:u w:val="single"/>
        </w:rPr>
      </w:pPr>
    </w:p>
    <w:p w:rsidR="00B464E4" w:rsidRDefault="00B464E4" w:rsidP="00A734C3">
      <w:pPr>
        <w:widowControl w:val="0"/>
        <w:tabs>
          <w:tab w:val="left" w:pos="142"/>
        </w:tabs>
        <w:ind w:left="142" w:hanging="142"/>
        <w:jc w:val="both"/>
        <w:rPr>
          <w:rFonts w:ascii="Verdana" w:hAnsi="Verdana"/>
          <w:b/>
          <w:i/>
          <w:sz w:val="18"/>
          <w:u w:val="single"/>
        </w:rPr>
      </w:pPr>
    </w:p>
    <w:p w:rsidR="00B464E4" w:rsidRDefault="00B464E4" w:rsidP="00A734C3">
      <w:pPr>
        <w:widowControl w:val="0"/>
        <w:tabs>
          <w:tab w:val="left" w:pos="142"/>
        </w:tabs>
        <w:ind w:left="142" w:hanging="142"/>
        <w:jc w:val="both"/>
        <w:rPr>
          <w:rFonts w:ascii="Verdana" w:hAnsi="Verdana"/>
          <w:b/>
          <w:i/>
          <w:sz w:val="18"/>
          <w:u w:val="single"/>
        </w:rPr>
      </w:pPr>
    </w:p>
    <w:p w:rsidR="00B464E4" w:rsidRDefault="00B464E4" w:rsidP="00A734C3">
      <w:pPr>
        <w:widowControl w:val="0"/>
        <w:tabs>
          <w:tab w:val="left" w:pos="142"/>
        </w:tabs>
        <w:ind w:left="142" w:hanging="142"/>
        <w:jc w:val="both"/>
        <w:rPr>
          <w:rFonts w:ascii="Verdana" w:hAnsi="Verdana"/>
          <w:b/>
          <w:i/>
          <w:sz w:val="18"/>
          <w:u w:val="single"/>
        </w:rPr>
      </w:pPr>
    </w:p>
    <w:p w:rsidR="00B464E4" w:rsidRDefault="00B464E4" w:rsidP="00A734C3">
      <w:pPr>
        <w:widowControl w:val="0"/>
        <w:tabs>
          <w:tab w:val="left" w:pos="142"/>
        </w:tabs>
        <w:ind w:left="142" w:hanging="142"/>
        <w:jc w:val="both"/>
        <w:rPr>
          <w:rFonts w:ascii="Verdana" w:hAnsi="Verdana"/>
          <w:b/>
          <w:i/>
          <w:sz w:val="18"/>
          <w:u w:val="single"/>
        </w:rPr>
      </w:pPr>
    </w:p>
    <w:p w:rsidR="00A734C3" w:rsidRDefault="00A734C3" w:rsidP="00A734C3">
      <w:pPr>
        <w:widowControl w:val="0"/>
        <w:tabs>
          <w:tab w:val="left" w:pos="142"/>
        </w:tabs>
        <w:ind w:left="142" w:hanging="142"/>
        <w:jc w:val="both"/>
        <w:rPr>
          <w:rFonts w:ascii="Verdana" w:hAnsi="Verdana"/>
          <w:b/>
          <w:i/>
          <w:sz w:val="16"/>
          <w:u w:val="single"/>
        </w:rPr>
      </w:pPr>
      <w:r w:rsidRPr="00A734C3">
        <w:rPr>
          <w:rFonts w:ascii="Verdana" w:hAnsi="Verdana"/>
          <w:b/>
          <w:i/>
          <w:sz w:val="18"/>
          <w:u w:val="single"/>
        </w:rPr>
        <w:t>AVVERTENZA</w:t>
      </w:r>
      <w:r w:rsidRPr="00242DBC">
        <w:rPr>
          <w:rFonts w:ascii="Verdana" w:hAnsi="Verdana"/>
          <w:sz w:val="16"/>
        </w:rPr>
        <w:t>:</w:t>
      </w:r>
      <w:r w:rsidR="00CA69AB" w:rsidRPr="00242DBC">
        <w:rPr>
          <w:rFonts w:ascii="Verdana" w:hAnsi="Verdana"/>
          <w:sz w:val="16"/>
        </w:rPr>
        <w:t xml:space="preserve"> </w:t>
      </w:r>
      <w:r w:rsidRPr="00A734C3">
        <w:rPr>
          <w:rFonts w:ascii="Verdana" w:hAnsi="Verdana"/>
          <w:b/>
          <w:i/>
          <w:sz w:val="16"/>
          <w:u w:val="single"/>
        </w:rPr>
        <w:t>DOCUMENTO DA FIRMARE DIGITALMENTE DA PARTE DEL DICHIARANTE</w:t>
      </w:r>
    </w:p>
    <w:p w:rsidR="00CA69AB" w:rsidRDefault="00CA69AB" w:rsidP="00A734C3">
      <w:pPr>
        <w:widowControl w:val="0"/>
        <w:tabs>
          <w:tab w:val="left" w:pos="1418"/>
        </w:tabs>
        <w:ind w:left="1418" w:right="849"/>
        <w:jc w:val="both"/>
        <w:rPr>
          <w:rFonts w:ascii="Verdana" w:hAnsi="Verdana"/>
          <w:b/>
          <w:sz w:val="16"/>
        </w:rPr>
      </w:pPr>
      <w:r w:rsidRPr="00242DBC">
        <w:rPr>
          <w:rFonts w:ascii="Verdana" w:hAnsi="Verdana"/>
          <w:b/>
          <w:sz w:val="16"/>
        </w:rPr>
        <w:t>Allegare la fotocopia di un documento di riconoscimento, in corso di validità, del sottoscrittore</w:t>
      </w:r>
    </w:p>
    <w:p w:rsidR="00CA69AB" w:rsidRDefault="00CA69AB" w:rsidP="00CA69AB">
      <w:pPr>
        <w:widowControl w:val="0"/>
        <w:tabs>
          <w:tab w:val="left" w:pos="142"/>
        </w:tabs>
        <w:jc w:val="both"/>
        <w:rPr>
          <w:rFonts w:ascii="Verdana" w:hAnsi="Verdana"/>
          <w:b/>
          <w:i/>
          <w:sz w:val="16"/>
          <w:u w:val="single"/>
        </w:rPr>
      </w:pPr>
    </w:p>
    <w:p w:rsidR="00CA69AB" w:rsidRDefault="00CA69AB" w:rsidP="00CA69AB">
      <w:pPr>
        <w:widowControl w:val="0"/>
        <w:tabs>
          <w:tab w:val="left" w:pos="142"/>
        </w:tabs>
        <w:jc w:val="both"/>
        <w:rPr>
          <w:rFonts w:ascii="Verdana" w:hAnsi="Verdana"/>
          <w:b/>
          <w:i/>
          <w:sz w:val="16"/>
          <w:u w:val="single"/>
        </w:rPr>
      </w:pPr>
    </w:p>
    <w:p w:rsidR="00CA69AB" w:rsidRPr="00A80C82" w:rsidRDefault="00CA69AB" w:rsidP="00603EDF">
      <w:pPr>
        <w:ind w:left="4820" w:right="54"/>
        <w:jc w:val="center"/>
        <w:rPr>
          <w:rFonts w:ascii="Garamond" w:hAnsi="Garamond"/>
          <w:i/>
        </w:rPr>
      </w:pPr>
    </w:p>
    <w:sectPr w:rsidR="00CA69AB" w:rsidRPr="00A80C82" w:rsidSect="00CA69AB">
      <w:pgSz w:w="11906" w:h="16838"/>
      <w:pgMar w:top="1276"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857" w:rsidRDefault="001A4857" w:rsidP="004D7EB0">
      <w:r>
        <w:separator/>
      </w:r>
    </w:p>
  </w:endnote>
  <w:endnote w:type="continuationSeparator" w:id="0">
    <w:p w:rsidR="001A4857" w:rsidRDefault="001A4857" w:rsidP="004D7EB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Monotype Sorts">
    <w:altName w:val="Segoe UI 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857" w:rsidRDefault="001A4857" w:rsidP="004D7EB0">
      <w:r>
        <w:separator/>
      </w:r>
    </w:p>
  </w:footnote>
  <w:footnote w:type="continuationSeparator" w:id="0">
    <w:p w:rsidR="001A4857" w:rsidRDefault="001A4857" w:rsidP="004D7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47D52E0"/>
    <w:multiLevelType w:val="hybridMultilevel"/>
    <w:tmpl w:val="1B5626A4"/>
    <w:lvl w:ilvl="0" w:tplc="DB92F2C4">
      <w:start w:val="1"/>
      <w:numFmt w:val="bullet"/>
      <w:lvlText w:val=""/>
      <w:lvlJc w:val="left"/>
      <w:pPr>
        <w:ind w:left="3337" w:hanging="360"/>
      </w:pPr>
      <w:rPr>
        <w:rFonts w:ascii="Wingdings" w:hAnsi="Wingdings" w:hint="default"/>
        <w:sz w:val="24"/>
        <w:szCs w:val="24"/>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3">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C7E68B0"/>
    <w:multiLevelType w:val="hybridMultilevel"/>
    <w:tmpl w:val="E9761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0D01C1C"/>
    <w:multiLevelType w:val="hybridMultilevel"/>
    <w:tmpl w:val="2A16080C"/>
    <w:lvl w:ilvl="0" w:tplc="3476EF04">
      <w:numFmt w:val="bullet"/>
      <w:lvlText w:val="-"/>
      <w:lvlJc w:val="left"/>
      <w:pPr>
        <w:ind w:left="720" w:hanging="360"/>
      </w:pPr>
      <w:rPr>
        <w:rFonts w:ascii="Garamond" w:eastAsia="Times New Roman"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2415A7A"/>
    <w:multiLevelType w:val="hybridMultilevel"/>
    <w:tmpl w:val="6A140736"/>
    <w:lvl w:ilvl="0" w:tplc="F4AAB4C4">
      <w:start w:val="1"/>
      <w:numFmt w:val="lowerLetter"/>
      <w:lvlText w:val="%1."/>
      <w:lvlJc w:val="left"/>
      <w:pPr>
        <w:tabs>
          <w:tab w:val="num" w:pos="360"/>
        </w:tabs>
        <w:ind w:left="360" w:hanging="360"/>
      </w:pPr>
      <w:rPr>
        <w:rFonts w:hint="default"/>
        <w:b/>
        <w:sz w:val="28"/>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7">
    <w:nsid w:val="2C207E1A"/>
    <w:multiLevelType w:val="hybridMultilevel"/>
    <w:tmpl w:val="9DE85FF2"/>
    <w:lvl w:ilvl="0" w:tplc="04100017">
      <w:start w:val="1"/>
      <w:numFmt w:val="lowerLetter"/>
      <w:lvlText w:val="%1)"/>
      <w:lvlJc w:val="left"/>
      <w:pPr>
        <w:ind w:left="360" w:hanging="360"/>
      </w:pPr>
    </w:lvl>
    <w:lvl w:ilvl="1" w:tplc="D7AC9048">
      <w:start w:val="1"/>
      <w:numFmt w:val="decimal"/>
      <w:lvlText w:val="%2)"/>
      <w:lvlJc w:val="left"/>
      <w:pPr>
        <w:ind w:left="2356" w:hanging="360"/>
      </w:pPr>
      <w:rPr>
        <w:rFonts w:hint="default"/>
      </w:r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8">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19">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1">
    <w:nsid w:val="4126004C"/>
    <w:multiLevelType w:val="singleLevel"/>
    <w:tmpl w:val="66FADBA6"/>
    <w:lvl w:ilvl="0">
      <w:start w:val="1"/>
      <w:numFmt w:val="upperLetter"/>
      <w:lvlText w:val="%1)"/>
      <w:lvlJc w:val="left"/>
      <w:pPr>
        <w:tabs>
          <w:tab w:val="num" w:pos="360"/>
        </w:tabs>
        <w:ind w:left="360" w:hanging="360"/>
      </w:pPr>
      <w:rPr>
        <w:rFonts w:hint="default"/>
        <w:b/>
        <w:sz w:val="18"/>
      </w:rPr>
    </w:lvl>
  </w:abstractNum>
  <w:abstractNum w:abstractNumId="22">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9450E92"/>
    <w:multiLevelType w:val="singleLevel"/>
    <w:tmpl w:val="1BC84A08"/>
    <w:lvl w:ilvl="0">
      <w:start w:val="1"/>
      <w:numFmt w:val="decimal"/>
      <w:lvlText w:val="b%1)"/>
      <w:lvlJc w:val="left"/>
      <w:pPr>
        <w:tabs>
          <w:tab w:val="num" w:pos="567"/>
        </w:tabs>
        <w:ind w:left="567" w:hanging="567"/>
      </w:pPr>
    </w:lvl>
  </w:abstractNum>
  <w:abstractNum w:abstractNumId="24">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5">
    <w:nsid w:val="4B7C07A1"/>
    <w:multiLevelType w:val="hybridMultilevel"/>
    <w:tmpl w:val="A7A02918"/>
    <w:lvl w:ilvl="0" w:tplc="3420296C">
      <w:start w:val="1"/>
      <w:numFmt w:val="lowerLetter"/>
      <w:lvlText w:val="%1)"/>
      <w:lvlJc w:val="left"/>
      <w:pPr>
        <w:tabs>
          <w:tab w:val="num" w:pos="284"/>
        </w:tabs>
        <w:ind w:left="284" w:hanging="284"/>
      </w:pPr>
      <w:rPr>
        <w:rFonts w:ascii="Times New Roman" w:hAnsi="Times New Roman" w:hint="default"/>
        <w:b w:val="0"/>
        <w:i w:val="0"/>
        <w:cap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28">
    <w:nsid w:val="4DC423D2"/>
    <w:multiLevelType w:val="hybridMultilevel"/>
    <w:tmpl w:val="4C282228"/>
    <w:lvl w:ilvl="0" w:tplc="998ACE1A">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4E5D793E"/>
    <w:multiLevelType w:val="hybridMultilevel"/>
    <w:tmpl w:val="40E2A6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61E7D96"/>
    <w:multiLevelType w:val="hybridMultilevel"/>
    <w:tmpl w:val="3D1007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581D1B69"/>
    <w:multiLevelType w:val="hybridMultilevel"/>
    <w:tmpl w:val="ED4E8BA4"/>
    <w:lvl w:ilvl="0" w:tplc="85D23AE8">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4">
    <w:nsid w:val="595E2482"/>
    <w:multiLevelType w:val="hybridMultilevel"/>
    <w:tmpl w:val="81A291A8"/>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5B2613E6"/>
    <w:multiLevelType w:val="hybridMultilevel"/>
    <w:tmpl w:val="1A4052E6"/>
    <w:lvl w:ilvl="0" w:tplc="0410000F">
      <w:start w:val="1"/>
      <w:numFmt w:val="decimal"/>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6">
    <w:nsid w:val="5CD34342"/>
    <w:multiLevelType w:val="hybridMultilevel"/>
    <w:tmpl w:val="1542D746"/>
    <w:lvl w:ilvl="0" w:tplc="0410000B">
      <w:start w:val="1"/>
      <w:numFmt w:val="bullet"/>
      <w:lvlText w:val=""/>
      <w:lvlJc w:val="left"/>
      <w:pPr>
        <w:tabs>
          <w:tab w:val="num" w:pos="360"/>
        </w:tabs>
        <w:ind w:left="360" w:hanging="360"/>
      </w:pPr>
      <w:rPr>
        <w:rFonts w:ascii="Wingdings" w:hAnsi="Wingdings" w:hint="default"/>
        <w:color w:val="auto"/>
        <w:sz w:val="20"/>
      </w:rPr>
    </w:lvl>
    <w:lvl w:ilvl="1" w:tplc="04100001">
      <w:start w:val="1"/>
      <w:numFmt w:val="bullet"/>
      <w:lvlText w:val=""/>
      <w:lvlJc w:val="left"/>
      <w:pPr>
        <w:tabs>
          <w:tab w:val="num" w:pos="1440"/>
        </w:tabs>
        <w:ind w:left="1440" w:hanging="360"/>
      </w:pPr>
      <w:rPr>
        <w:rFonts w:ascii="Symbol" w:hAnsi="Symbol" w:hint="default"/>
      </w:rPr>
    </w:lvl>
    <w:lvl w:ilvl="2" w:tplc="6720A9BA">
      <w:start w:val="103"/>
      <w:numFmt w:val="bullet"/>
      <w:lvlText w:val="-"/>
      <w:lvlJc w:val="left"/>
      <w:pPr>
        <w:tabs>
          <w:tab w:val="num" w:pos="2160"/>
        </w:tabs>
        <w:ind w:left="2160" w:hanging="360"/>
      </w:pPr>
      <w:rPr>
        <w:rFonts w:ascii="Garamond" w:eastAsia="Times New Roman" w:hAnsi="Garamond" w:cs="Arial Unicode M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8">
    <w:nsid w:val="5F921CB8"/>
    <w:multiLevelType w:val="hybridMultilevel"/>
    <w:tmpl w:val="D5F0E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40">
    <w:nsid w:val="625F2A17"/>
    <w:multiLevelType w:val="hybridMultilevel"/>
    <w:tmpl w:val="DE002412"/>
    <w:lvl w:ilvl="0" w:tplc="9026A9B4">
      <w:start w:val="1"/>
      <w:numFmt w:val="bullet"/>
      <w:lvlText w:val="•"/>
      <w:lvlJc w:val="left"/>
      <w:pPr>
        <w:ind w:left="1055" w:hanging="360"/>
      </w:pPr>
      <w:rPr>
        <w:rFonts w:hint="default"/>
      </w:rPr>
    </w:lvl>
    <w:lvl w:ilvl="1" w:tplc="04100003" w:tentative="1">
      <w:start w:val="1"/>
      <w:numFmt w:val="bullet"/>
      <w:lvlText w:val="o"/>
      <w:lvlJc w:val="left"/>
      <w:pPr>
        <w:ind w:left="1775" w:hanging="360"/>
      </w:pPr>
      <w:rPr>
        <w:rFonts w:ascii="Courier New" w:hAnsi="Courier New" w:cs="Courier New" w:hint="default"/>
      </w:rPr>
    </w:lvl>
    <w:lvl w:ilvl="2" w:tplc="04100005" w:tentative="1">
      <w:start w:val="1"/>
      <w:numFmt w:val="bullet"/>
      <w:lvlText w:val=""/>
      <w:lvlJc w:val="left"/>
      <w:pPr>
        <w:ind w:left="2495" w:hanging="360"/>
      </w:pPr>
      <w:rPr>
        <w:rFonts w:ascii="Wingdings" w:hAnsi="Wingdings" w:hint="default"/>
      </w:rPr>
    </w:lvl>
    <w:lvl w:ilvl="3" w:tplc="04100001" w:tentative="1">
      <w:start w:val="1"/>
      <w:numFmt w:val="bullet"/>
      <w:lvlText w:val=""/>
      <w:lvlJc w:val="left"/>
      <w:pPr>
        <w:ind w:left="3215" w:hanging="360"/>
      </w:pPr>
      <w:rPr>
        <w:rFonts w:ascii="Symbol" w:hAnsi="Symbol" w:hint="default"/>
      </w:rPr>
    </w:lvl>
    <w:lvl w:ilvl="4" w:tplc="04100003" w:tentative="1">
      <w:start w:val="1"/>
      <w:numFmt w:val="bullet"/>
      <w:lvlText w:val="o"/>
      <w:lvlJc w:val="left"/>
      <w:pPr>
        <w:ind w:left="3935" w:hanging="360"/>
      </w:pPr>
      <w:rPr>
        <w:rFonts w:ascii="Courier New" w:hAnsi="Courier New" w:cs="Courier New" w:hint="default"/>
      </w:rPr>
    </w:lvl>
    <w:lvl w:ilvl="5" w:tplc="04100005" w:tentative="1">
      <w:start w:val="1"/>
      <w:numFmt w:val="bullet"/>
      <w:lvlText w:val=""/>
      <w:lvlJc w:val="left"/>
      <w:pPr>
        <w:ind w:left="4655" w:hanging="360"/>
      </w:pPr>
      <w:rPr>
        <w:rFonts w:ascii="Wingdings" w:hAnsi="Wingdings" w:hint="default"/>
      </w:rPr>
    </w:lvl>
    <w:lvl w:ilvl="6" w:tplc="04100001" w:tentative="1">
      <w:start w:val="1"/>
      <w:numFmt w:val="bullet"/>
      <w:lvlText w:val=""/>
      <w:lvlJc w:val="left"/>
      <w:pPr>
        <w:ind w:left="5375" w:hanging="360"/>
      </w:pPr>
      <w:rPr>
        <w:rFonts w:ascii="Symbol" w:hAnsi="Symbol" w:hint="default"/>
      </w:rPr>
    </w:lvl>
    <w:lvl w:ilvl="7" w:tplc="04100003" w:tentative="1">
      <w:start w:val="1"/>
      <w:numFmt w:val="bullet"/>
      <w:lvlText w:val="o"/>
      <w:lvlJc w:val="left"/>
      <w:pPr>
        <w:ind w:left="6095" w:hanging="360"/>
      </w:pPr>
      <w:rPr>
        <w:rFonts w:ascii="Courier New" w:hAnsi="Courier New" w:cs="Courier New" w:hint="default"/>
      </w:rPr>
    </w:lvl>
    <w:lvl w:ilvl="8" w:tplc="04100005" w:tentative="1">
      <w:start w:val="1"/>
      <w:numFmt w:val="bullet"/>
      <w:lvlText w:val=""/>
      <w:lvlJc w:val="left"/>
      <w:pPr>
        <w:ind w:left="6815" w:hanging="360"/>
      </w:pPr>
      <w:rPr>
        <w:rFonts w:ascii="Wingdings" w:hAnsi="Wingdings" w:hint="default"/>
      </w:rPr>
    </w:lvl>
  </w:abstractNum>
  <w:abstractNum w:abstractNumId="41">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42">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7283E28"/>
    <w:multiLevelType w:val="hybridMultilevel"/>
    <w:tmpl w:val="4B2E7780"/>
    <w:lvl w:ilvl="0" w:tplc="0410000F">
      <w:start w:val="1"/>
      <w:numFmt w:val="decimal"/>
      <w:lvlText w:val="%1."/>
      <w:lvlJc w:val="left"/>
      <w:pPr>
        <w:ind w:left="1210" w:hanging="360"/>
      </w:pPr>
    </w:lvl>
    <w:lvl w:ilvl="1" w:tplc="CE88EC12">
      <w:start w:val="1"/>
      <w:numFmt w:val="decimal"/>
      <w:lvlText w:val="%2)"/>
      <w:lvlJc w:val="left"/>
      <w:pPr>
        <w:ind w:left="1930" w:hanging="360"/>
      </w:pPr>
      <w:rPr>
        <w:rFonts w:hint="default"/>
      </w:r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abstractNum w:abstractNumId="44">
    <w:nsid w:val="67865418"/>
    <w:multiLevelType w:val="multilevel"/>
    <w:tmpl w:val="B590EEDC"/>
    <w:lvl w:ilvl="0">
      <w:start w:val="1"/>
      <w:numFmt w:val="bullet"/>
      <w:lvlText w:val=""/>
      <w:lvlJc w:val="left"/>
      <w:pPr>
        <w:ind w:left="360" w:hanging="360"/>
      </w:pPr>
      <w:rPr>
        <w:rFonts w:ascii="Wingdings" w:hAnsi="Wingdings" w:cs="Wingding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nsid w:val="68B12755"/>
    <w:multiLevelType w:val="hybridMultilevel"/>
    <w:tmpl w:val="5BB4901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7">
    <w:nsid w:val="6D047112"/>
    <w:multiLevelType w:val="hybridMultilevel"/>
    <w:tmpl w:val="09C2C8E2"/>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nsid w:val="73FC5E72"/>
    <w:multiLevelType w:val="singleLevel"/>
    <w:tmpl w:val="DD14F22A"/>
    <w:lvl w:ilvl="0">
      <w:start w:val="1"/>
      <w:numFmt w:val="none"/>
      <w:lvlText w:val="a2)"/>
      <w:lvlJc w:val="left"/>
      <w:pPr>
        <w:tabs>
          <w:tab w:val="num" w:pos="360"/>
        </w:tabs>
        <w:ind w:left="360" w:hanging="360"/>
      </w:pPr>
      <w:rPr>
        <w:b w:val="0"/>
        <w:i w:val="0"/>
      </w:rPr>
    </w:lvl>
  </w:abstractNum>
  <w:num w:numId="1">
    <w:abstractNumId w:val="36"/>
  </w:num>
  <w:num w:numId="2">
    <w:abstractNumId w:val="28"/>
  </w:num>
  <w:num w:numId="3">
    <w:abstractNumId w:val="12"/>
  </w:num>
  <w:num w:numId="4">
    <w:abstractNumId w:val="41"/>
  </w:num>
  <w:num w:numId="5">
    <w:abstractNumId w:val="27"/>
  </w:num>
  <w:num w:numId="6">
    <w:abstractNumId w:val="24"/>
  </w:num>
  <w:num w:numId="7">
    <w:abstractNumId w:val="48"/>
  </w:num>
  <w:num w:numId="8">
    <w:abstractNumId w:val="18"/>
  </w:num>
  <w:num w:numId="9">
    <w:abstractNumId w:val="23"/>
  </w:num>
  <w:num w:numId="10">
    <w:abstractNumId w:val="33"/>
  </w:num>
  <w:num w:numId="11">
    <w:abstractNumId w:val="25"/>
  </w:num>
  <w:num w:numId="12">
    <w:abstractNumId w:val="45"/>
  </w:num>
  <w:num w:numId="13">
    <w:abstractNumId w:val="20"/>
  </w:num>
  <w:num w:numId="14">
    <w:abstractNumId w:val="26"/>
  </w:num>
  <w:num w:numId="15">
    <w:abstractNumId w:val="42"/>
  </w:num>
  <w:num w:numId="16">
    <w:abstractNumId w:val="19"/>
  </w:num>
  <w:num w:numId="17">
    <w:abstractNumId w:val="38"/>
  </w:num>
  <w:num w:numId="18">
    <w:abstractNumId w:val="22"/>
  </w:num>
  <w:num w:numId="19">
    <w:abstractNumId w:val="16"/>
  </w:num>
  <w:num w:numId="20">
    <w:abstractNumId w:val="39"/>
  </w:num>
  <w:num w:numId="21">
    <w:abstractNumId w:val="21"/>
    <w:lvlOverride w:ilvl="0">
      <w:startOverride w:val="1"/>
    </w:lvlOverride>
  </w:num>
  <w:num w:numId="22">
    <w:abstractNumId w:val="37"/>
  </w:num>
  <w:num w:numId="23">
    <w:abstractNumId w:val="14"/>
  </w:num>
  <w:num w:numId="24">
    <w:abstractNumId w:val="46"/>
  </w:num>
  <w:num w:numId="25">
    <w:abstractNumId w:val="34"/>
  </w:num>
  <w:num w:numId="26">
    <w:abstractNumId w:val="47"/>
  </w:num>
  <w:num w:numId="27">
    <w:abstractNumId w:val="32"/>
  </w:num>
  <w:num w:numId="28">
    <w:abstractNumId w:val="43"/>
  </w:num>
  <w:num w:numId="29">
    <w:abstractNumId w:val="17"/>
  </w:num>
  <w:num w:numId="30">
    <w:abstractNumId w:val="15"/>
  </w:num>
  <w:num w:numId="31">
    <w:abstractNumId w:val="29"/>
  </w:num>
  <w:num w:numId="32">
    <w:abstractNumId w:val="13"/>
  </w:num>
  <w:num w:numId="33">
    <w:abstractNumId w:val="0"/>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9"/>
  </w:num>
  <w:num w:numId="43">
    <w:abstractNumId w:val="10"/>
  </w:num>
  <w:num w:numId="44">
    <w:abstractNumId w:val="11"/>
  </w:num>
  <w:num w:numId="45">
    <w:abstractNumId w:val="30"/>
  </w:num>
  <w:num w:numId="46">
    <w:abstractNumId w:val="35"/>
  </w:num>
  <w:num w:numId="47">
    <w:abstractNumId w:val="40"/>
  </w:num>
  <w:num w:numId="48">
    <w:abstractNumId w:val="31"/>
  </w:num>
  <w:num w:numId="49">
    <w:abstractNumId w:val="4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noPunctuationKerning/>
  <w:characterSpacingControl w:val="doNotCompress"/>
  <w:footnotePr>
    <w:footnote w:id="-1"/>
    <w:footnote w:id="0"/>
  </w:footnotePr>
  <w:endnotePr>
    <w:endnote w:id="-1"/>
    <w:endnote w:id="0"/>
  </w:endnotePr>
  <w:compat/>
  <w:rsids>
    <w:rsidRoot w:val="005F7546"/>
    <w:rsid w:val="000016DA"/>
    <w:rsid w:val="00005904"/>
    <w:rsid w:val="00010B4B"/>
    <w:rsid w:val="00016AAA"/>
    <w:rsid w:val="00022CFE"/>
    <w:rsid w:val="00024D2E"/>
    <w:rsid w:val="00035169"/>
    <w:rsid w:val="00035787"/>
    <w:rsid w:val="000535E7"/>
    <w:rsid w:val="00054B94"/>
    <w:rsid w:val="000758C7"/>
    <w:rsid w:val="000A603A"/>
    <w:rsid w:val="000C67FA"/>
    <w:rsid w:val="000D152F"/>
    <w:rsid w:val="000D4898"/>
    <w:rsid w:val="000F4316"/>
    <w:rsid w:val="000F52C8"/>
    <w:rsid w:val="000F5A8F"/>
    <w:rsid w:val="001130DA"/>
    <w:rsid w:val="00124E81"/>
    <w:rsid w:val="00131225"/>
    <w:rsid w:val="00161F0B"/>
    <w:rsid w:val="001A4857"/>
    <w:rsid w:val="001B09EB"/>
    <w:rsid w:val="001B0C06"/>
    <w:rsid w:val="001C2C1C"/>
    <w:rsid w:val="001C7A01"/>
    <w:rsid w:val="001F0C17"/>
    <w:rsid w:val="001F2095"/>
    <w:rsid w:val="001F226E"/>
    <w:rsid w:val="00214E99"/>
    <w:rsid w:val="00227352"/>
    <w:rsid w:val="00240409"/>
    <w:rsid w:val="00240C14"/>
    <w:rsid w:val="00255148"/>
    <w:rsid w:val="00272E53"/>
    <w:rsid w:val="00283EC7"/>
    <w:rsid w:val="0028717A"/>
    <w:rsid w:val="00296A51"/>
    <w:rsid w:val="00296C88"/>
    <w:rsid w:val="002A747E"/>
    <w:rsid w:val="002F1DDA"/>
    <w:rsid w:val="0030185F"/>
    <w:rsid w:val="00303D8F"/>
    <w:rsid w:val="00304648"/>
    <w:rsid w:val="00317C5A"/>
    <w:rsid w:val="0032118E"/>
    <w:rsid w:val="00322638"/>
    <w:rsid w:val="00337187"/>
    <w:rsid w:val="00343F7A"/>
    <w:rsid w:val="003635EF"/>
    <w:rsid w:val="0037224A"/>
    <w:rsid w:val="003828B6"/>
    <w:rsid w:val="0038608A"/>
    <w:rsid w:val="003A5B83"/>
    <w:rsid w:val="003B428E"/>
    <w:rsid w:val="003D1959"/>
    <w:rsid w:val="003D5A0A"/>
    <w:rsid w:val="003F607F"/>
    <w:rsid w:val="00407246"/>
    <w:rsid w:val="004255B7"/>
    <w:rsid w:val="004261F9"/>
    <w:rsid w:val="00426C32"/>
    <w:rsid w:val="00456568"/>
    <w:rsid w:val="00460EB9"/>
    <w:rsid w:val="00464CA9"/>
    <w:rsid w:val="00470336"/>
    <w:rsid w:val="00487340"/>
    <w:rsid w:val="0049304E"/>
    <w:rsid w:val="004A40A1"/>
    <w:rsid w:val="004B384A"/>
    <w:rsid w:val="004C0051"/>
    <w:rsid w:val="004C419A"/>
    <w:rsid w:val="004C52A7"/>
    <w:rsid w:val="004D239B"/>
    <w:rsid w:val="004D6979"/>
    <w:rsid w:val="004D7EB0"/>
    <w:rsid w:val="004E3AF5"/>
    <w:rsid w:val="004F136F"/>
    <w:rsid w:val="004F7BA6"/>
    <w:rsid w:val="00513848"/>
    <w:rsid w:val="0052753D"/>
    <w:rsid w:val="00545B3A"/>
    <w:rsid w:val="00552E9A"/>
    <w:rsid w:val="005A2EED"/>
    <w:rsid w:val="005B0CAF"/>
    <w:rsid w:val="005B65A8"/>
    <w:rsid w:val="005D7332"/>
    <w:rsid w:val="005E2D88"/>
    <w:rsid w:val="005F7546"/>
    <w:rsid w:val="006022FD"/>
    <w:rsid w:val="00603EDF"/>
    <w:rsid w:val="00606289"/>
    <w:rsid w:val="00606BBE"/>
    <w:rsid w:val="006071AB"/>
    <w:rsid w:val="00617582"/>
    <w:rsid w:val="00622C9F"/>
    <w:rsid w:val="00634CF6"/>
    <w:rsid w:val="00635869"/>
    <w:rsid w:val="006369FB"/>
    <w:rsid w:val="00643C2C"/>
    <w:rsid w:val="00657C5B"/>
    <w:rsid w:val="0066332C"/>
    <w:rsid w:val="00677B3A"/>
    <w:rsid w:val="006834FA"/>
    <w:rsid w:val="0068688F"/>
    <w:rsid w:val="00692EBD"/>
    <w:rsid w:val="006B1159"/>
    <w:rsid w:val="006B7B58"/>
    <w:rsid w:val="006C3919"/>
    <w:rsid w:val="006C4EE1"/>
    <w:rsid w:val="006F150F"/>
    <w:rsid w:val="006F24F6"/>
    <w:rsid w:val="00701148"/>
    <w:rsid w:val="00735A32"/>
    <w:rsid w:val="007463D5"/>
    <w:rsid w:val="00750976"/>
    <w:rsid w:val="00756D65"/>
    <w:rsid w:val="00790A4A"/>
    <w:rsid w:val="007952FE"/>
    <w:rsid w:val="007A3418"/>
    <w:rsid w:val="007B1CD6"/>
    <w:rsid w:val="007B44A1"/>
    <w:rsid w:val="007B4953"/>
    <w:rsid w:val="007C142F"/>
    <w:rsid w:val="007D0B20"/>
    <w:rsid w:val="007D19FF"/>
    <w:rsid w:val="007D7389"/>
    <w:rsid w:val="007F7378"/>
    <w:rsid w:val="00821349"/>
    <w:rsid w:val="00821A4D"/>
    <w:rsid w:val="008379EA"/>
    <w:rsid w:val="0084079B"/>
    <w:rsid w:val="00843445"/>
    <w:rsid w:val="00851729"/>
    <w:rsid w:val="0086458B"/>
    <w:rsid w:val="00866DDC"/>
    <w:rsid w:val="00870402"/>
    <w:rsid w:val="00872CE7"/>
    <w:rsid w:val="0087676B"/>
    <w:rsid w:val="00882590"/>
    <w:rsid w:val="00886549"/>
    <w:rsid w:val="0088685C"/>
    <w:rsid w:val="00891497"/>
    <w:rsid w:val="00896D12"/>
    <w:rsid w:val="008E459E"/>
    <w:rsid w:val="00904C98"/>
    <w:rsid w:val="00921284"/>
    <w:rsid w:val="00934EA7"/>
    <w:rsid w:val="00942492"/>
    <w:rsid w:val="009912D2"/>
    <w:rsid w:val="0099768A"/>
    <w:rsid w:val="009A0120"/>
    <w:rsid w:val="009B31C1"/>
    <w:rsid w:val="009C02B4"/>
    <w:rsid w:val="009C4C65"/>
    <w:rsid w:val="009E43C2"/>
    <w:rsid w:val="009E7B83"/>
    <w:rsid w:val="009F2C31"/>
    <w:rsid w:val="009F6BEE"/>
    <w:rsid w:val="00A03CF6"/>
    <w:rsid w:val="00A1208C"/>
    <w:rsid w:val="00A20921"/>
    <w:rsid w:val="00A301C8"/>
    <w:rsid w:val="00A37E09"/>
    <w:rsid w:val="00A41400"/>
    <w:rsid w:val="00A5642B"/>
    <w:rsid w:val="00A56C98"/>
    <w:rsid w:val="00A64993"/>
    <w:rsid w:val="00A734C3"/>
    <w:rsid w:val="00A80C82"/>
    <w:rsid w:val="00A83895"/>
    <w:rsid w:val="00A94E29"/>
    <w:rsid w:val="00AA66F2"/>
    <w:rsid w:val="00AB2C7D"/>
    <w:rsid w:val="00AC55EF"/>
    <w:rsid w:val="00AD6CB5"/>
    <w:rsid w:val="00B07A55"/>
    <w:rsid w:val="00B1326C"/>
    <w:rsid w:val="00B259E0"/>
    <w:rsid w:val="00B31416"/>
    <w:rsid w:val="00B334D4"/>
    <w:rsid w:val="00B423A7"/>
    <w:rsid w:val="00B43838"/>
    <w:rsid w:val="00B464E4"/>
    <w:rsid w:val="00B53CD0"/>
    <w:rsid w:val="00B641B1"/>
    <w:rsid w:val="00B82756"/>
    <w:rsid w:val="00B92588"/>
    <w:rsid w:val="00B9308A"/>
    <w:rsid w:val="00B96AA6"/>
    <w:rsid w:val="00B96E1B"/>
    <w:rsid w:val="00BA44A9"/>
    <w:rsid w:val="00BC6260"/>
    <w:rsid w:val="00BF5E6F"/>
    <w:rsid w:val="00BF76F5"/>
    <w:rsid w:val="00C01FF3"/>
    <w:rsid w:val="00C069D8"/>
    <w:rsid w:val="00C16844"/>
    <w:rsid w:val="00C20F1A"/>
    <w:rsid w:val="00C24F93"/>
    <w:rsid w:val="00C3624B"/>
    <w:rsid w:val="00C42A3B"/>
    <w:rsid w:val="00C46B15"/>
    <w:rsid w:val="00C6367B"/>
    <w:rsid w:val="00C962D7"/>
    <w:rsid w:val="00CA69AB"/>
    <w:rsid w:val="00CA78EE"/>
    <w:rsid w:val="00CB615D"/>
    <w:rsid w:val="00CB7B3B"/>
    <w:rsid w:val="00CE12EF"/>
    <w:rsid w:val="00CF2034"/>
    <w:rsid w:val="00CF2F06"/>
    <w:rsid w:val="00CF448D"/>
    <w:rsid w:val="00D0498F"/>
    <w:rsid w:val="00D1005F"/>
    <w:rsid w:val="00D155A6"/>
    <w:rsid w:val="00D2563B"/>
    <w:rsid w:val="00D50358"/>
    <w:rsid w:val="00D55824"/>
    <w:rsid w:val="00D5674A"/>
    <w:rsid w:val="00D6350F"/>
    <w:rsid w:val="00D65A9E"/>
    <w:rsid w:val="00D758E5"/>
    <w:rsid w:val="00D81E10"/>
    <w:rsid w:val="00DA3CB0"/>
    <w:rsid w:val="00DB10EE"/>
    <w:rsid w:val="00DC1DB5"/>
    <w:rsid w:val="00DD1165"/>
    <w:rsid w:val="00DE2EFD"/>
    <w:rsid w:val="00DE6213"/>
    <w:rsid w:val="00E040D0"/>
    <w:rsid w:val="00E13666"/>
    <w:rsid w:val="00E30FDC"/>
    <w:rsid w:val="00E41262"/>
    <w:rsid w:val="00E52145"/>
    <w:rsid w:val="00E67009"/>
    <w:rsid w:val="00E816BB"/>
    <w:rsid w:val="00E93246"/>
    <w:rsid w:val="00EF720B"/>
    <w:rsid w:val="00F02D26"/>
    <w:rsid w:val="00F06F38"/>
    <w:rsid w:val="00F118BC"/>
    <w:rsid w:val="00F12574"/>
    <w:rsid w:val="00F36903"/>
    <w:rsid w:val="00F44672"/>
    <w:rsid w:val="00F638F2"/>
    <w:rsid w:val="00F665F5"/>
    <w:rsid w:val="00F82202"/>
    <w:rsid w:val="00FD375E"/>
    <w:rsid w:val="00FF7D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84A"/>
    <w:rPr>
      <w:sz w:val="24"/>
      <w:szCs w:val="24"/>
    </w:rPr>
  </w:style>
  <w:style w:type="paragraph" w:styleId="Titolo1">
    <w:name w:val="heading 1"/>
    <w:basedOn w:val="Normale"/>
    <w:next w:val="Normale"/>
    <w:link w:val="Titolo1Carattere"/>
    <w:uiPriority w:val="99"/>
    <w:qFormat/>
    <w:rsid w:val="004B384A"/>
    <w:pPr>
      <w:keepNext/>
      <w:spacing w:line="240" w:lineRule="exact"/>
      <w:jc w:val="both"/>
      <w:outlineLvl w:val="0"/>
    </w:pPr>
    <w:rPr>
      <w:b/>
    </w:rPr>
  </w:style>
  <w:style w:type="paragraph" w:styleId="Titolo2">
    <w:name w:val="heading 2"/>
    <w:basedOn w:val="Normale"/>
    <w:next w:val="Normale"/>
    <w:link w:val="Titolo2Carattere"/>
    <w:uiPriority w:val="99"/>
    <w:qFormat/>
    <w:rsid w:val="004B384A"/>
    <w:pPr>
      <w:keepNext/>
      <w:tabs>
        <w:tab w:val="left" w:pos="5400"/>
      </w:tabs>
      <w:spacing w:line="360" w:lineRule="auto"/>
      <w:ind w:left="5400"/>
      <w:outlineLvl w:val="1"/>
    </w:pPr>
    <w:rPr>
      <w:rFonts w:ascii="Verdana" w:hAnsi="Verdana"/>
      <w:b/>
      <w:bCs/>
      <w:sz w:val="20"/>
      <w:szCs w:val="20"/>
    </w:rPr>
  </w:style>
  <w:style w:type="paragraph" w:styleId="Titolo3">
    <w:name w:val="heading 3"/>
    <w:basedOn w:val="Normale"/>
    <w:next w:val="Normale"/>
    <w:link w:val="Titolo3Carattere"/>
    <w:uiPriority w:val="99"/>
    <w:qFormat/>
    <w:rsid w:val="004B384A"/>
    <w:pPr>
      <w:keepNext/>
      <w:autoSpaceDE w:val="0"/>
      <w:autoSpaceDN w:val="0"/>
      <w:jc w:val="center"/>
      <w:outlineLvl w:val="2"/>
    </w:pPr>
  </w:style>
  <w:style w:type="paragraph" w:styleId="Titolo4">
    <w:name w:val="heading 4"/>
    <w:basedOn w:val="Normale"/>
    <w:next w:val="Normale"/>
    <w:link w:val="Titolo4Carattere"/>
    <w:uiPriority w:val="99"/>
    <w:qFormat/>
    <w:rsid w:val="004B384A"/>
    <w:pPr>
      <w:keepNext/>
      <w:ind w:right="495" w:firstLine="5670"/>
      <w:jc w:val="center"/>
      <w:outlineLvl w:val="3"/>
    </w:pPr>
    <w:rPr>
      <w:b/>
      <w:szCs w:val="20"/>
    </w:rPr>
  </w:style>
  <w:style w:type="paragraph" w:styleId="Titolo5">
    <w:name w:val="heading 5"/>
    <w:basedOn w:val="Normale"/>
    <w:next w:val="Normale"/>
    <w:qFormat/>
    <w:rsid w:val="004B384A"/>
    <w:pPr>
      <w:keepNext/>
      <w:ind w:left="284"/>
      <w:jc w:val="center"/>
      <w:outlineLvl w:val="4"/>
    </w:pPr>
    <w:rPr>
      <w:b/>
      <w:bCs/>
      <w:smallCaps/>
      <w:u w:val="single"/>
    </w:rPr>
  </w:style>
  <w:style w:type="paragraph" w:styleId="Titolo6">
    <w:name w:val="heading 6"/>
    <w:basedOn w:val="Normale"/>
    <w:next w:val="Normale"/>
    <w:qFormat/>
    <w:rsid w:val="004B384A"/>
    <w:pPr>
      <w:keepNext/>
      <w:spacing w:line="240" w:lineRule="atLeast"/>
      <w:ind w:left="708"/>
      <w:jc w:val="center"/>
      <w:outlineLvl w:val="5"/>
    </w:pPr>
    <w:rPr>
      <w:b/>
      <w:bCs/>
    </w:rPr>
  </w:style>
  <w:style w:type="paragraph" w:styleId="Titolo7">
    <w:name w:val="heading 7"/>
    <w:basedOn w:val="Normale"/>
    <w:next w:val="Normale"/>
    <w:qFormat/>
    <w:rsid w:val="004B384A"/>
    <w:pPr>
      <w:keepNext/>
      <w:autoSpaceDE w:val="0"/>
      <w:autoSpaceDN w:val="0"/>
      <w:jc w:val="both"/>
      <w:outlineLvl w:val="6"/>
    </w:pPr>
    <w:rPr>
      <w:b/>
      <w:bCs/>
      <w:i/>
      <w:iCs/>
      <w:sz w:val="20"/>
      <w:szCs w:val="20"/>
    </w:rPr>
  </w:style>
  <w:style w:type="paragraph" w:styleId="Titolo8">
    <w:name w:val="heading 8"/>
    <w:basedOn w:val="Normale"/>
    <w:next w:val="Normale"/>
    <w:qFormat/>
    <w:rsid w:val="004B384A"/>
    <w:pPr>
      <w:keepNext/>
      <w:tabs>
        <w:tab w:val="left" w:pos="-2340"/>
        <w:tab w:val="left" w:pos="540"/>
      </w:tabs>
      <w:autoSpaceDE w:val="0"/>
      <w:autoSpaceDN w:val="0"/>
      <w:spacing w:line="440" w:lineRule="exact"/>
      <w:ind w:left="540"/>
      <w:jc w:val="both"/>
      <w:outlineLvl w:val="7"/>
    </w:pPr>
    <w:rPr>
      <w:b/>
      <w:bCs/>
      <w:i/>
      <w:iCs/>
    </w:rPr>
  </w:style>
  <w:style w:type="paragraph" w:styleId="Titolo9">
    <w:name w:val="heading 9"/>
    <w:basedOn w:val="Normale"/>
    <w:next w:val="Normale"/>
    <w:qFormat/>
    <w:rsid w:val="004B384A"/>
    <w:pPr>
      <w:keepNext/>
      <w:autoSpaceDE w:val="0"/>
      <w:autoSpaceDN w:val="0"/>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4B384A"/>
    <w:pPr>
      <w:jc w:val="both"/>
    </w:pPr>
    <w:rPr>
      <w:szCs w:val="20"/>
    </w:rPr>
  </w:style>
  <w:style w:type="paragraph" w:styleId="Pidipagina">
    <w:name w:val="footer"/>
    <w:basedOn w:val="Normale"/>
    <w:link w:val="PidipaginaCarattere1"/>
    <w:uiPriority w:val="99"/>
    <w:rsid w:val="004B384A"/>
    <w:pPr>
      <w:tabs>
        <w:tab w:val="center" w:pos="4819"/>
        <w:tab w:val="right" w:pos="9638"/>
      </w:tabs>
      <w:overflowPunct w:val="0"/>
      <w:autoSpaceDE w:val="0"/>
      <w:autoSpaceDN w:val="0"/>
      <w:adjustRightInd w:val="0"/>
      <w:textAlignment w:val="baseline"/>
    </w:pPr>
    <w:rPr>
      <w:sz w:val="20"/>
      <w:szCs w:val="20"/>
      <w:lang w:eastAsia="en-US"/>
    </w:rPr>
  </w:style>
  <w:style w:type="paragraph" w:styleId="Titolo">
    <w:name w:val="Title"/>
    <w:basedOn w:val="Normale"/>
    <w:link w:val="TitoloCarattere"/>
    <w:uiPriority w:val="10"/>
    <w:qFormat/>
    <w:rsid w:val="004B384A"/>
    <w:pPr>
      <w:autoSpaceDE w:val="0"/>
      <w:autoSpaceDN w:val="0"/>
      <w:spacing w:line="360" w:lineRule="auto"/>
      <w:jc w:val="center"/>
    </w:pPr>
    <w:rPr>
      <w:b/>
      <w:bCs/>
    </w:rPr>
  </w:style>
  <w:style w:type="paragraph" w:styleId="Rientrocorpodeltesto2">
    <w:name w:val="Body Text Indent 2"/>
    <w:basedOn w:val="Normale"/>
    <w:link w:val="Rientrocorpodeltesto2Carattere"/>
    <w:uiPriority w:val="99"/>
    <w:semiHidden/>
    <w:rsid w:val="004B384A"/>
    <w:pPr>
      <w:autoSpaceDE w:val="0"/>
      <w:autoSpaceDN w:val="0"/>
      <w:spacing w:line="360" w:lineRule="auto"/>
      <w:ind w:left="900"/>
      <w:jc w:val="both"/>
    </w:pPr>
  </w:style>
  <w:style w:type="paragraph" w:customStyle="1" w:styleId="Corpotesto">
    <w:name w:val="Corpo testo"/>
    <w:basedOn w:val="Normale"/>
    <w:link w:val="CorpotestoCarattere"/>
    <w:uiPriority w:val="99"/>
    <w:rsid w:val="004B384A"/>
    <w:pPr>
      <w:widowControl w:val="0"/>
      <w:autoSpaceDE w:val="0"/>
      <w:autoSpaceDN w:val="0"/>
      <w:spacing w:line="480" w:lineRule="exact"/>
      <w:jc w:val="both"/>
    </w:pPr>
  </w:style>
  <w:style w:type="character" w:styleId="Collegamentoipertestuale">
    <w:name w:val="Hyperlink"/>
    <w:uiPriority w:val="99"/>
    <w:rsid w:val="004B384A"/>
    <w:rPr>
      <w:rFonts w:ascii="Times New Roman" w:hAnsi="Times New Roman" w:cs="Times New Roman"/>
      <w:color w:val="0000FF"/>
      <w:u w:val="single"/>
    </w:rPr>
  </w:style>
  <w:style w:type="paragraph" w:styleId="Rientrocorpodeltesto">
    <w:name w:val="Body Text Indent"/>
    <w:basedOn w:val="Normale"/>
    <w:semiHidden/>
    <w:rsid w:val="004B384A"/>
    <w:pPr>
      <w:tabs>
        <w:tab w:val="left" w:pos="-2340"/>
      </w:tabs>
      <w:autoSpaceDE w:val="0"/>
      <w:autoSpaceDN w:val="0"/>
      <w:spacing w:line="320" w:lineRule="exact"/>
      <w:jc w:val="both"/>
    </w:pPr>
  </w:style>
  <w:style w:type="paragraph" w:styleId="Rientrocorpodeltesto3">
    <w:name w:val="Body Text Indent 3"/>
    <w:basedOn w:val="Normale"/>
    <w:link w:val="Rientrocorpodeltesto3Carattere"/>
    <w:rsid w:val="004B384A"/>
    <w:pPr>
      <w:autoSpaceDE w:val="0"/>
      <w:autoSpaceDN w:val="0"/>
      <w:spacing w:line="320" w:lineRule="exact"/>
      <w:ind w:firstLine="567"/>
      <w:jc w:val="both"/>
    </w:pPr>
  </w:style>
  <w:style w:type="paragraph" w:styleId="Corpodeltesto2">
    <w:name w:val="Body Text 2"/>
    <w:basedOn w:val="Normale"/>
    <w:semiHidden/>
    <w:rsid w:val="004B384A"/>
    <w:pPr>
      <w:jc w:val="both"/>
    </w:pPr>
    <w:rPr>
      <w:rFonts w:ascii="Arial" w:hAnsi="Arial" w:cs="Arial"/>
      <w:sz w:val="20"/>
    </w:rPr>
  </w:style>
  <w:style w:type="paragraph" w:styleId="Paragrafoelenco">
    <w:name w:val="List Paragraph"/>
    <w:basedOn w:val="Normale"/>
    <w:qFormat/>
    <w:rsid w:val="00456568"/>
    <w:pPr>
      <w:ind w:left="708"/>
    </w:pPr>
  </w:style>
  <w:style w:type="paragraph" w:styleId="Intestazione">
    <w:name w:val="header"/>
    <w:basedOn w:val="Normale"/>
    <w:link w:val="IntestazioneCarattere"/>
    <w:uiPriority w:val="99"/>
    <w:unhideWhenUsed/>
    <w:rsid w:val="004D7EB0"/>
    <w:pPr>
      <w:tabs>
        <w:tab w:val="center" w:pos="4819"/>
        <w:tab w:val="right" w:pos="9638"/>
      </w:tabs>
    </w:pPr>
  </w:style>
  <w:style w:type="character" w:customStyle="1" w:styleId="IntestazioneCarattere">
    <w:name w:val="Intestazione Carattere"/>
    <w:basedOn w:val="Carpredefinitoparagrafo"/>
    <w:link w:val="Intestazione"/>
    <w:rsid w:val="004D7EB0"/>
    <w:rPr>
      <w:sz w:val="24"/>
      <w:szCs w:val="24"/>
    </w:rPr>
  </w:style>
  <w:style w:type="paragraph" w:styleId="Corpodeltesto">
    <w:name w:val="Body Text"/>
    <w:basedOn w:val="Normale"/>
    <w:link w:val="CorpodeltestoCarattere"/>
    <w:uiPriority w:val="99"/>
    <w:unhideWhenUsed/>
    <w:rsid w:val="00304648"/>
    <w:pPr>
      <w:spacing w:after="120"/>
    </w:pPr>
  </w:style>
  <w:style w:type="character" w:customStyle="1" w:styleId="CorpodeltestoCarattere">
    <w:name w:val="Corpo del testo Carattere"/>
    <w:basedOn w:val="Carpredefinitoparagrafo"/>
    <w:link w:val="Corpodeltesto"/>
    <w:uiPriority w:val="99"/>
    <w:rsid w:val="00304648"/>
    <w:rPr>
      <w:sz w:val="24"/>
      <w:szCs w:val="24"/>
    </w:rPr>
  </w:style>
  <w:style w:type="paragraph" w:styleId="NormaleWeb">
    <w:name w:val="Normal (Web)"/>
    <w:basedOn w:val="Normale"/>
    <w:qFormat/>
    <w:rsid w:val="00B9308A"/>
    <w:pPr>
      <w:spacing w:before="100" w:beforeAutospacing="1" w:after="100" w:afterAutospacing="1"/>
    </w:pPr>
  </w:style>
  <w:style w:type="paragraph" w:customStyle="1" w:styleId="Contenutotabella">
    <w:name w:val="Contenuto tabella"/>
    <w:basedOn w:val="Normale"/>
    <w:uiPriority w:val="99"/>
    <w:rsid w:val="00B9308A"/>
    <w:pPr>
      <w:suppressLineNumbers/>
      <w:suppressAutoHyphens/>
    </w:pPr>
    <w:rPr>
      <w:sz w:val="20"/>
      <w:szCs w:val="20"/>
      <w:lang w:eastAsia="ar-SA"/>
    </w:rPr>
  </w:style>
  <w:style w:type="paragraph" w:customStyle="1" w:styleId="Default">
    <w:name w:val="Default"/>
    <w:qFormat/>
    <w:rsid w:val="003B428E"/>
    <w:pPr>
      <w:autoSpaceDE w:val="0"/>
      <w:autoSpaceDN w:val="0"/>
      <w:adjustRightInd w:val="0"/>
    </w:pPr>
    <w:rPr>
      <w:rFonts w:ascii="Arial" w:hAnsi="Arial" w:cs="Arial"/>
      <w:color w:val="000000"/>
      <w:sz w:val="24"/>
      <w:szCs w:val="24"/>
    </w:rPr>
  </w:style>
  <w:style w:type="paragraph" w:styleId="Mappadocumento">
    <w:name w:val="Document Map"/>
    <w:basedOn w:val="Normale"/>
    <w:link w:val="MappadocumentoCarattere"/>
    <w:uiPriority w:val="99"/>
    <w:semiHidden/>
    <w:unhideWhenUsed/>
    <w:rsid w:val="003B428E"/>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3B428E"/>
    <w:rPr>
      <w:rFonts w:ascii="Tahoma" w:hAnsi="Tahoma" w:cs="Tahoma"/>
      <w:sz w:val="16"/>
      <w:szCs w:val="16"/>
    </w:rPr>
  </w:style>
  <w:style w:type="paragraph" w:styleId="Testodelblocco">
    <w:name w:val="Block Text"/>
    <w:basedOn w:val="Normale"/>
    <w:rsid w:val="00891497"/>
    <w:pPr>
      <w:ind w:left="1701" w:right="283" w:hanging="1275"/>
    </w:pPr>
    <w:rPr>
      <w:noProof/>
      <w:szCs w:val="20"/>
    </w:rPr>
  </w:style>
  <w:style w:type="paragraph" w:styleId="Testonormale">
    <w:name w:val="Plain Text"/>
    <w:basedOn w:val="Normale"/>
    <w:link w:val="TestonormaleCarattere"/>
    <w:rsid w:val="006022FD"/>
    <w:rPr>
      <w:rFonts w:ascii="Courier New" w:hAnsi="Courier New" w:cs="Courier New"/>
      <w:sz w:val="20"/>
      <w:szCs w:val="20"/>
    </w:rPr>
  </w:style>
  <w:style w:type="character" w:customStyle="1" w:styleId="TestonormaleCarattere">
    <w:name w:val="Testo normale Carattere"/>
    <w:basedOn w:val="Carpredefinitoparagrafo"/>
    <w:link w:val="Testonormale"/>
    <w:rsid w:val="006022FD"/>
    <w:rPr>
      <w:rFonts w:ascii="Courier New" w:hAnsi="Courier New" w:cs="Courier New"/>
    </w:rPr>
  </w:style>
  <w:style w:type="table" w:styleId="Grigliatabella">
    <w:name w:val="Table Grid"/>
    <w:basedOn w:val="Tabellanormale"/>
    <w:uiPriority w:val="59"/>
    <w:rsid w:val="0088259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semiHidden/>
    <w:rsid w:val="00CA69AB"/>
  </w:style>
  <w:style w:type="character" w:customStyle="1" w:styleId="Rientrocorpodeltesto2Carattere">
    <w:name w:val="Rientro corpo del testo 2 Carattere"/>
    <w:basedOn w:val="Carpredefinitoparagrafo"/>
    <w:link w:val="Rientrocorpodeltesto2"/>
    <w:uiPriority w:val="99"/>
    <w:semiHidden/>
    <w:rsid w:val="00CA69AB"/>
    <w:rPr>
      <w:sz w:val="24"/>
      <w:szCs w:val="24"/>
    </w:rPr>
  </w:style>
  <w:style w:type="character" w:customStyle="1" w:styleId="Rientrocorpodeltesto3Carattere">
    <w:name w:val="Rientro corpo del testo 3 Carattere"/>
    <w:link w:val="Rientrocorpodeltesto3"/>
    <w:rsid w:val="00CA69AB"/>
    <w:rPr>
      <w:sz w:val="24"/>
      <w:szCs w:val="24"/>
    </w:rPr>
  </w:style>
  <w:style w:type="character" w:customStyle="1" w:styleId="TitoloCarattere">
    <w:name w:val="Titolo Carattere"/>
    <w:link w:val="Titolo"/>
    <w:uiPriority w:val="10"/>
    <w:qFormat/>
    <w:rsid w:val="00CA69AB"/>
    <w:rPr>
      <w:b/>
      <w:bCs/>
      <w:sz w:val="24"/>
      <w:szCs w:val="24"/>
    </w:rPr>
  </w:style>
  <w:style w:type="paragraph" w:styleId="Testonotaapidipagina">
    <w:name w:val="footnote text"/>
    <w:basedOn w:val="Normale"/>
    <w:link w:val="TestonotaapidipaginaCarattere"/>
    <w:uiPriority w:val="99"/>
    <w:unhideWhenUsed/>
    <w:rsid w:val="00CA69AB"/>
    <w:pPr>
      <w:spacing w:after="200" w:line="276" w:lineRule="auto"/>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CA69AB"/>
    <w:rPr>
      <w:rFonts w:ascii="Calibri" w:eastAsia="Calibri" w:hAnsi="Calibri"/>
      <w:lang w:eastAsia="en-US"/>
    </w:rPr>
  </w:style>
  <w:style w:type="character" w:styleId="Rimandonotaapidipagina">
    <w:name w:val="footnote reference"/>
    <w:uiPriority w:val="99"/>
    <w:rsid w:val="00CA69AB"/>
    <w:rPr>
      <w:vertAlign w:val="superscript"/>
    </w:rPr>
  </w:style>
  <w:style w:type="numbering" w:customStyle="1" w:styleId="Nessunelenco1">
    <w:name w:val="Nessun elenco1"/>
    <w:next w:val="Nessunelenco"/>
    <w:uiPriority w:val="99"/>
    <w:semiHidden/>
    <w:unhideWhenUsed/>
    <w:rsid w:val="00CA69AB"/>
  </w:style>
  <w:style w:type="character" w:customStyle="1" w:styleId="Titolo1Carattere">
    <w:name w:val="Titolo 1 Carattere"/>
    <w:link w:val="Titolo1"/>
    <w:uiPriority w:val="99"/>
    <w:rsid w:val="00CA69AB"/>
    <w:rPr>
      <w:b/>
      <w:sz w:val="24"/>
      <w:szCs w:val="24"/>
    </w:rPr>
  </w:style>
  <w:style w:type="character" w:customStyle="1" w:styleId="Titolo2Carattere">
    <w:name w:val="Titolo 2 Carattere"/>
    <w:link w:val="Titolo2"/>
    <w:uiPriority w:val="99"/>
    <w:rsid w:val="00CA69AB"/>
    <w:rPr>
      <w:rFonts w:ascii="Verdana" w:hAnsi="Verdana"/>
      <w:b/>
      <w:bCs/>
    </w:rPr>
  </w:style>
  <w:style w:type="character" w:customStyle="1" w:styleId="Titolo3Carattere">
    <w:name w:val="Titolo 3 Carattere"/>
    <w:link w:val="Titolo3"/>
    <w:uiPriority w:val="99"/>
    <w:rsid w:val="00CA69AB"/>
    <w:rPr>
      <w:sz w:val="24"/>
      <w:szCs w:val="24"/>
    </w:rPr>
  </w:style>
  <w:style w:type="character" w:customStyle="1" w:styleId="Titolo4Carattere">
    <w:name w:val="Titolo 4 Carattere"/>
    <w:link w:val="Titolo4"/>
    <w:uiPriority w:val="99"/>
    <w:rsid w:val="00CA69AB"/>
    <w:rPr>
      <w:b/>
      <w:sz w:val="24"/>
    </w:rPr>
  </w:style>
  <w:style w:type="character" w:customStyle="1" w:styleId="NormalBoldChar">
    <w:name w:val="NormalBold Char"/>
    <w:uiPriority w:val="99"/>
    <w:rsid w:val="00CA69AB"/>
    <w:rPr>
      <w:rFonts w:ascii="Times New Roman" w:hAnsi="Times New Roman"/>
      <w:b/>
      <w:sz w:val="24"/>
      <w:lang w:eastAsia="it-IT"/>
    </w:rPr>
  </w:style>
  <w:style w:type="character" w:customStyle="1" w:styleId="DeltaViewInsertion">
    <w:name w:val="DeltaView Insertion"/>
    <w:uiPriority w:val="99"/>
    <w:rsid w:val="00CA69AB"/>
    <w:rPr>
      <w:b/>
      <w:i/>
      <w:spacing w:val="0"/>
    </w:rPr>
  </w:style>
  <w:style w:type="character" w:customStyle="1" w:styleId="PidipaginaCarattere">
    <w:name w:val="Piè di pagina Carattere"/>
    <w:uiPriority w:val="99"/>
    <w:rsid w:val="00CA69AB"/>
    <w:rPr>
      <w:rFonts w:ascii="Times New Roman" w:hAnsi="Times New Roman"/>
      <w:sz w:val="24"/>
      <w:lang w:eastAsia="it-IT"/>
    </w:rPr>
  </w:style>
  <w:style w:type="character" w:customStyle="1" w:styleId="TestofumettoCarattere">
    <w:name w:val="Testo fumetto Carattere"/>
    <w:uiPriority w:val="99"/>
    <w:rsid w:val="00CA69AB"/>
    <w:rPr>
      <w:rFonts w:ascii="Tahoma" w:hAnsi="Tahoma"/>
      <w:sz w:val="16"/>
      <w:lang w:eastAsia="it-IT"/>
    </w:rPr>
  </w:style>
  <w:style w:type="character" w:customStyle="1" w:styleId="ListLabel1">
    <w:name w:val="ListLabel 1"/>
    <w:uiPriority w:val="99"/>
    <w:rsid w:val="00CA69AB"/>
    <w:rPr>
      <w:color w:val="000000"/>
    </w:rPr>
  </w:style>
  <w:style w:type="character" w:customStyle="1" w:styleId="ListLabel2">
    <w:name w:val="ListLabel 2"/>
    <w:uiPriority w:val="99"/>
    <w:rsid w:val="00CA69AB"/>
    <w:rPr>
      <w:sz w:val="16"/>
    </w:rPr>
  </w:style>
  <w:style w:type="character" w:customStyle="1" w:styleId="ListLabel3">
    <w:name w:val="ListLabel 3"/>
    <w:uiPriority w:val="99"/>
    <w:rsid w:val="00CA69AB"/>
    <w:rPr>
      <w:rFonts w:ascii="Arial" w:hAnsi="Arial"/>
      <w:b/>
      <w:sz w:val="15"/>
    </w:rPr>
  </w:style>
  <w:style w:type="character" w:customStyle="1" w:styleId="ListLabel4">
    <w:name w:val="ListLabel 4"/>
    <w:uiPriority w:val="99"/>
    <w:rsid w:val="00CA69AB"/>
  </w:style>
  <w:style w:type="character" w:customStyle="1" w:styleId="ListLabel5">
    <w:name w:val="ListLabel 5"/>
    <w:uiPriority w:val="99"/>
    <w:rsid w:val="00CA69AB"/>
    <w:rPr>
      <w:rFonts w:ascii="Arial" w:hAnsi="Arial"/>
      <w:sz w:val="15"/>
    </w:rPr>
  </w:style>
  <w:style w:type="character" w:customStyle="1" w:styleId="ListLabel6">
    <w:name w:val="ListLabel 6"/>
    <w:uiPriority w:val="99"/>
    <w:rsid w:val="00CA69AB"/>
    <w:rPr>
      <w:color w:val="000000"/>
    </w:rPr>
  </w:style>
  <w:style w:type="character" w:customStyle="1" w:styleId="ListLabel7">
    <w:name w:val="ListLabel 7"/>
    <w:uiPriority w:val="99"/>
    <w:rsid w:val="00CA69AB"/>
    <w:rPr>
      <w:rFonts w:eastAsia="Times New Roman"/>
      <w:color w:val="00000A"/>
    </w:rPr>
  </w:style>
  <w:style w:type="character" w:customStyle="1" w:styleId="ListLabel8">
    <w:name w:val="ListLabel 8"/>
    <w:uiPriority w:val="99"/>
    <w:rsid w:val="00CA69AB"/>
  </w:style>
  <w:style w:type="character" w:customStyle="1" w:styleId="ListLabel9">
    <w:name w:val="ListLabel 9"/>
    <w:uiPriority w:val="99"/>
    <w:rsid w:val="00CA69AB"/>
  </w:style>
  <w:style w:type="character" w:customStyle="1" w:styleId="ListLabel10">
    <w:name w:val="ListLabel 10"/>
    <w:uiPriority w:val="99"/>
    <w:rsid w:val="00CA69AB"/>
  </w:style>
  <w:style w:type="character" w:customStyle="1" w:styleId="ListLabel11">
    <w:name w:val="ListLabel 11"/>
    <w:uiPriority w:val="99"/>
    <w:rsid w:val="00CA69AB"/>
    <w:rPr>
      <w:rFonts w:eastAsia="Times New Roman"/>
    </w:rPr>
  </w:style>
  <w:style w:type="character" w:customStyle="1" w:styleId="ListLabel12">
    <w:name w:val="ListLabel 12"/>
    <w:uiPriority w:val="99"/>
    <w:rsid w:val="00CA69AB"/>
  </w:style>
  <w:style w:type="character" w:customStyle="1" w:styleId="ListLabel13">
    <w:name w:val="ListLabel 13"/>
    <w:uiPriority w:val="99"/>
    <w:rsid w:val="00CA69AB"/>
  </w:style>
  <w:style w:type="character" w:customStyle="1" w:styleId="ListLabel14">
    <w:name w:val="ListLabel 14"/>
    <w:uiPriority w:val="99"/>
    <w:rsid w:val="00CA69AB"/>
  </w:style>
  <w:style w:type="character" w:customStyle="1" w:styleId="ListLabel15">
    <w:name w:val="ListLabel 15"/>
    <w:uiPriority w:val="99"/>
    <w:rsid w:val="00CA69AB"/>
    <w:rPr>
      <w:rFonts w:eastAsia="Times New Roman"/>
      <w:color w:val="FF0000"/>
    </w:rPr>
  </w:style>
  <w:style w:type="character" w:customStyle="1" w:styleId="ListLabel16">
    <w:name w:val="ListLabel 16"/>
    <w:uiPriority w:val="99"/>
    <w:rsid w:val="00CA69AB"/>
  </w:style>
  <w:style w:type="character" w:customStyle="1" w:styleId="ListLabel17">
    <w:name w:val="ListLabel 17"/>
    <w:uiPriority w:val="99"/>
    <w:rsid w:val="00CA69AB"/>
  </w:style>
  <w:style w:type="character" w:customStyle="1" w:styleId="ListLabel18">
    <w:name w:val="ListLabel 18"/>
    <w:uiPriority w:val="99"/>
    <w:rsid w:val="00CA69AB"/>
  </w:style>
  <w:style w:type="character" w:customStyle="1" w:styleId="ListLabel19">
    <w:name w:val="ListLabel 19"/>
    <w:uiPriority w:val="99"/>
    <w:rsid w:val="00CA69AB"/>
  </w:style>
  <w:style w:type="character" w:customStyle="1" w:styleId="ListLabel20">
    <w:name w:val="ListLabel 20"/>
    <w:uiPriority w:val="99"/>
    <w:rsid w:val="00CA69AB"/>
  </w:style>
  <w:style w:type="character" w:customStyle="1" w:styleId="ListLabel21">
    <w:name w:val="ListLabel 21"/>
    <w:uiPriority w:val="99"/>
    <w:rsid w:val="00CA69AB"/>
  </w:style>
  <w:style w:type="character" w:customStyle="1" w:styleId="Caratterenotaapidipagina">
    <w:name w:val="Carattere nota a piè di pagina"/>
    <w:uiPriority w:val="99"/>
    <w:rsid w:val="00CA69AB"/>
  </w:style>
  <w:style w:type="character" w:styleId="Rimandonotadichiusura">
    <w:name w:val="endnote reference"/>
    <w:uiPriority w:val="99"/>
    <w:rsid w:val="00CA69AB"/>
    <w:rPr>
      <w:rFonts w:cs="Times New Roman"/>
      <w:vertAlign w:val="superscript"/>
    </w:rPr>
  </w:style>
  <w:style w:type="character" w:customStyle="1" w:styleId="Caratterenotadichiusura">
    <w:name w:val="Carattere nota di chiusura"/>
    <w:uiPriority w:val="99"/>
    <w:rsid w:val="00CA69AB"/>
  </w:style>
  <w:style w:type="character" w:customStyle="1" w:styleId="ListLabel22">
    <w:name w:val="ListLabel 22"/>
    <w:uiPriority w:val="99"/>
    <w:rsid w:val="00CA69AB"/>
    <w:rPr>
      <w:sz w:val="16"/>
    </w:rPr>
  </w:style>
  <w:style w:type="character" w:customStyle="1" w:styleId="ListLabel23">
    <w:name w:val="ListLabel 23"/>
    <w:uiPriority w:val="99"/>
    <w:rsid w:val="00CA69AB"/>
    <w:rPr>
      <w:rFonts w:ascii="Arial" w:hAnsi="Arial"/>
      <w:sz w:val="15"/>
    </w:rPr>
  </w:style>
  <w:style w:type="character" w:customStyle="1" w:styleId="ListLabel24">
    <w:name w:val="ListLabel 24"/>
    <w:uiPriority w:val="99"/>
    <w:rsid w:val="00CA69AB"/>
    <w:rPr>
      <w:rFonts w:ascii="Arial" w:hAnsi="Arial"/>
      <w:b/>
      <w:sz w:val="15"/>
    </w:rPr>
  </w:style>
  <w:style w:type="character" w:customStyle="1" w:styleId="ListLabel25">
    <w:name w:val="ListLabel 25"/>
    <w:uiPriority w:val="99"/>
    <w:rsid w:val="00CA69AB"/>
    <w:rPr>
      <w:rFonts w:ascii="Arial" w:hAnsi="Arial"/>
      <w:sz w:val="15"/>
    </w:rPr>
  </w:style>
  <w:style w:type="character" w:customStyle="1" w:styleId="ListLabel26">
    <w:name w:val="ListLabel 26"/>
    <w:uiPriority w:val="99"/>
    <w:rsid w:val="00CA69AB"/>
    <w:rPr>
      <w:rFonts w:ascii="Arial" w:hAnsi="Arial"/>
      <w:sz w:val="15"/>
    </w:rPr>
  </w:style>
  <w:style w:type="character" w:customStyle="1" w:styleId="ListLabel27">
    <w:name w:val="ListLabel 27"/>
    <w:uiPriority w:val="99"/>
    <w:rsid w:val="00CA69AB"/>
    <w:rPr>
      <w:rFonts w:ascii="Arial" w:hAnsi="Arial"/>
      <w:sz w:val="14"/>
    </w:rPr>
  </w:style>
  <w:style w:type="character" w:customStyle="1" w:styleId="ListLabel28">
    <w:name w:val="ListLabel 28"/>
    <w:uiPriority w:val="99"/>
    <w:rsid w:val="00CA69AB"/>
  </w:style>
  <w:style w:type="character" w:customStyle="1" w:styleId="ListLabel29">
    <w:name w:val="ListLabel 29"/>
    <w:uiPriority w:val="99"/>
    <w:rsid w:val="00CA69AB"/>
  </w:style>
  <w:style w:type="character" w:customStyle="1" w:styleId="ListLabel30">
    <w:name w:val="ListLabel 30"/>
    <w:uiPriority w:val="99"/>
    <w:rsid w:val="00CA69AB"/>
  </w:style>
  <w:style w:type="character" w:customStyle="1" w:styleId="ListLabel31">
    <w:name w:val="ListLabel 31"/>
    <w:uiPriority w:val="99"/>
    <w:rsid w:val="00CA69AB"/>
  </w:style>
  <w:style w:type="character" w:customStyle="1" w:styleId="ListLabel32">
    <w:name w:val="ListLabel 32"/>
    <w:uiPriority w:val="99"/>
    <w:rsid w:val="00CA69AB"/>
  </w:style>
  <w:style w:type="character" w:customStyle="1" w:styleId="ListLabel33">
    <w:name w:val="ListLabel 33"/>
    <w:uiPriority w:val="99"/>
    <w:rsid w:val="00CA69AB"/>
  </w:style>
  <w:style w:type="character" w:customStyle="1" w:styleId="ListLabel34">
    <w:name w:val="ListLabel 34"/>
    <w:uiPriority w:val="99"/>
    <w:rsid w:val="00CA69AB"/>
  </w:style>
  <w:style w:type="character" w:customStyle="1" w:styleId="ListLabel35">
    <w:name w:val="ListLabel 35"/>
    <w:uiPriority w:val="99"/>
    <w:rsid w:val="00CA69AB"/>
  </w:style>
  <w:style w:type="character" w:customStyle="1" w:styleId="ListLabel36">
    <w:name w:val="ListLabel 36"/>
    <w:uiPriority w:val="99"/>
    <w:rsid w:val="00CA69AB"/>
    <w:rPr>
      <w:rFonts w:ascii="Arial" w:hAnsi="Arial"/>
      <w:sz w:val="15"/>
    </w:rPr>
  </w:style>
  <w:style w:type="character" w:customStyle="1" w:styleId="ListLabel37">
    <w:name w:val="ListLabel 37"/>
    <w:uiPriority w:val="99"/>
    <w:rsid w:val="00CA69AB"/>
    <w:rPr>
      <w:rFonts w:ascii="Arial" w:hAnsi="Arial"/>
      <w:b/>
      <w:sz w:val="15"/>
    </w:rPr>
  </w:style>
  <w:style w:type="character" w:customStyle="1" w:styleId="ListLabel38">
    <w:name w:val="ListLabel 38"/>
    <w:uiPriority w:val="99"/>
    <w:rsid w:val="00CA69AB"/>
    <w:rPr>
      <w:rFonts w:ascii="Arial" w:hAnsi="Arial"/>
      <w:sz w:val="15"/>
    </w:rPr>
  </w:style>
  <w:style w:type="character" w:customStyle="1" w:styleId="ListLabel39">
    <w:name w:val="ListLabel 39"/>
    <w:uiPriority w:val="99"/>
    <w:rsid w:val="00CA69AB"/>
    <w:rPr>
      <w:rFonts w:ascii="Arial" w:hAnsi="Arial"/>
      <w:sz w:val="15"/>
    </w:rPr>
  </w:style>
  <w:style w:type="character" w:customStyle="1" w:styleId="ListLabel40">
    <w:name w:val="ListLabel 40"/>
    <w:uiPriority w:val="99"/>
    <w:rsid w:val="00CA69AB"/>
    <w:rPr>
      <w:sz w:val="14"/>
    </w:rPr>
  </w:style>
  <w:style w:type="character" w:customStyle="1" w:styleId="ListLabel41">
    <w:name w:val="ListLabel 41"/>
    <w:uiPriority w:val="99"/>
    <w:rsid w:val="00CA69AB"/>
  </w:style>
  <w:style w:type="character" w:customStyle="1" w:styleId="ListLabel42">
    <w:name w:val="ListLabel 42"/>
    <w:uiPriority w:val="99"/>
    <w:rsid w:val="00CA69AB"/>
  </w:style>
  <w:style w:type="character" w:customStyle="1" w:styleId="ListLabel43">
    <w:name w:val="ListLabel 43"/>
    <w:uiPriority w:val="99"/>
    <w:rsid w:val="00CA69AB"/>
  </w:style>
  <w:style w:type="character" w:customStyle="1" w:styleId="ListLabel44">
    <w:name w:val="ListLabel 44"/>
    <w:uiPriority w:val="99"/>
    <w:rsid w:val="00CA69AB"/>
  </w:style>
  <w:style w:type="character" w:customStyle="1" w:styleId="ListLabel45">
    <w:name w:val="ListLabel 45"/>
    <w:uiPriority w:val="99"/>
    <w:rsid w:val="00CA69AB"/>
  </w:style>
  <w:style w:type="character" w:customStyle="1" w:styleId="ListLabel46">
    <w:name w:val="ListLabel 46"/>
    <w:uiPriority w:val="99"/>
    <w:rsid w:val="00CA69AB"/>
  </w:style>
  <w:style w:type="character" w:customStyle="1" w:styleId="ListLabel47">
    <w:name w:val="ListLabel 47"/>
    <w:uiPriority w:val="99"/>
    <w:rsid w:val="00CA69AB"/>
  </w:style>
  <w:style w:type="character" w:customStyle="1" w:styleId="ListLabel48">
    <w:name w:val="ListLabel 48"/>
    <w:uiPriority w:val="99"/>
    <w:rsid w:val="00CA69AB"/>
  </w:style>
  <w:style w:type="character" w:customStyle="1" w:styleId="ListLabel49">
    <w:name w:val="ListLabel 49"/>
    <w:uiPriority w:val="99"/>
    <w:rsid w:val="00CA69AB"/>
    <w:rPr>
      <w:rFonts w:ascii="Arial" w:hAnsi="Arial"/>
      <w:sz w:val="15"/>
    </w:rPr>
  </w:style>
  <w:style w:type="character" w:customStyle="1" w:styleId="ListLabel50">
    <w:name w:val="ListLabel 50"/>
    <w:uiPriority w:val="99"/>
    <w:rsid w:val="00CA69AB"/>
    <w:rPr>
      <w:rFonts w:ascii="Arial" w:hAnsi="Arial"/>
      <w:b/>
      <w:sz w:val="15"/>
    </w:rPr>
  </w:style>
  <w:style w:type="character" w:customStyle="1" w:styleId="ListLabel51">
    <w:name w:val="ListLabel 51"/>
    <w:uiPriority w:val="99"/>
    <w:rsid w:val="00CA69AB"/>
    <w:rPr>
      <w:rFonts w:ascii="Arial" w:hAnsi="Arial"/>
      <w:sz w:val="15"/>
    </w:rPr>
  </w:style>
  <w:style w:type="character" w:customStyle="1" w:styleId="ListLabel52">
    <w:name w:val="ListLabel 52"/>
    <w:uiPriority w:val="99"/>
    <w:rsid w:val="00CA69AB"/>
    <w:rPr>
      <w:rFonts w:ascii="Arial" w:hAnsi="Arial"/>
      <w:sz w:val="15"/>
    </w:rPr>
  </w:style>
  <w:style w:type="character" w:customStyle="1" w:styleId="ListLabel53">
    <w:name w:val="ListLabel 53"/>
    <w:uiPriority w:val="99"/>
    <w:rsid w:val="00CA69AB"/>
    <w:rPr>
      <w:sz w:val="14"/>
    </w:rPr>
  </w:style>
  <w:style w:type="character" w:customStyle="1" w:styleId="ListLabel54">
    <w:name w:val="ListLabel 54"/>
    <w:uiPriority w:val="99"/>
    <w:rsid w:val="00CA69AB"/>
  </w:style>
  <w:style w:type="character" w:customStyle="1" w:styleId="ListLabel55">
    <w:name w:val="ListLabel 55"/>
    <w:uiPriority w:val="99"/>
    <w:rsid w:val="00CA69AB"/>
  </w:style>
  <w:style w:type="character" w:customStyle="1" w:styleId="ListLabel56">
    <w:name w:val="ListLabel 56"/>
    <w:uiPriority w:val="99"/>
    <w:rsid w:val="00CA69AB"/>
  </w:style>
  <w:style w:type="character" w:customStyle="1" w:styleId="ListLabel57">
    <w:name w:val="ListLabel 57"/>
    <w:uiPriority w:val="99"/>
    <w:rsid w:val="00CA69AB"/>
  </w:style>
  <w:style w:type="character" w:customStyle="1" w:styleId="ListLabel58">
    <w:name w:val="ListLabel 58"/>
    <w:uiPriority w:val="99"/>
    <w:rsid w:val="00CA69AB"/>
  </w:style>
  <w:style w:type="character" w:customStyle="1" w:styleId="ListLabel59">
    <w:name w:val="ListLabel 59"/>
    <w:uiPriority w:val="99"/>
    <w:rsid w:val="00CA69AB"/>
  </w:style>
  <w:style w:type="character" w:customStyle="1" w:styleId="ListLabel60">
    <w:name w:val="ListLabel 60"/>
    <w:uiPriority w:val="99"/>
    <w:rsid w:val="00CA69AB"/>
  </w:style>
  <w:style w:type="character" w:customStyle="1" w:styleId="ListLabel61">
    <w:name w:val="ListLabel 61"/>
    <w:uiPriority w:val="99"/>
    <w:rsid w:val="00CA69AB"/>
  </w:style>
  <w:style w:type="character" w:customStyle="1" w:styleId="ListLabel62">
    <w:name w:val="ListLabel 62"/>
    <w:uiPriority w:val="99"/>
    <w:rsid w:val="00CA69AB"/>
    <w:rPr>
      <w:rFonts w:ascii="Arial" w:hAnsi="Arial"/>
      <w:sz w:val="15"/>
    </w:rPr>
  </w:style>
  <w:style w:type="character" w:customStyle="1" w:styleId="ListLabel63">
    <w:name w:val="ListLabel 63"/>
    <w:uiPriority w:val="99"/>
    <w:rsid w:val="00CA69AB"/>
    <w:rPr>
      <w:rFonts w:ascii="Arial" w:hAnsi="Arial"/>
      <w:b/>
      <w:sz w:val="15"/>
    </w:rPr>
  </w:style>
  <w:style w:type="character" w:customStyle="1" w:styleId="ListLabel64">
    <w:name w:val="ListLabel 64"/>
    <w:uiPriority w:val="99"/>
    <w:rsid w:val="00CA69AB"/>
    <w:rPr>
      <w:rFonts w:ascii="Arial" w:hAnsi="Arial"/>
      <w:sz w:val="15"/>
    </w:rPr>
  </w:style>
  <w:style w:type="character" w:customStyle="1" w:styleId="ListLabel65">
    <w:name w:val="ListLabel 65"/>
    <w:uiPriority w:val="99"/>
    <w:rsid w:val="00CA69AB"/>
    <w:rPr>
      <w:rFonts w:ascii="Arial" w:hAnsi="Arial"/>
      <w:sz w:val="15"/>
    </w:rPr>
  </w:style>
  <w:style w:type="character" w:customStyle="1" w:styleId="ListLabel66">
    <w:name w:val="ListLabel 66"/>
    <w:uiPriority w:val="99"/>
    <w:rsid w:val="00CA69AB"/>
    <w:rPr>
      <w:sz w:val="14"/>
    </w:rPr>
  </w:style>
  <w:style w:type="character" w:customStyle="1" w:styleId="ListLabel67">
    <w:name w:val="ListLabel 67"/>
    <w:uiPriority w:val="99"/>
    <w:rsid w:val="00CA69AB"/>
  </w:style>
  <w:style w:type="character" w:customStyle="1" w:styleId="ListLabel68">
    <w:name w:val="ListLabel 68"/>
    <w:uiPriority w:val="99"/>
    <w:rsid w:val="00CA69AB"/>
  </w:style>
  <w:style w:type="character" w:customStyle="1" w:styleId="ListLabel69">
    <w:name w:val="ListLabel 69"/>
    <w:uiPriority w:val="99"/>
    <w:rsid w:val="00CA69AB"/>
  </w:style>
  <w:style w:type="character" w:customStyle="1" w:styleId="ListLabel70">
    <w:name w:val="ListLabel 70"/>
    <w:uiPriority w:val="99"/>
    <w:rsid w:val="00CA69AB"/>
  </w:style>
  <w:style w:type="character" w:customStyle="1" w:styleId="ListLabel71">
    <w:name w:val="ListLabel 71"/>
    <w:uiPriority w:val="99"/>
    <w:rsid w:val="00CA69AB"/>
  </w:style>
  <w:style w:type="character" w:customStyle="1" w:styleId="ListLabel72">
    <w:name w:val="ListLabel 72"/>
    <w:uiPriority w:val="99"/>
    <w:rsid w:val="00CA69AB"/>
  </w:style>
  <w:style w:type="character" w:customStyle="1" w:styleId="ListLabel73">
    <w:name w:val="ListLabel 73"/>
    <w:uiPriority w:val="99"/>
    <w:rsid w:val="00CA69AB"/>
  </w:style>
  <w:style w:type="character" w:customStyle="1" w:styleId="ListLabel74">
    <w:name w:val="ListLabel 74"/>
    <w:uiPriority w:val="99"/>
    <w:rsid w:val="00CA69AB"/>
  </w:style>
  <w:style w:type="paragraph" w:customStyle="1" w:styleId="Titolo10">
    <w:name w:val="Titolo1"/>
    <w:basedOn w:val="Normale"/>
    <w:next w:val="Corpotesto"/>
    <w:uiPriority w:val="99"/>
    <w:rsid w:val="00CA69AB"/>
    <w:pPr>
      <w:keepNext/>
      <w:suppressAutoHyphens/>
      <w:spacing w:before="240" w:after="120"/>
    </w:pPr>
    <w:rPr>
      <w:rFonts w:ascii="Liberation Sans" w:hAnsi="Liberation Sans" w:cs="Mangal"/>
      <w:color w:val="00000A"/>
      <w:kern w:val="1"/>
      <w:sz w:val="28"/>
      <w:szCs w:val="28"/>
    </w:rPr>
  </w:style>
  <w:style w:type="character" w:customStyle="1" w:styleId="CorpotestoCarattere">
    <w:name w:val="Corpo testo Carattere"/>
    <w:link w:val="Corpotesto"/>
    <w:uiPriority w:val="99"/>
    <w:rsid w:val="00CA69AB"/>
    <w:rPr>
      <w:sz w:val="24"/>
      <w:szCs w:val="24"/>
    </w:rPr>
  </w:style>
  <w:style w:type="paragraph" w:styleId="Elenco">
    <w:name w:val="List"/>
    <w:basedOn w:val="Corpotesto"/>
    <w:uiPriority w:val="99"/>
    <w:rsid w:val="00CA69AB"/>
    <w:pPr>
      <w:widowControl/>
      <w:suppressAutoHyphens/>
      <w:autoSpaceDE/>
      <w:autoSpaceDN/>
      <w:spacing w:after="140" w:line="288" w:lineRule="auto"/>
      <w:jc w:val="left"/>
    </w:pPr>
    <w:rPr>
      <w:rFonts w:cs="Mangal"/>
      <w:color w:val="00000A"/>
      <w:kern w:val="1"/>
      <w:szCs w:val="22"/>
    </w:rPr>
  </w:style>
  <w:style w:type="paragraph" w:styleId="Didascalia">
    <w:name w:val="caption"/>
    <w:basedOn w:val="Normale"/>
    <w:uiPriority w:val="99"/>
    <w:qFormat/>
    <w:rsid w:val="00CA69AB"/>
    <w:pPr>
      <w:suppressLineNumbers/>
      <w:suppressAutoHyphens/>
      <w:spacing w:before="120" w:after="120"/>
    </w:pPr>
    <w:rPr>
      <w:rFonts w:cs="Mangal"/>
      <w:i/>
      <w:iCs/>
      <w:color w:val="00000A"/>
      <w:kern w:val="1"/>
    </w:rPr>
  </w:style>
  <w:style w:type="paragraph" w:customStyle="1" w:styleId="Indice">
    <w:name w:val="Indice"/>
    <w:basedOn w:val="Normale"/>
    <w:uiPriority w:val="99"/>
    <w:rsid w:val="00CA69AB"/>
    <w:pPr>
      <w:suppressLineNumbers/>
      <w:suppressAutoHyphens/>
      <w:spacing w:before="120" w:after="120"/>
    </w:pPr>
    <w:rPr>
      <w:rFonts w:cs="Mangal"/>
      <w:color w:val="00000A"/>
      <w:kern w:val="1"/>
      <w:szCs w:val="22"/>
    </w:rPr>
  </w:style>
  <w:style w:type="paragraph" w:customStyle="1" w:styleId="NormalBold">
    <w:name w:val="NormalBold"/>
    <w:basedOn w:val="Normale"/>
    <w:uiPriority w:val="99"/>
    <w:rsid w:val="00CA69AB"/>
    <w:pPr>
      <w:widowControl w:val="0"/>
      <w:suppressAutoHyphens/>
    </w:pPr>
    <w:rPr>
      <w:b/>
      <w:color w:val="00000A"/>
      <w:kern w:val="1"/>
      <w:szCs w:val="22"/>
    </w:rPr>
  </w:style>
  <w:style w:type="character" w:customStyle="1" w:styleId="PidipaginaCarattere1">
    <w:name w:val="Piè di pagina Carattere1"/>
    <w:link w:val="Pidipagina"/>
    <w:uiPriority w:val="99"/>
    <w:rsid w:val="00CA69AB"/>
    <w:rPr>
      <w:lang w:eastAsia="en-US"/>
    </w:rPr>
  </w:style>
  <w:style w:type="character" w:customStyle="1" w:styleId="TestonotaapidipaginaCarattere1">
    <w:name w:val="Testo nota a piè di pagina Carattere1"/>
    <w:uiPriority w:val="99"/>
    <w:rsid w:val="00CA69AB"/>
    <w:rPr>
      <w:color w:val="00000A"/>
      <w:kern w:val="1"/>
      <w:sz w:val="24"/>
    </w:rPr>
  </w:style>
  <w:style w:type="paragraph" w:customStyle="1" w:styleId="Text1">
    <w:name w:val="Text 1"/>
    <w:basedOn w:val="Normale"/>
    <w:uiPriority w:val="99"/>
    <w:rsid w:val="00CA69AB"/>
    <w:pPr>
      <w:suppressAutoHyphens/>
      <w:spacing w:before="120" w:after="120"/>
      <w:ind w:left="850"/>
    </w:pPr>
    <w:rPr>
      <w:color w:val="00000A"/>
      <w:kern w:val="1"/>
      <w:szCs w:val="22"/>
    </w:rPr>
  </w:style>
  <w:style w:type="paragraph" w:customStyle="1" w:styleId="NormalLeft">
    <w:name w:val="Normal Left"/>
    <w:basedOn w:val="Normale"/>
    <w:uiPriority w:val="99"/>
    <w:rsid w:val="00CA69AB"/>
    <w:pPr>
      <w:suppressAutoHyphens/>
      <w:spacing w:before="120" w:after="120"/>
    </w:pPr>
    <w:rPr>
      <w:color w:val="00000A"/>
      <w:kern w:val="1"/>
      <w:szCs w:val="22"/>
    </w:rPr>
  </w:style>
  <w:style w:type="paragraph" w:customStyle="1" w:styleId="Tiret0">
    <w:name w:val="Tiret 0"/>
    <w:basedOn w:val="Normale"/>
    <w:uiPriority w:val="99"/>
    <w:rsid w:val="00CA69AB"/>
    <w:pPr>
      <w:suppressAutoHyphens/>
      <w:spacing w:before="120" w:after="120"/>
    </w:pPr>
    <w:rPr>
      <w:color w:val="00000A"/>
      <w:kern w:val="1"/>
      <w:szCs w:val="22"/>
    </w:rPr>
  </w:style>
  <w:style w:type="paragraph" w:customStyle="1" w:styleId="Tiret1">
    <w:name w:val="Tiret 1"/>
    <w:basedOn w:val="Normale"/>
    <w:uiPriority w:val="99"/>
    <w:rsid w:val="00CA69AB"/>
    <w:pPr>
      <w:suppressAutoHyphens/>
      <w:spacing w:before="120" w:after="120"/>
    </w:pPr>
    <w:rPr>
      <w:color w:val="00000A"/>
      <w:kern w:val="1"/>
      <w:szCs w:val="22"/>
    </w:rPr>
  </w:style>
  <w:style w:type="paragraph" w:customStyle="1" w:styleId="NumPar1">
    <w:name w:val="NumPar 1"/>
    <w:basedOn w:val="Normale"/>
    <w:uiPriority w:val="99"/>
    <w:rsid w:val="00CA69AB"/>
    <w:pPr>
      <w:suppressAutoHyphens/>
      <w:spacing w:before="120" w:after="120"/>
    </w:pPr>
    <w:rPr>
      <w:color w:val="00000A"/>
      <w:kern w:val="1"/>
      <w:szCs w:val="22"/>
    </w:rPr>
  </w:style>
  <w:style w:type="paragraph" w:customStyle="1" w:styleId="NumPar2">
    <w:name w:val="NumPar 2"/>
    <w:basedOn w:val="Normale"/>
    <w:uiPriority w:val="99"/>
    <w:rsid w:val="00CA69AB"/>
    <w:pPr>
      <w:suppressAutoHyphens/>
      <w:spacing w:before="120" w:after="120"/>
    </w:pPr>
    <w:rPr>
      <w:color w:val="00000A"/>
      <w:kern w:val="1"/>
      <w:szCs w:val="22"/>
    </w:rPr>
  </w:style>
  <w:style w:type="paragraph" w:customStyle="1" w:styleId="NumPar3">
    <w:name w:val="NumPar 3"/>
    <w:basedOn w:val="Normale"/>
    <w:uiPriority w:val="99"/>
    <w:rsid w:val="00CA69AB"/>
    <w:pPr>
      <w:suppressAutoHyphens/>
      <w:spacing w:before="120" w:after="120"/>
    </w:pPr>
    <w:rPr>
      <w:color w:val="00000A"/>
      <w:kern w:val="1"/>
      <w:szCs w:val="22"/>
    </w:rPr>
  </w:style>
  <w:style w:type="paragraph" w:customStyle="1" w:styleId="NumPar4">
    <w:name w:val="NumPar 4"/>
    <w:basedOn w:val="Normale"/>
    <w:uiPriority w:val="99"/>
    <w:rsid w:val="00CA69AB"/>
    <w:pPr>
      <w:suppressAutoHyphens/>
      <w:spacing w:before="120" w:after="120"/>
    </w:pPr>
    <w:rPr>
      <w:color w:val="00000A"/>
      <w:kern w:val="1"/>
      <w:szCs w:val="22"/>
    </w:rPr>
  </w:style>
  <w:style w:type="paragraph" w:customStyle="1" w:styleId="ChapterTitle">
    <w:name w:val="ChapterTitle"/>
    <w:basedOn w:val="Normale"/>
    <w:uiPriority w:val="99"/>
    <w:rsid w:val="00CA69AB"/>
    <w:pPr>
      <w:keepNext/>
      <w:suppressAutoHyphens/>
      <w:spacing w:before="120" w:after="360"/>
      <w:jc w:val="center"/>
    </w:pPr>
    <w:rPr>
      <w:b/>
      <w:color w:val="00000A"/>
      <w:kern w:val="1"/>
      <w:sz w:val="32"/>
      <w:szCs w:val="22"/>
    </w:rPr>
  </w:style>
  <w:style w:type="paragraph" w:customStyle="1" w:styleId="SectionTitle">
    <w:name w:val="SectionTitle"/>
    <w:basedOn w:val="Normale"/>
    <w:uiPriority w:val="99"/>
    <w:rsid w:val="00CA69AB"/>
    <w:pPr>
      <w:keepNext/>
      <w:suppressAutoHyphens/>
      <w:spacing w:before="120" w:after="360"/>
      <w:jc w:val="center"/>
    </w:pPr>
    <w:rPr>
      <w:b/>
      <w:smallCaps/>
      <w:color w:val="00000A"/>
      <w:kern w:val="1"/>
      <w:sz w:val="28"/>
      <w:szCs w:val="22"/>
    </w:rPr>
  </w:style>
  <w:style w:type="paragraph" w:customStyle="1" w:styleId="Annexetitre">
    <w:name w:val="Annexe titre"/>
    <w:basedOn w:val="Normale"/>
    <w:uiPriority w:val="99"/>
    <w:rsid w:val="00CA69AB"/>
    <w:pPr>
      <w:suppressAutoHyphens/>
      <w:spacing w:before="120" w:after="120"/>
      <w:jc w:val="center"/>
    </w:pPr>
    <w:rPr>
      <w:b/>
      <w:color w:val="00000A"/>
      <w:kern w:val="1"/>
      <w:szCs w:val="22"/>
      <w:u w:val="single"/>
    </w:rPr>
  </w:style>
  <w:style w:type="paragraph" w:customStyle="1" w:styleId="Titrearticle">
    <w:name w:val="Titre article"/>
    <w:basedOn w:val="Normale"/>
    <w:uiPriority w:val="99"/>
    <w:rsid w:val="00CA69AB"/>
    <w:pPr>
      <w:keepNext/>
      <w:suppressAutoHyphens/>
      <w:spacing w:before="360" w:after="120"/>
      <w:jc w:val="center"/>
    </w:pPr>
    <w:rPr>
      <w:i/>
      <w:color w:val="00000A"/>
      <w:kern w:val="1"/>
      <w:szCs w:val="22"/>
    </w:rPr>
  </w:style>
  <w:style w:type="character" w:customStyle="1" w:styleId="IntestazioneCarattere1">
    <w:name w:val="Intestazione Carattere1"/>
    <w:uiPriority w:val="99"/>
    <w:rsid w:val="00CA69AB"/>
  </w:style>
  <w:style w:type="paragraph" w:styleId="Testofumetto">
    <w:name w:val="Balloon Text"/>
    <w:basedOn w:val="Normale"/>
    <w:link w:val="TestofumettoCarattere1"/>
    <w:uiPriority w:val="99"/>
    <w:semiHidden/>
    <w:rsid w:val="00CA69AB"/>
    <w:pPr>
      <w:suppressAutoHyphens/>
    </w:pPr>
    <w:rPr>
      <w:rFonts w:ascii="Tahoma" w:hAnsi="Tahoma"/>
      <w:color w:val="00000A"/>
      <w:kern w:val="1"/>
      <w:sz w:val="16"/>
      <w:szCs w:val="16"/>
    </w:rPr>
  </w:style>
  <w:style w:type="character" w:customStyle="1" w:styleId="TestofumettoCarattere1">
    <w:name w:val="Testo fumetto Carattere1"/>
    <w:basedOn w:val="Carpredefinitoparagrafo"/>
    <w:link w:val="Testofumetto"/>
    <w:uiPriority w:val="99"/>
    <w:semiHidden/>
    <w:rsid w:val="00CA69AB"/>
    <w:rPr>
      <w:rFonts w:ascii="Tahoma" w:hAnsi="Tahoma"/>
      <w:color w:val="00000A"/>
      <w:kern w:val="1"/>
      <w:sz w:val="16"/>
      <w:szCs w:val="16"/>
    </w:rPr>
  </w:style>
  <w:style w:type="paragraph" w:customStyle="1" w:styleId="Titolotabella">
    <w:name w:val="Titolo tabella"/>
    <w:basedOn w:val="Contenutotabella"/>
    <w:uiPriority w:val="99"/>
    <w:rsid w:val="00CA69AB"/>
    <w:pPr>
      <w:suppressLineNumbers w:val="0"/>
      <w:spacing w:before="120" w:after="120"/>
    </w:pPr>
    <w:rPr>
      <w:color w:val="00000A"/>
      <w:kern w:val="1"/>
      <w:sz w:val="24"/>
      <w:szCs w:val="22"/>
      <w:lang w:eastAsia="it-IT"/>
    </w:rPr>
  </w:style>
  <w:style w:type="paragraph" w:customStyle="1" w:styleId="western">
    <w:name w:val="western"/>
    <w:basedOn w:val="Normale"/>
    <w:uiPriority w:val="99"/>
    <w:rsid w:val="00CA69AB"/>
    <w:pPr>
      <w:spacing w:before="100" w:beforeAutospacing="1" w:after="142" w:line="288" w:lineRule="auto"/>
    </w:pPr>
  </w:style>
  <w:style w:type="character" w:customStyle="1" w:styleId="small">
    <w:name w:val="small"/>
    <w:uiPriority w:val="99"/>
    <w:rsid w:val="00CA69AB"/>
    <w:rPr>
      <w:rFonts w:cs="Times New Roman"/>
    </w:rPr>
  </w:style>
  <w:style w:type="character" w:customStyle="1" w:styleId="Corpodeltesto3Carattere">
    <w:name w:val="Corpo del testo 3 Carattere"/>
    <w:link w:val="Corpodeltesto3"/>
    <w:uiPriority w:val="99"/>
    <w:rsid w:val="00CA69AB"/>
    <w:rPr>
      <w:sz w:val="24"/>
    </w:rPr>
  </w:style>
  <w:style w:type="character" w:styleId="Enfasigrassetto">
    <w:name w:val="Strong"/>
    <w:uiPriority w:val="22"/>
    <w:qFormat/>
    <w:rsid w:val="00CA69AB"/>
    <w:rPr>
      <w:b/>
      <w:bCs/>
    </w:rPr>
  </w:style>
  <w:style w:type="character" w:styleId="Rimandocommento">
    <w:name w:val="annotation reference"/>
    <w:uiPriority w:val="99"/>
    <w:semiHidden/>
    <w:unhideWhenUsed/>
    <w:rsid w:val="00CA69AB"/>
    <w:rPr>
      <w:sz w:val="16"/>
      <w:szCs w:val="16"/>
    </w:rPr>
  </w:style>
  <w:style w:type="paragraph" w:styleId="Testocommento">
    <w:name w:val="annotation text"/>
    <w:basedOn w:val="Normale"/>
    <w:link w:val="TestocommentoCarattere"/>
    <w:uiPriority w:val="99"/>
    <w:semiHidden/>
    <w:unhideWhenUsed/>
    <w:rsid w:val="00CA69AB"/>
    <w:rPr>
      <w:sz w:val="20"/>
      <w:szCs w:val="20"/>
    </w:rPr>
  </w:style>
  <w:style w:type="character" w:customStyle="1" w:styleId="TestocommentoCarattere">
    <w:name w:val="Testo commento Carattere"/>
    <w:basedOn w:val="Carpredefinitoparagrafo"/>
    <w:link w:val="Testocommento"/>
    <w:uiPriority w:val="99"/>
    <w:semiHidden/>
    <w:rsid w:val="00CA69AB"/>
  </w:style>
  <w:style w:type="paragraph" w:styleId="Soggettocommento">
    <w:name w:val="annotation subject"/>
    <w:basedOn w:val="Testocommento"/>
    <w:next w:val="Testocommento"/>
    <w:link w:val="SoggettocommentoCarattere"/>
    <w:uiPriority w:val="99"/>
    <w:semiHidden/>
    <w:unhideWhenUsed/>
    <w:rsid w:val="00CA69AB"/>
    <w:rPr>
      <w:b/>
      <w:bCs/>
    </w:rPr>
  </w:style>
  <w:style w:type="character" w:customStyle="1" w:styleId="SoggettocommentoCarattere">
    <w:name w:val="Soggetto commento Carattere"/>
    <w:basedOn w:val="TestocommentoCarattere"/>
    <w:link w:val="Soggettocommento"/>
    <w:uiPriority w:val="99"/>
    <w:semiHidden/>
    <w:rsid w:val="00CA69AB"/>
    <w:rPr>
      <w:b/>
      <w:bC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CA69AB"/>
    <w:pPr>
      <w:spacing w:after="160" w:line="240" w:lineRule="exact"/>
    </w:pPr>
    <w:rPr>
      <w:rFonts w:ascii="Tahoma" w:hAnsi="Tahoma" w:cs="Tahoma"/>
      <w:sz w:val="20"/>
      <w:szCs w:val="20"/>
      <w:lang w:val="en-US" w:eastAsia="en-US"/>
    </w:rPr>
  </w:style>
  <w:style w:type="character" w:customStyle="1" w:styleId="CollegamentoInternet">
    <w:name w:val="Collegamento Internet"/>
    <w:basedOn w:val="Carpredefinitoparagrafo"/>
    <w:uiPriority w:val="99"/>
    <w:rsid w:val="00B464E4"/>
    <w:rPr>
      <w:color w:val="0000FF"/>
      <w:u w:val="single"/>
    </w:rPr>
  </w:style>
</w:styles>
</file>

<file path=word/webSettings.xml><?xml version="1.0" encoding="utf-8"?>
<w:webSettings xmlns:r="http://schemas.openxmlformats.org/officeDocument/2006/relationships" xmlns:w="http://schemas.openxmlformats.org/wordprocessingml/2006/main">
  <w:divs>
    <w:div w:id="172427071">
      <w:bodyDiv w:val="1"/>
      <w:marLeft w:val="0"/>
      <w:marRight w:val="0"/>
      <w:marTop w:val="0"/>
      <w:marBottom w:val="0"/>
      <w:divBdr>
        <w:top w:val="none" w:sz="0" w:space="0" w:color="auto"/>
        <w:left w:val="none" w:sz="0" w:space="0" w:color="auto"/>
        <w:bottom w:val="none" w:sz="0" w:space="0" w:color="auto"/>
        <w:right w:val="none" w:sz="0" w:space="0" w:color="auto"/>
      </w:divBdr>
    </w:div>
    <w:div w:id="409740427">
      <w:bodyDiv w:val="1"/>
      <w:marLeft w:val="0"/>
      <w:marRight w:val="0"/>
      <w:marTop w:val="0"/>
      <w:marBottom w:val="0"/>
      <w:divBdr>
        <w:top w:val="none" w:sz="0" w:space="0" w:color="auto"/>
        <w:left w:val="none" w:sz="0" w:space="0" w:color="auto"/>
        <w:bottom w:val="none" w:sz="0" w:space="0" w:color="auto"/>
        <w:right w:val="none" w:sz="0" w:space="0" w:color="auto"/>
      </w:divBdr>
    </w:div>
    <w:div w:id="532572270">
      <w:bodyDiv w:val="1"/>
      <w:marLeft w:val="0"/>
      <w:marRight w:val="0"/>
      <w:marTop w:val="0"/>
      <w:marBottom w:val="0"/>
      <w:divBdr>
        <w:top w:val="none" w:sz="0" w:space="0" w:color="auto"/>
        <w:left w:val="none" w:sz="0" w:space="0" w:color="auto"/>
        <w:bottom w:val="none" w:sz="0" w:space="0" w:color="auto"/>
        <w:right w:val="none" w:sz="0" w:space="0" w:color="auto"/>
      </w:divBdr>
    </w:div>
    <w:div w:id="568853682">
      <w:bodyDiv w:val="1"/>
      <w:marLeft w:val="0"/>
      <w:marRight w:val="0"/>
      <w:marTop w:val="0"/>
      <w:marBottom w:val="0"/>
      <w:divBdr>
        <w:top w:val="none" w:sz="0" w:space="0" w:color="auto"/>
        <w:left w:val="none" w:sz="0" w:space="0" w:color="auto"/>
        <w:bottom w:val="none" w:sz="0" w:space="0" w:color="auto"/>
        <w:right w:val="none" w:sz="0" w:space="0" w:color="auto"/>
      </w:divBdr>
    </w:div>
    <w:div w:id="866454134">
      <w:bodyDiv w:val="1"/>
      <w:marLeft w:val="0"/>
      <w:marRight w:val="0"/>
      <w:marTop w:val="0"/>
      <w:marBottom w:val="0"/>
      <w:divBdr>
        <w:top w:val="none" w:sz="0" w:space="0" w:color="auto"/>
        <w:left w:val="none" w:sz="0" w:space="0" w:color="auto"/>
        <w:bottom w:val="none" w:sz="0" w:space="0" w:color="auto"/>
        <w:right w:val="none" w:sz="0" w:space="0" w:color="auto"/>
      </w:divBdr>
    </w:div>
    <w:div w:id="905334568">
      <w:bodyDiv w:val="1"/>
      <w:marLeft w:val="0"/>
      <w:marRight w:val="0"/>
      <w:marTop w:val="0"/>
      <w:marBottom w:val="0"/>
      <w:divBdr>
        <w:top w:val="none" w:sz="0" w:space="0" w:color="auto"/>
        <w:left w:val="none" w:sz="0" w:space="0" w:color="auto"/>
        <w:bottom w:val="none" w:sz="0" w:space="0" w:color="auto"/>
        <w:right w:val="none" w:sz="0" w:space="0" w:color="auto"/>
      </w:divBdr>
    </w:div>
    <w:div w:id="1012605685">
      <w:bodyDiv w:val="1"/>
      <w:marLeft w:val="0"/>
      <w:marRight w:val="0"/>
      <w:marTop w:val="0"/>
      <w:marBottom w:val="0"/>
      <w:divBdr>
        <w:top w:val="none" w:sz="0" w:space="0" w:color="auto"/>
        <w:left w:val="none" w:sz="0" w:space="0" w:color="auto"/>
        <w:bottom w:val="none" w:sz="0" w:space="0" w:color="auto"/>
        <w:right w:val="none" w:sz="0" w:space="0" w:color="auto"/>
      </w:divBdr>
    </w:div>
    <w:div w:id="1238831882">
      <w:bodyDiv w:val="1"/>
      <w:marLeft w:val="0"/>
      <w:marRight w:val="0"/>
      <w:marTop w:val="0"/>
      <w:marBottom w:val="0"/>
      <w:divBdr>
        <w:top w:val="none" w:sz="0" w:space="0" w:color="auto"/>
        <w:left w:val="none" w:sz="0" w:space="0" w:color="auto"/>
        <w:bottom w:val="none" w:sz="0" w:space="0" w:color="auto"/>
        <w:right w:val="none" w:sz="0" w:space="0" w:color="auto"/>
      </w:divBdr>
    </w:div>
    <w:div w:id="1358120755">
      <w:bodyDiv w:val="1"/>
      <w:marLeft w:val="0"/>
      <w:marRight w:val="0"/>
      <w:marTop w:val="0"/>
      <w:marBottom w:val="0"/>
      <w:divBdr>
        <w:top w:val="none" w:sz="0" w:space="0" w:color="auto"/>
        <w:left w:val="none" w:sz="0" w:space="0" w:color="auto"/>
        <w:bottom w:val="none" w:sz="0" w:space="0" w:color="auto"/>
        <w:right w:val="none" w:sz="0" w:space="0" w:color="auto"/>
      </w:divBdr>
      <w:divsChild>
        <w:div w:id="122961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893744">
      <w:bodyDiv w:val="1"/>
      <w:marLeft w:val="0"/>
      <w:marRight w:val="0"/>
      <w:marTop w:val="0"/>
      <w:marBottom w:val="0"/>
      <w:divBdr>
        <w:top w:val="none" w:sz="0" w:space="0" w:color="auto"/>
        <w:left w:val="none" w:sz="0" w:space="0" w:color="auto"/>
        <w:bottom w:val="none" w:sz="0" w:space="0" w:color="auto"/>
        <w:right w:val="none" w:sz="0" w:space="0" w:color="auto"/>
      </w:divBdr>
    </w:div>
    <w:div w:id="19832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3F709-B1E8-4F20-838D-4BE9DE78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1585</Words>
  <Characters>9329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PREMESSO:</vt:lpstr>
    </vt:vector>
  </TitlesOfParts>
  <Company>Comune di Terni</Company>
  <LinksUpToDate>false</LinksUpToDate>
  <CharactersWithSpaces>10893</CharactersWithSpaces>
  <SharedDoc>false</SharedDoc>
  <HLinks>
    <vt:vector size="24" baseType="variant">
      <vt:variant>
        <vt:i4>7798869</vt:i4>
      </vt:variant>
      <vt:variant>
        <vt:i4>9</vt:i4>
      </vt:variant>
      <vt:variant>
        <vt:i4>0</vt:i4>
      </vt:variant>
      <vt:variant>
        <vt:i4>5</vt:i4>
      </vt:variant>
      <vt:variant>
        <vt:lpwstr>http://www.bosettiegatti.com/info/norme/statali/2006_0163.htm</vt:lpwstr>
      </vt:variant>
      <vt:variant>
        <vt:lpwstr>007</vt:lpwstr>
      </vt:variant>
      <vt:variant>
        <vt:i4>7536725</vt:i4>
      </vt:variant>
      <vt:variant>
        <vt:i4>6</vt:i4>
      </vt:variant>
      <vt:variant>
        <vt:i4>0</vt:i4>
      </vt:variant>
      <vt:variant>
        <vt:i4>5</vt:i4>
      </vt:variant>
      <vt:variant>
        <vt:lpwstr>http://www.bosettiegatti.com/info/norme/statali/2006_0163.htm</vt:lpwstr>
      </vt:variant>
      <vt:variant>
        <vt:lpwstr>040</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7536703</vt:i4>
      </vt:variant>
      <vt:variant>
        <vt:i4>0</vt:i4>
      </vt:variant>
      <vt:variant>
        <vt:i4>0</vt:i4>
      </vt:variant>
      <vt:variant>
        <vt:i4>5</vt:i4>
      </vt:variant>
      <vt:variant>
        <vt:lpwstr>http://www.avcp.it/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PREMESSO:</dc:title>
  <dc:creator>tmococci</dc:creator>
  <cp:lastModifiedBy>sfredduzzi</cp:lastModifiedBy>
  <cp:revision>3</cp:revision>
  <cp:lastPrinted>2016-07-14T13:47:00Z</cp:lastPrinted>
  <dcterms:created xsi:type="dcterms:W3CDTF">2019-10-14T11:18:00Z</dcterms:created>
  <dcterms:modified xsi:type="dcterms:W3CDTF">2019-10-14T11:23:00Z</dcterms:modified>
</cp:coreProperties>
</file>