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CD" w:rsidRDefault="00A065CD" w:rsidP="00BB116C">
      <w:pPr>
        <w:pStyle w:val="Heading1"/>
        <w:jc w:val="center"/>
        <w:rPr>
          <w:sz w:val="20"/>
          <w:szCs w:val="20"/>
        </w:rPr>
      </w:pPr>
      <w:bookmarkStart w:id="0" w:name="_GoBack"/>
      <w:bookmarkEnd w:id="0"/>
      <w:r>
        <w:t xml:space="preserve">Allegato </w:t>
      </w:r>
      <w:r w:rsidRPr="00313F5A">
        <w:t>2</w:t>
      </w:r>
    </w:p>
    <w:p w:rsidR="00A065CD" w:rsidRDefault="00A065CD">
      <w:pPr>
        <w:spacing w:before="0" w:after="0"/>
        <w:rPr>
          <w:sz w:val="20"/>
          <w:szCs w:val="20"/>
        </w:rPr>
      </w:pPr>
    </w:p>
    <w:p w:rsidR="00A065CD" w:rsidRDefault="00A065CD">
      <w:pPr>
        <w:pStyle w:val="Annexetitre"/>
        <w:spacing w:before="0" w:after="0"/>
        <w:jc w:val="both"/>
        <w:rPr>
          <w:caps/>
          <w:sz w:val="16"/>
          <w:szCs w:val="16"/>
          <w:u w:val="none"/>
        </w:rPr>
      </w:pPr>
    </w:p>
    <w:p w:rsidR="00A065CD" w:rsidRDefault="00A065CD" w:rsidP="00A30CBB">
      <w:pPr>
        <w:pStyle w:val="Annexetitre"/>
        <w:spacing w:before="0" w:after="0"/>
      </w:pPr>
      <w:r>
        <w:rPr>
          <w:caps/>
          <w:sz w:val="16"/>
          <w:szCs w:val="16"/>
          <w:u w:val="none"/>
        </w:rPr>
        <w:t>Modello di formulario per il documento di gara unico europeo (DGUE)</w:t>
      </w:r>
    </w:p>
    <w:p w:rsidR="00A065CD" w:rsidRDefault="00A065CD" w:rsidP="00FB3543">
      <w:pPr>
        <w:spacing w:before="0" w:after="0"/>
      </w:pPr>
    </w:p>
    <w:p w:rsidR="00A065CD" w:rsidRDefault="00A065CD">
      <w:pPr>
        <w:pStyle w:val="ChapterTitle"/>
        <w:spacing w:before="0" w:after="0"/>
        <w:jc w:val="both"/>
      </w:pPr>
      <w:r>
        <w:rPr>
          <w:sz w:val="18"/>
          <w:szCs w:val="18"/>
        </w:rPr>
        <w:t>Parte I: Informazioni sulla procedura di appalto e sull'amministrazione aggiudicatrice o ente aggiudicatore</w:t>
      </w:r>
    </w:p>
    <w:p w:rsidR="00A065CD" w:rsidRDefault="00A065CD">
      <w:pPr>
        <w:spacing w:before="0" w:after="0"/>
      </w:pPr>
    </w:p>
    <w:p w:rsidR="00A065CD" w:rsidRDefault="00A065C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065CD" w:rsidRDefault="00A065C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065CD" w:rsidRDefault="00A065C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065CD" w:rsidRDefault="00A065C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065CD" w:rsidRDefault="00A065C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065CD" w:rsidRDefault="00A065CD">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065CD" w:rsidRDefault="00A065CD" w:rsidP="00FB3543">
      <w:pPr>
        <w:pStyle w:val="SectionTitle"/>
        <w:spacing w:before="0" w:after="0"/>
        <w:jc w:val="both"/>
        <w:rPr>
          <w:rFonts w:ascii="Arial" w:hAnsi="Arial" w:cs="Arial"/>
          <w:b w:val="0"/>
          <w:caps/>
          <w:sz w:val="16"/>
          <w:szCs w:val="16"/>
        </w:rPr>
      </w:pPr>
    </w:p>
    <w:p w:rsidR="00A065CD" w:rsidRDefault="00A065CD"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065CD" w:rsidRPr="003A443E" w:rsidRDefault="00A065C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065C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4"/>
                <w:szCs w:val="14"/>
              </w:rPr>
              <w:t xml:space="preserve">Identità del committente </w:t>
            </w:r>
            <w:r>
              <w:rPr>
                <w:rFonts w:ascii="Arial" w:hAnsi="Arial" w:cs="Arial"/>
                <w:sz w:val="14"/>
                <w:szCs w:val="14"/>
              </w:rPr>
              <w:t>(</w:t>
            </w:r>
            <w:r>
              <w:rPr>
                <w:rStyle w:val="FootnoteReference"/>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4"/>
                <w:szCs w:val="14"/>
              </w:rPr>
              <w:t>Risposta:</w:t>
            </w:r>
          </w:p>
        </w:tc>
      </w:tr>
      <w:tr w:rsidR="00A065C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color w:val="000000"/>
                <w:sz w:val="14"/>
                <w:szCs w:val="14"/>
              </w:rPr>
            </w:pPr>
            <w:r w:rsidRPr="003A443E">
              <w:rPr>
                <w:rFonts w:ascii="Arial" w:hAnsi="Arial" w:cs="Arial"/>
                <w:color w:val="000000"/>
                <w:sz w:val="14"/>
                <w:szCs w:val="14"/>
              </w:rPr>
              <w:t xml:space="preserve">Nome: </w:t>
            </w:r>
          </w:p>
          <w:p w:rsidR="00A065CD" w:rsidRPr="003A443E" w:rsidRDefault="00A065CD">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color w:val="000000"/>
                <w:sz w:val="14"/>
                <w:szCs w:val="14"/>
              </w:rPr>
            </w:pPr>
            <w:r>
              <w:rPr>
                <w:rFonts w:ascii="Arial" w:hAnsi="Arial" w:cs="Arial"/>
                <w:color w:val="000000"/>
                <w:sz w:val="14"/>
                <w:szCs w:val="14"/>
              </w:rPr>
              <w:t>COMUNE DI TERNI</w:t>
            </w:r>
            <w:r w:rsidRPr="003A443E">
              <w:rPr>
                <w:rFonts w:ascii="Arial" w:hAnsi="Arial" w:cs="Arial"/>
                <w:color w:val="000000"/>
                <w:sz w:val="14"/>
                <w:szCs w:val="14"/>
              </w:rPr>
              <w:t xml:space="preserve"> </w:t>
            </w:r>
          </w:p>
          <w:p w:rsidR="00A065CD" w:rsidRPr="003A443E" w:rsidRDefault="00A065CD">
            <w:pPr>
              <w:rPr>
                <w:color w:val="000000"/>
              </w:rPr>
            </w:pPr>
            <w:r>
              <w:rPr>
                <w:rFonts w:ascii="Arial" w:hAnsi="Arial" w:cs="Arial"/>
                <w:sz w:val="14"/>
                <w:szCs w:val="14"/>
              </w:rPr>
              <w:t>00175660554</w:t>
            </w:r>
          </w:p>
        </w:tc>
      </w:tr>
      <w:tr w:rsidR="00A065C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4"/>
                <w:szCs w:val="14"/>
              </w:rPr>
              <w:t>Risposta:</w:t>
            </w:r>
          </w:p>
        </w:tc>
      </w:tr>
      <w:tr w:rsidR="00A065C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4"/>
                <w:szCs w:val="14"/>
              </w:rPr>
              <w:t>Titolo o breve descrizione dell'appalto (</w:t>
            </w:r>
            <w:r>
              <w:rPr>
                <w:rStyle w:val="FootnoteReference"/>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sidRPr="000539D6">
              <w:rPr>
                <w:rFonts w:ascii="Arial" w:hAnsi="Arial" w:cs="Arial"/>
                <w:sz w:val="16"/>
                <w:szCs w:val="16"/>
              </w:rPr>
              <w:t>Gara d’appalto mediante procedura negoziata sotto soglia ex art. 36, c. 2, lett. b) del D.Lgs. n. 50/16, per l’affidamento del servizio assicurativo ramo tutela legale</w:t>
            </w:r>
            <w:r w:rsidRPr="000539D6">
              <w:rPr>
                <w:rFonts w:ascii="Arial" w:hAnsi="Arial" w:cs="Arial"/>
                <w:b/>
                <w:sz w:val="16"/>
                <w:szCs w:val="16"/>
              </w:rPr>
              <w:t xml:space="preserve"> </w:t>
            </w:r>
            <w:r w:rsidRPr="000539D6">
              <w:rPr>
                <w:rFonts w:ascii="Arial" w:hAnsi="Arial" w:cs="Arial"/>
                <w:sz w:val="16"/>
                <w:szCs w:val="16"/>
              </w:rPr>
              <w:t xml:space="preserve">per la durata di anni </w:t>
            </w:r>
            <w:r w:rsidRPr="000539D6">
              <w:rPr>
                <w:rFonts w:ascii="Arial" w:hAnsi="Arial" w:cs="Arial"/>
                <w:b/>
                <w:sz w:val="16"/>
                <w:szCs w:val="16"/>
              </w:rPr>
              <w:t>1</w:t>
            </w:r>
          </w:p>
        </w:tc>
      </w:tr>
      <w:tr w:rsidR="00A065C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4"/>
                <w:szCs w:val="14"/>
              </w:rPr>
              <w:t>Numero di riferimento attribuito al fascicolo dall'amministrazione aggiudicatrice o ente aggiudicatore (ove esistente) (</w:t>
            </w:r>
            <w:r>
              <w:rPr>
                <w:rStyle w:val="FootnoteReference"/>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4"/>
                <w:szCs w:val="14"/>
              </w:rPr>
              <w:t xml:space="preserve"> [</w:t>
            </w:r>
            <w:r w:rsidRPr="000539D6">
              <w:rPr>
                <w:rFonts w:ascii="Arial" w:hAnsi="Arial" w:cs="Arial"/>
                <w:color w:val="FF0000"/>
                <w:sz w:val="14"/>
                <w:szCs w:val="14"/>
              </w:rPr>
              <w:t xml:space="preserve">…….. </w:t>
            </w:r>
            <w:r>
              <w:rPr>
                <w:rFonts w:ascii="Arial" w:hAnsi="Arial" w:cs="Arial"/>
                <w:sz w:val="14"/>
                <w:szCs w:val="14"/>
              </w:rPr>
              <w:t xml:space="preserve">] </w:t>
            </w:r>
          </w:p>
        </w:tc>
      </w:tr>
      <w:tr w:rsidR="00A065C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color w:val="000000"/>
                <w:sz w:val="14"/>
                <w:szCs w:val="14"/>
              </w:rPr>
            </w:pPr>
            <w:r w:rsidRPr="003A443E">
              <w:rPr>
                <w:rFonts w:ascii="Arial" w:hAnsi="Arial" w:cs="Arial"/>
                <w:color w:val="000000"/>
                <w:sz w:val="14"/>
                <w:szCs w:val="14"/>
              </w:rPr>
              <w:t xml:space="preserve">CIG </w:t>
            </w: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CUP (ove previsto)</w:t>
            </w:r>
          </w:p>
          <w:p w:rsidR="00A065CD" w:rsidRPr="003A443E" w:rsidRDefault="00A065CD">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color w:val="000000"/>
                <w:sz w:val="14"/>
                <w:szCs w:val="14"/>
              </w:rPr>
            </w:pPr>
            <w:r>
              <w:rPr>
                <w:rFonts w:ascii="Arial" w:hAnsi="Arial" w:cs="Arial"/>
                <w:color w:val="000000"/>
                <w:sz w:val="14"/>
                <w:szCs w:val="14"/>
              </w:rPr>
              <w:t>[</w:t>
            </w:r>
            <w:r w:rsidRPr="000539D6">
              <w:rPr>
                <w:rFonts w:ascii="Arial" w:hAnsi="Arial" w:cs="Arial"/>
                <w:color w:val="FF0000"/>
                <w:sz w:val="14"/>
                <w:szCs w:val="14"/>
              </w:rPr>
              <w:t>.................</w:t>
            </w:r>
            <w:r w:rsidRPr="003A443E">
              <w:rPr>
                <w:rFonts w:ascii="Arial" w:hAnsi="Arial" w:cs="Arial"/>
                <w:color w:val="000000"/>
                <w:sz w:val="14"/>
                <w:szCs w:val="14"/>
              </w:rPr>
              <w:t>]</w:t>
            </w: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 xml:space="preserve">[  ] </w:t>
            </w:r>
          </w:p>
          <w:p w:rsidR="00A065CD" w:rsidRPr="003A443E" w:rsidRDefault="00A065CD">
            <w:pPr>
              <w:rPr>
                <w:color w:val="000000"/>
              </w:rPr>
            </w:pPr>
            <w:r w:rsidRPr="003A443E">
              <w:rPr>
                <w:rFonts w:ascii="Arial" w:hAnsi="Arial" w:cs="Arial"/>
                <w:color w:val="000000"/>
                <w:sz w:val="14"/>
                <w:szCs w:val="14"/>
              </w:rPr>
              <w:t xml:space="preserve">[  ] </w:t>
            </w:r>
          </w:p>
        </w:tc>
      </w:tr>
    </w:tbl>
    <w:p w:rsidR="00A065CD" w:rsidRDefault="00A065CD">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065CD" w:rsidRDefault="00A065CD" w:rsidP="00FB3543">
      <w:pPr>
        <w:pStyle w:val="ChapterTitle"/>
        <w:pageBreakBefore/>
        <w:rPr>
          <w:rFonts w:ascii="Arial" w:hAnsi="Arial" w:cs="Arial"/>
          <w:b w:val="0"/>
          <w:caps/>
          <w:sz w:val="16"/>
          <w:szCs w:val="16"/>
        </w:rPr>
      </w:pPr>
      <w:r>
        <w:rPr>
          <w:sz w:val="18"/>
          <w:szCs w:val="18"/>
        </w:rPr>
        <w:t>Parte II: Informazioni sull'operatore economico</w:t>
      </w:r>
    </w:p>
    <w:p w:rsidR="00A065CD" w:rsidRDefault="00A065CD"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065C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pPr>
            <w:r>
              <w:rPr>
                <w:rFonts w:ascii="Arial" w:hAnsi="Arial" w:cs="Arial"/>
                <w:b/>
                <w:sz w:val="14"/>
                <w:szCs w:val="14"/>
              </w:rPr>
              <w:t>Risposta:</w:t>
            </w:r>
          </w:p>
        </w:tc>
      </w:tr>
      <w:tr w:rsidR="00A065C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pPr>
            <w:r>
              <w:rPr>
                <w:rFonts w:ascii="Arial" w:hAnsi="Arial" w:cs="Arial"/>
                <w:sz w:val="14"/>
                <w:szCs w:val="14"/>
              </w:rPr>
              <w:t>[  ]</w:t>
            </w:r>
          </w:p>
        </w:tc>
      </w:tr>
      <w:tr w:rsidR="00A065CD"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rPr>
                <w:rFonts w:ascii="Arial" w:hAnsi="Arial" w:cs="Arial"/>
                <w:sz w:val="14"/>
                <w:szCs w:val="14"/>
              </w:rPr>
            </w:pPr>
            <w:r>
              <w:rPr>
                <w:rFonts w:ascii="Arial" w:hAnsi="Arial" w:cs="Arial"/>
                <w:sz w:val="14"/>
                <w:szCs w:val="14"/>
              </w:rPr>
              <w:t>Partita IVA, se applicabile:</w:t>
            </w:r>
          </w:p>
          <w:p w:rsidR="00A065CD" w:rsidRDefault="00A065CD">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rPr>
                <w:rFonts w:ascii="Arial" w:hAnsi="Arial" w:cs="Arial"/>
                <w:sz w:val="14"/>
                <w:szCs w:val="14"/>
              </w:rPr>
            </w:pPr>
            <w:r>
              <w:rPr>
                <w:rFonts w:ascii="Arial" w:hAnsi="Arial" w:cs="Arial"/>
                <w:sz w:val="14"/>
                <w:szCs w:val="14"/>
              </w:rPr>
              <w:t>[   ]</w:t>
            </w:r>
          </w:p>
          <w:p w:rsidR="00A065CD" w:rsidRDefault="00A065CD">
            <w:pPr>
              <w:pStyle w:val="Text1"/>
              <w:ind w:left="0"/>
            </w:pPr>
            <w:r>
              <w:rPr>
                <w:rFonts w:ascii="Arial" w:hAnsi="Arial" w:cs="Arial"/>
                <w:sz w:val="14"/>
                <w:szCs w:val="14"/>
              </w:rPr>
              <w:t>[   ]</w:t>
            </w:r>
          </w:p>
        </w:tc>
      </w:tr>
      <w:tr w:rsidR="00A065C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pPr>
            <w:r>
              <w:rPr>
                <w:rFonts w:ascii="Arial" w:hAnsi="Arial" w:cs="Arial"/>
                <w:sz w:val="14"/>
                <w:szCs w:val="14"/>
              </w:rPr>
              <w:t>[……………]</w:t>
            </w:r>
          </w:p>
        </w:tc>
      </w:tr>
      <w:tr w:rsidR="00A065CD"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
                <w:rFonts w:ascii="Arial" w:hAnsi="Arial" w:cs="Arial"/>
                <w:color w:val="000000"/>
                <w:sz w:val="14"/>
                <w:szCs w:val="14"/>
              </w:rPr>
              <w:footnoteReference w:id="6"/>
            </w:r>
            <w:r w:rsidRPr="003A443E">
              <w:rPr>
                <w:rFonts w:ascii="Arial" w:hAnsi="Arial" w:cs="Arial"/>
                <w:color w:val="000000"/>
                <w:sz w:val="14"/>
                <w:szCs w:val="14"/>
              </w:rPr>
              <w:t>):</w:t>
            </w:r>
          </w:p>
          <w:p w:rsidR="00A065CD" w:rsidRPr="003A443E" w:rsidRDefault="00A065CD">
            <w:pPr>
              <w:pStyle w:val="Text1"/>
              <w:ind w:left="0"/>
              <w:rPr>
                <w:rFonts w:ascii="Arial" w:hAnsi="Arial" w:cs="Arial"/>
                <w:color w:val="000000"/>
                <w:sz w:val="14"/>
                <w:szCs w:val="14"/>
              </w:rPr>
            </w:pPr>
            <w:r w:rsidRPr="003A443E">
              <w:rPr>
                <w:rFonts w:ascii="Arial" w:hAnsi="Arial" w:cs="Arial"/>
                <w:color w:val="000000"/>
                <w:sz w:val="14"/>
                <w:szCs w:val="14"/>
              </w:rPr>
              <w:t>Telefono:</w:t>
            </w:r>
          </w:p>
          <w:p w:rsidR="00A065CD" w:rsidRPr="003A443E" w:rsidRDefault="00A065CD">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065CD" w:rsidRPr="003A443E" w:rsidRDefault="00A065CD">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rPr>
                <w:rFonts w:ascii="Arial" w:hAnsi="Arial" w:cs="Arial"/>
                <w:sz w:val="14"/>
                <w:szCs w:val="14"/>
              </w:rPr>
            </w:pPr>
            <w:r>
              <w:rPr>
                <w:rFonts w:ascii="Arial" w:hAnsi="Arial" w:cs="Arial"/>
                <w:sz w:val="14"/>
                <w:szCs w:val="14"/>
              </w:rPr>
              <w:t>[……………]</w:t>
            </w:r>
          </w:p>
          <w:p w:rsidR="00A065CD" w:rsidRDefault="00A065CD">
            <w:pPr>
              <w:pStyle w:val="Text1"/>
              <w:ind w:left="0"/>
              <w:rPr>
                <w:rFonts w:ascii="Arial" w:hAnsi="Arial" w:cs="Arial"/>
                <w:sz w:val="14"/>
                <w:szCs w:val="14"/>
              </w:rPr>
            </w:pPr>
            <w:r>
              <w:rPr>
                <w:rFonts w:ascii="Arial" w:hAnsi="Arial" w:cs="Arial"/>
                <w:sz w:val="14"/>
                <w:szCs w:val="14"/>
              </w:rPr>
              <w:t>[……………]</w:t>
            </w:r>
          </w:p>
          <w:p w:rsidR="00A065CD" w:rsidRDefault="00A065CD">
            <w:pPr>
              <w:pStyle w:val="Text1"/>
              <w:ind w:left="0"/>
              <w:rPr>
                <w:rFonts w:ascii="Arial" w:hAnsi="Arial" w:cs="Arial"/>
                <w:sz w:val="14"/>
                <w:szCs w:val="14"/>
              </w:rPr>
            </w:pPr>
            <w:r>
              <w:rPr>
                <w:rFonts w:ascii="Arial" w:hAnsi="Arial" w:cs="Arial"/>
                <w:sz w:val="14"/>
                <w:szCs w:val="14"/>
              </w:rPr>
              <w:t>[……………]</w:t>
            </w:r>
          </w:p>
          <w:p w:rsidR="00A065CD" w:rsidRDefault="00A065CD">
            <w:pPr>
              <w:pStyle w:val="Text1"/>
              <w:ind w:left="0"/>
            </w:pPr>
            <w:r>
              <w:rPr>
                <w:rFonts w:ascii="Arial" w:hAnsi="Arial" w:cs="Arial"/>
                <w:sz w:val="14"/>
                <w:szCs w:val="14"/>
              </w:rPr>
              <w:t>[……………]</w:t>
            </w:r>
          </w:p>
        </w:tc>
      </w:tr>
      <w:tr w:rsidR="00A065C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pPr>
            <w:r>
              <w:rPr>
                <w:rFonts w:ascii="Arial" w:hAnsi="Arial" w:cs="Arial"/>
                <w:b/>
                <w:sz w:val="14"/>
                <w:szCs w:val="14"/>
              </w:rPr>
              <w:t>Risposta:</w:t>
            </w:r>
          </w:p>
        </w:tc>
      </w:tr>
      <w:tr w:rsidR="00A065C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pPr>
            <w:r>
              <w:rPr>
                <w:rFonts w:ascii="Arial" w:hAnsi="Arial" w:cs="Arial"/>
                <w:sz w:val="14"/>
                <w:szCs w:val="14"/>
              </w:rPr>
              <w:t>[ ] Sì [ ] No</w:t>
            </w:r>
          </w:p>
        </w:tc>
      </w:tr>
      <w:tr w:rsidR="00A065C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065CD" w:rsidRPr="003A443E" w:rsidRDefault="00A065CD">
            <w:pPr>
              <w:pStyle w:val="Text1"/>
              <w:spacing w:before="0" w:after="0"/>
              <w:ind w:left="0"/>
              <w:rPr>
                <w:rFonts w:ascii="Arial" w:hAnsi="Arial" w:cs="Arial"/>
                <w:b/>
                <w:color w:val="000000"/>
                <w:sz w:val="14"/>
                <w:szCs w:val="14"/>
              </w:rPr>
            </w:pPr>
          </w:p>
          <w:p w:rsidR="00A065CD" w:rsidRPr="003A443E" w:rsidRDefault="00A065CD">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065CD" w:rsidRPr="003A443E" w:rsidRDefault="00A065CD">
            <w:pPr>
              <w:pStyle w:val="Text1"/>
              <w:spacing w:before="0" w:after="0"/>
              <w:ind w:left="0"/>
              <w:rPr>
                <w:rFonts w:ascii="Arial" w:hAnsi="Arial" w:cs="Arial"/>
                <w:color w:val="000000"/>
                <w:sz w:val="14"/>
                <w:szCs w:val="14"/>
              </w:rPr>
            </w:pPr>
          </w:p>
          <w:p w:rsidR="00A065CD" w:rsidRPr="003A443E" w:rsidRDefault="00A065CD"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065CD" w:rsidRPr="003A443E" w:rsidRDefault="00A065CD"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065CD" w:rsidRDefault="00A065CD">
            <w:pPr>
              <w:pStyle w:val="Text1"/>
              <w:spacing w:before="0" w:after="0"/>
              <w:ind w:left="0"/>
              <w:rPr>
                <w:rFonts w:ascii="Arial" w:hAnsi="Arial" w:cs="Arial"/>
                <w:sz w:val="14"/>
                <w:szCs w:val="14"/>
              </w:rPr>
            </w:pPr>
          </w:p>
          <w:p w:rsidR="00A065CD" w:rsidRDefault="00A065CD">
            <w:pPr>
              <w:pStyle w:val="Text1"/>
              <w:spacing w:before="0" w:after="0"/>
              <w:ind w:left="0"/>
              <w:rPr>
                <w:rFonts w:ascii="Arial" w:hAnsi="Arial" w:cs="Arial"/>
                <w:sz w:val="14"/>
                <w:szCs w:val="14"/>
              </w:rPr>
            </w:pPr>
          </w:p>
          <w:p w:rsidR="00A065CD" w:rsidRDefault="00A065CD">
            <w:pPr>
              <w:pStyle w:val="Text1"/>
              <w:spacing w:before="0" w:after="0"/>
              <w:ind w:left="0"/>
              <w:rPr>
                <w:rFonts w:ascii="Arial" w:hAnsi="Arial" w:cs="Arial"/>
                <w:sz w:val="14"/>
                <w:szCs w:val="14"/>
              </w:rPr>
            </w:pPr>
          </w:p>
          <w:p w:rsidR="00A065CD" w:rsidRDefault="00A065CD">
            <w:pPr>
              <w:pStyle w:val="Text1"/>
              <w:spacing w:before="0" w:after="0"/>
              <w:ind w:left="0"/>
              <w:rPr>
                <w:rFonts w:ascii="Arial" w:hAnsi="Arial" w:cs="Arial"/>
                <w:sz w:val="14"/>
                <w:szCs w:val="14"/>
              </w:rPr>
            </w:pPr>
          </w:p>
          <w:p w:rsidR="00A065CD" w:rsidRDefault="00A065CD">
            <w:pPr>
              <w:pStyle w:val="Text1"/>
              <w:spacing w:before="0" w:after="0"/>
              <w:ind w:left="0"/>
              <w:rPr>
                <w:rFonts w:ascii="Arial" w:hAnsi="Arial" w:cs="Arial"/>
                <w:sz w:val="14"/>
                <w:szCs w:val="14"/>
              </w:rPr>
            </w:pPr>
            <w:r>
              <w:rPr>
                <w:rFonts w:ascii="Arial" w:hAnsi="Arial" w:cs="Arial"/>
                <w:sz w:val="14"/>
                <w:szCs w:val="14"/>
              </w:rPr>
              <w:t>[……………]</w:t>
            </w:r>
          </w:p>
          <w:p w:rsidR="00A065CD" w:rsidRDefault="00A065CD">
            <w:pPr>
              <w:pStyle w:val="Text1"/>
              <w:spacing w:before="0" w:after="0"/>
              <w:ind w:left="0"/>
              <w:rPr>
                <w:rFonts w:ascii="Arial" w:hAnsi="Arial" w:cs="Arial"/>
                <w:sz w:val="14"/>
                <w:szCs w:val="14"/>
              </w:rPr>
            </w:pPr>
          </w:p>
          <w:p w:rsidR="00A065CD" w:rsidRDefault="00A065CD">
            <w:pPr>
              <w:pStyle w:val="Text1"/>
              <w:spacing w:before="0" w:after="0"/>
              <w:ind w:left="0"/>
              <w:rPr>
                <w:rFonts w:ascii="Arial" w:hAnsi="Arial" w:cs="Arial"/>
                <w:sz w:val="14"/>
                <w:szCs w:val="14"/>
              </w:rPr>
            </w:pPr>
          </w:p>
          <w:p w:rsidR="00A065CD" w:rsidRDefault="00A065CD">
            <w:pPr>
              <w:pStyle w:val="Text1"/>
              <w:spacing w:before="0" w:after="0"/>
              <w:ind w:left="0"/>
              <w:rPr>
                <w:rFonts w:ascii="Arial" w:hAnsi="Arial" w:cs="Arial"/>
                <w:sz w:val="14"/>
                <w:szCs w:val="14"/>
              </w:rPr>
            </w:pPr>
          </w:p>
          <w:p w:rsidR="00A065CD" w:rsidRDefault="00A065CD">
            <w:pPr>
              <w:pStyle w:val="Text1"/>
              <w:spacing w:before="0" w:after="0"/>
              <w:ind w:left="0"/>
              <w:rPr>
                <w:rFonts w:ascii="Arial" w:hAnsi="Arial" w:cs="Arial"/>
                <w:sz w:val="14"/>
                <w:szCs w:val="14"/>
              </w:rPr>
            </w:pPr>
            <w:r>
              <w:rPr>
                <w:rFonts w:ascii="Arial" w:hAnsi="Arial" w:cs="Arial"/>
                <w:sz w:val="14"/>
                <w:szCs w:val="14"/>
              </w:rPr>
              <w:t>[…………....]</w:t>
            </w:r>
          </w:p>
          <w:p w:rsidR="00A065CD" w:rsidRDefault="00A065CD">
            <w:pPr>
              <w:pStyle w:val="Text1"/>
              <w:spacing w:before="0" w:after="0"/>
              <w:ind w:left="0"/>
              <w:rPr>
                <w:rFonts w:ascii="Arial" w:hAnsi="Arial" w:cs="Arial"/>
                <w:sz w:val="14"/>
                <w:szCs w:val="14"/>
              </w:rPr>
            </w:pPr>
          </w:p>
        </w:tc>
      </w:tr>
      <w:tr w:rsidR="00A065C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065CD" w:rsidRPr="003A443E" w:rsidRDefault="00A065CD">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065CD" w:rsidRPr="003A443E" w:rsidRDefault="00A065CD">
            <w:pPr>
              <w:pStyle w:val="Text1"/>
              <w:spacing w:before="0" w:after="0"/>
              <w:ind w:left="0"/>
              <w:rPr>
                <w:rFonts w:ascii="Arial" w:hAnsi="Arial" w:cs="Arial"/>
                <w:color w:val="000000"/>
                <w:sz w:val="14"/>
                <w:szCs w:val="14"/>
              </w:rPr>
            </w:pPr>
          </w:p>
          <w:p w:rsidR="00A065CD" w:rsidRPr="003A443E" w:rsidRDefault="00A065CD"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065CD" w:rsidRPr="003A443E" w:rsidRDefault="00A065CD">
            <w:pPr>
              <w:pStyle w:val="Text1"/>
              <w:spacing w:before="0" w:after="0"/>
              <w:ind w:left="0"/>
              <w:rPr>
                <w:rFonts w:ascii="Arial" w:hAnsi="Arial" w:cs="Arial"/>
                <w:color w:val="000000"/>
                <w:sz w:val="12"/>
                <w:szCs w:val="12"/>
              </w:rPr>
            </w:pPr>
          </w:p>
          <w:p w:rsidR="00A065CD" w:rsidRPr="003A443E" w:rsidRDefault="00A065CD">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065CD" w:rsidRPr="003A443E" w:rsidRDefault="00A065CD">
            <w:pPr>
              <w:pStyle w:val="Text1"/>
              <w:spacing w:before="0" w:after="0"/>
              <w:ind w:left="720"/>
              <w:rPr>
                <w:rFonts w:ascii="Arial" w:hAnsi="Arial" w:cs="Arial"/>
                <w:i/>
                <w:color w:val="000000"/>
                <w:sz w:val="14"/>
                <w:szCs w:val="14"/>
              </w:rPr>
            </w:pPr>
          </w:p>
          <w:p w:rsidR="00A065CD" w:rsidRPr="003A443E" w:rsidRDefault="00A065CD">
            <w:pPr>
              <w:pStyle w:val="Text1"/>
              <w:spacing w:before="0" w:after="0"/>
              <w:ind w:left="720"/>
              <w:rPr>
                <w:rFonts w:ascii="Arial" w:hAnsi="Arial" w:cs="Arial"/>
                <w:i/>
                <w:color w:val="000000"/>
                <w:sz w:val="14"/>
                <w:szCs w:val="14"/>
              </w:rPr>
            </w:pPr>
          </w:p>
          <w:p w:rsidR="00A065CD" w:rsidRPr="003A443E" w:rsidRDefault="00A065C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065CD" w:rsidRPr="003A443E" w:rsidRDefault="00A065CD">
            <w:pPr>
              <w:pStyle w:val="Text1"/>
              <w:spacing w:before="0" w:after="0"/>
              <w:ind w:left="284" w:hanging="284"/>
              <w:rPr>
                <w:rFonts w:ascii="Arial" w:hAnsi="Arial" w:cs="Arial"/>
                <w:color w:val="000000"/>
                <w:sz w:val="14"/>
                <w:szCs w:val="14"/>
              </w:rPr>
            </w:pPr>
          </w:p>
          <w:p w:rsidR="00A065CD" w:rsidRPr="003A443E" w:rsidRDefault="00A065CD">
            <w:pPr>
              <w:pStyle w:val="Text1"/>
              <w:spacing w:before="0" w:after="0"/>
              <w:ind w:left="284" w:hanging="284"/>
              <w:rPr>
                <w:rFonts w:ascii="Arial" w:hAnsi="Arial" w:cs="Arial"/>
                <w:color w:val="000000"/>
                <w:sz w:val="14"/>
                <w:szCs w:val="14"/>
              </w:rPr>
            </w:pPr>
          </w:p>
          <w:p w:rsidR="00A065CD" w:rsidRPr="003A443E" w:rsidRDefault="00A065CD">
            <w:pPr>
              <w:pStyle w:val="Text1"/>
              <w:spacing w:before="0" w:after="0"/>
              <w:ind w:left="284" w:hanging="284"/>
              <w:rPr>
                <w:rFonts w:ascii="Arial" w:hAnsi="Arial" w:cs="Arial"/>
                <w:color w:val="000000"/>
                <w:sz w:val="14"/>
                <w:szCs w:val="14"/>
              </w:rPr>
            </w:pPr>
          </w:p>
          <w:p w:rsidR="00A065CD" w:rsidRPr="003A443E" w:rsidRDefault="00A065CD">
            <w:pPr>
              <w:pStyle w:val="Text1"/>
              <w:spacing w:before="0" w:after="0"/>
              <w:ind w:left="284" w:hanging="284"/>
              <w:rPr>
                <w:rFonts w:ascii="Arial" w:hAnsi="Arial" w:cs="Arial"/>
                <w:color w:val="000000"/>
                <w:sz w:val="14"/>
                <w:szCs w:val="14"/>
              </w:rPr>
            </w:pPr>
          </w:p>
          <w:p w:rsidR="00A065CD" w:rsidRPr="003A443E" w:rsidRDefault="00A065CD"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
                <w:rFonts w:ascii="Arial" w:hAnsi="Arial" w:cs="Arial"/>
                <w:color w:val="000000"/>
                <w:sz w:val="14"/>
                <w:szCs w:val="14"/>
              </w:rPr>
              <w:footnoteReference w:id="10"/>
            </w:r>
            <w:r w:rsidRPr="003A443E">
              <w:rPr>
                <w:rFonts w:ascii="Arial" w:hAnsi="Arial" w:cs="Arial"/>
                <w:color w:val="000000"/>
                <w:sz w:val="14"/>
                <w:szCs w:val="14"/>
              </w:rPr>
              <w:t>):</w:t>
            </w:r>
          </w:p>
          <w:p w:rsidR="00A065CD" w:rsidRPr="003A443E" w:rsidRDefault="00A065CD">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065CD" w:rsidRPr="003A443E" w:rsidRDefault="00A065CD">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065CD" w:rsidRPr="003A443E" w:rsidRDefault="00A065CD">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065CD" w:rsidRPr="003A443E" w:rsidRDefault="00A065CD">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065CD" w:rsidRPr="003A443E" w:rsidRDefault="00A065CD"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065CD" w:rsidRPr="003A443E" w:rsidRDefault="00A065CD">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rPr>
                <w:rFonts w:ascii="Arial" w:hAnsi="Arial" w:cs="Arial"/>
                <w:sz w:val="15"/>
                <w:szCs w:val="15"/>
              </w:rPr>
            </w:pPr>
          </w:p>
          <w:p w:rsidR="00A065CD" w:rsidRDefault="00A065CD">
            <w:pPr>
              <w:pStyle w:val="Text1"/>
              <w:ind w:left="0"/>
              <w:rPr>
                <w:rFonts w:ascii="Arial" w:hAnsi="Arial" w:cs="Arial"/>
                <w:sz w:val="15"/>
                <w:szCs w:val="15"/>
              </w:rPr>
            </w:pPr>
          </w:p>
          <w:p w:rsidR="00A065CD" w:rsidRDefault="00A065CD">
            <w:pPr>
              <w:pStyle w:val="Text1"/>
              <w:ind w:left="0"/>
              <w:rPr>
                <w:rFonts w:ascii="Arial" w:hAnsi="Arial" w:cs="Arial"/>
                <w:sz w:val="15"/>
                <w:szCs w:val="15"/>
              </w:rPr>
            </w:pPr>
            <w:r>
              <w:rPr>
                <w:rFonts w:ascii="Arial" w:hAnsi="Arial" w:cs="Arial"/>
                <w:sz w:val="15"/>
                <w:szCs w:val="15"/>
              </w:rPr>
              <w:t>[ ] Sì [ ] No [ ] Non applicabile</w:t>
            </w:r>
          </w:p>
          <w:p w:rsidR="00A065CD" w:rsidRDefault="00A065CD">
            <w:pPr>
              <w:pStyle w:val="Text1"/>
              <w:ind w:left="0"/>
              <w:rPr>
                <w:rFonts w:ascii="Arial" w:hAnsi="Arial" w:cs="Arial"/>
                <w:sz w:val="15"/>
                <w:szCs w:val="15"/>
              </w:rPr>
            </w:pPr>
          </w:p>
          <w:p w:rsidR="00A065CD" w:rsidRDefault="00A065CD">
            <w:pPr>
              <w:pStyle w:val="Text1"/>
              <w:ind w:left="0"/>
              <w:rPr>
                <w:rFonts w:ascii="Arial" w:hAnsi="Arial" w:cs="Arial"/>
                <w:sz w:val="15"/>
                <w:szCs w:val="15"/>
              </w:rPr>
            </w:pPr>
          </w:p>
          <w:p w:rsidR="00A065CD" w:rsidRDefault="00A065CD">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A065CD" w:rsidRDefault="00A065CD" w:rsidP="001F35A9">
            <w:pPr>
              <w:pStyle w:val="Text1"/>
              <w:spacing w:before="0" w:after="0"/>
              <w:ind w:left="0"/>
              <w:rPr>
                <w:rFonts w:ascii="Arial" w:hAnsi="Arial" w:cs="Arial"/>
                <w:color w:val="000000"/>
                <w:sz w:val="14"/>
                <w:szCs w:val="14"/>
              </w:rPr>
            </w:pPr>
          </w:p>
          <w:p w:rsidR="00A065CD" w:rsidRDefault="00A065CD" w:rsidP="001F35A9">
            <w:pPr>
              <w:pStyle w:val="Text1"/>
              <w:spacing w:before="0" w:after="0"/>
              <w:ind w:left="0"/>
              <w:rPr>
                <w:rFonts w:ascii="Arial" w:hAnsi="Arial" w:cs="Arial"/>
                <w:color w:val="000000"/>
                <w:sz w:val="14"/>
                <w:szCs w:val="14"/>
              </w:rPr>
            </w:pPr>
          </w:p>
          <w:p w:rsidR="00A065CD" w:rsidRDefault="00A065CD">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065CD" w:rsidRDefault="00A065CD">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A065CD" w:rsidRDefault="00A065CD">
            <w:pPr>
              <w:pStyle w:val="Text1"/>
              <w:ind w:left="0"/>
              <w:rPr>
                <w:rFonts w:ascii="Arial" w:hAnsi="Arial" w:cs="Arial"/>
                <w:color w:val="000000"/>
                <w:sz w:val="14"/>
                <w:szCs w:val="14"/>
              </w:rPr>
            </w:pPr>
          </w:p>
          <w:p w:rsidR="00A065CD" w:rsidRDefault="00A065CD">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065CD" w:rsidRDefault="00A065CD">
            <w:pPr>
              <w:pStyle w:val="Text1"/>
              <w:ind w:left="0"/>
              <w:rPr>
                <w:rFonts w:ascii="Arial" w:hAnsi="Arial" w:cs="Arial"/>
                <w:color w:val="FF0000"/>
                <w:sz w:val="14"/>
                <w:szCs w:val="14"/>
                <w:highlight w:val="yellow"/>
              </w:rPr>
            </w:pPr>
          </w:p>
          <w:p w:rsidR="00A065CD" w:rsidRDefault="00A065CD">
            <w:pPr>
              <w:pStyle w:val="Text1"/>
              <w:ind w:left="0"/>
              <w:rPr>
                <w:rFonts w:ascii="Arial" w:hAnsi="Arial" w:cs="Arial"/>
                <w:color w:val="FF0000"/>
                <w:sz w:val="14"/>
                <w:szCs w:val="14"/>
                <w:highlight w:val="yellow"/>
              </w:rPr>
            </w:pPr>
          </w:p>
          <w:p w:rsidR="00A065CD" w:rsidRDefault="00A065CD">
            <w:pPr>
              <w:pStyle w:val="Text1"/>
              <w:ind w:left="0"/>
              <w:rPr>
                <w:rFonts w:ascii="Arial" w:hAnsi="Arial" w:cs="Arial"/>
                <w:sz w:val="14"/>
                <w:szCs w:val="14"/>
              </w:rPr>
            </w:pPr>
          </w:p>
          <w:p w:rsidR="00A065CD" w:rsidRDefault="00A065CD">
            <w:pPr>
              <w:pStyle w:val="Text1"/>
              <w:ind w:left="0"/>
              <w:rPr>
                <w:rFonts w:ascii="Arial" w:hAnsi="Arial" w:cs="Arial"/>
                <w:sz w:val="14"/>
                <w:szCs w:val="14"/>
              </w:rPr>
            </w:pPr>
          </w:p>
          <w:p w:rsidR="00A065CD" w:rsidRDefault="00A065CD">
            <w:pPr>
              <w:pStyle w:val="Text1"/>
              <w:ind w:left="0"/>
              <w:rPr>
                <w:rFonts w:ascii="Arial" w:hAnsi="Arial" w:cs="Arial"/>
                <w:sz w:val="14"/>
                <w:szCs w:val="14"/>
              </w:rPr>
            </w:pPr>
          </w:p>
          <w:p w:rsidR="00A065CD" w:rsidRDefault="00A065CD">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065CD" w:rsidRDefault="00A065CD" w:rsidP="005309A4">
            <w:pPr>
              <w:pStyle w:val="Text1"/>
              <w:spacing w:before="0"/>
              <w:ind w:left="0"/>
            </w:pPr>
            <w:r>
              <w:rPr>
                <w:rFonts w:ascii="Arial" w:hAnsi="Arial" w:cs="Arial"/>
                <w:sz w:val="14"/>
                <w:szCs w:val="14"/>
              </w:rPr>
              <w:t>[………..…][…………][……….…][……….…]</w:t>
            </w:r>
          </w:p>
        </w:tc>
      </w:tr>
      <w:tr w:rsidR="00A065CD"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065CD" w:rsidRPr="003A443E" w:rsidRDefault="00A065CD">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065CD" w:rsidRPr="003A443E" w:rsidRDefault="00A065CD"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065CD" w:rsidRPr="003A443E" w:rsidRDefault="00A065CD"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065CD" w:rsidRPr="003A443E" w:rsidRDefault="00A065CD">
            <w:pPr>
              <w:pStyle w:val="Text1"/>
              <w:spacing w:before="0" w:after="0"/>
              <w:ind w:left="0"/>
              <w:rPr>
                <w:rFonts w:ascii="Arial" w:hAnsi="Arial" w:cs="Arial"/>
                <w:color w:val="000000"/>
                <w:sz w:val="14"/>
                <w:szCs w:val="14"/>
              </w:rPr>
            </w:pPr>
          </w:p>
          <w:p w:rsidR="00A065CD" w:rsidRPr="003A443E" w:rsidRDefault="00A065CD"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065CD" w:rsidRPr="003A443E" w:rsidRDefault="00A065CD">
            <w:pPr>
              <w:pStyle w:val="Text1"/>
              <w:spacing w:before="0" w:after="0"/>
              <w:ind w:left="720"/>
              <w:rPr>
                <w:rFonts w:ascii="Arial" w:hAnsi="Arial" w:cs="Arial"/>
                <w:i/>
                <w:color w:val="000000"/>
                <w:sz w:val="14"/>
                <w:szCs w:val="14"/>
              </w:rPr>
            </w:pPr>
          </w:p>
          <w:p w:rsidR="00A065CD" w:rsidRPr="003A443E" w:rsidRDefault="00A065CD"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065CD" w:rsidRPr="003A443E" w:rsidRDefault="00A065CD">
            <w:pPr>
              <w:pStyle w:val="Text1"/>
              <w:spacing w:before="0" w:after="0"/>
              <w:ind w:left="284" w:hanging="284"/>
              <w:rPr>
                <w:rFonts w:ascii="Arial" w:hAnsi="Arial" w:cs="Arial"/>
                <w:color w:val="000000"/>
                <w:sz w:val="14"/>
                <w:szCs w:val="14"/>
              </w:rPr>
            </w:pPr>
          </w:p>
          <w:p w:rsidR="00A065CD" w:rsidRPr="003A443E" w:rsidRDefault="00A065CD">
            <w:pPr>
              <w:pStyle w:val="Text1"/>
              <w:spacing w:before="0" w:after="0"/>
              <w:ind w:left="284" w:hanging="284"/>
              <w:rPr>
                <w:rFonts w:ascii="Arial" w:hAnsi="Arial" w:cs="Arial"/>
                <w:color w:val="000000"/>
                <w:sz w:val="14"/>
                <w:szCs w:val="14"/>
              </w:rPr>
            </w:pPr>
          </w:p>
          <w:p w:rsidR="00A065CD" w:rsidRPr="003A443E" w:rsidRDefault="00A065CD">
            <w:pPr>
              <w:pStyle w:val="Text1"/>
              <w:spacing w:before="0" w:after="0"/>
              <w:ind w:left="284" w:hanging="284"/>
              <w:rPr>
                <w:rFonts w:ascii="Arial" w:hAnsi="Arial" w:cs="Arial"/>
                <w:color w:val="000000"/>
                <w:sz w:val="14"/>
                <w:szCs w:val="14"/>
              </w:rPr>
            </w:pPr>
          </w:p>
          <w:p w:rsidR="00A065CD" w:rsidRPr="003A443E" w:rsidRDefault="00A065CD">
            <w:pPr>
              <w:pStyle w:val="Text1"/>
              <w:spacing w:before="0" w:after="0"/>
              <w:ind w:left="284" w:hanging="284"/>
              <w:rPr>
                <w:rFonts w:ascii="Arial" w:hAnsi="Arial" w:cs="Arial"/>
                <w:color w:val="000000"/>
                <w:sz w:val="14"/>
                <w:szCs w:val="14"/>
              </w:rPr>
            </w:pPr>
          </w:p>
          <w:p w:rsidR="00A065CD" w:rsidRPr="003A443E" w:rsidRDefault="00A065CD">
            <w:pPr>
              <w:pStyle w:val="Text1"/>
              <w:spacing w:before="0" w:after="0"/>
              <w:ind w:left="284" w:hanging="284"/>
              <w:rPr>
                <w:rFonts w:ascii="Arial" w:hAnsi="Arial" w:cs="Arial"/>
                <w:color w:val="000000"/>
                <w:sz w:val="14"/>
                <w:szCs w:val="14"/>
              </w:rPr>
            </w:pPr>
          </w:p>
          <w:p w:rsidR="00A065CD" w:rsidRPr="003A443E" w:rsidRDefault="00A065CD">
            <w:pPr>
              <w:pStyle w:val="Text1"/>
              <w:spacing w:before="0" w:after="0"/>
              <w:ind w:left="284" w:hanging="284"/>
              <w:rPr>
                <w:rFonts w:ascii="Arial" w:hAnsi="Arial" w:cs="Arial"/>
                <w:color w:val="000000"/>
                <w:sz w:val="14"/>
                <w:szCs w:val="14"/>
              </w:rPr>
            </w:pPr>
          </w:p>
          <w:p w:rsidR="00A065CD" w:rsidRPr="003A443E" w:rsidRDefault="00A065CD"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065CD" w:rsidRPr="003A443E" w:rsidRDefault="00A065CD">
            <w:pPr>
              <w:pStyle w:val="Text1"/>
              <w:spacing w:before="0" w:after="0"/>
              <w:ind w:left="284" w:hanging="284"/>
              <w:rPr>
                <w:rFonts w:ascii="Arial" w:hAnsi="Arial" w:cs="Arial"/>
                <w:color w:val="000000"/>
                <w:sz w:val="14"/>
                <w:szCs w:val="14"/>
              </w:rPr>
            </w:pPr>
          </w:p>
          <w:p w:rsidR="00A065CD" w:rsidRPr="003A443E" w:rsidRDefault="00A065CD"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pStyle w:val="Text1"/>
              <w:ind w:left="0"/>
              <w:rPr>
                <w:rFonts w:ascii="Arial" w:hAnsi="Arial" w:cs="Arial"/>
                <w:color w:val="000000"/>
                <w:sz w:val="14"/>
                <w:szCs w:val="14"/>
              </w:rPr>
            </w:pPr>
          </w:p>
          <w:p w:rsidR="00A065CD" w:rsidRPr="003A443E" w:rsidRDefault="00A065CD">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pPr>
              <w:pStyle w:val="Text1"/>
              <w:ind w:left="0"/>
              <w:rPr>
                <w:rFonts w:ascii="Arial" w:hAnsi="Arial" w:cs="Arial"/>
                <w:color w:val="000000"/>
                <w:sz w:val="14"/>
                <w:szCs w:val="14"/>
              </w:rPr>
            </w:pPr>
          </w:p>
          <w:p w:rsidR="00A065CD" w:rsidRPr="003A443E" w:rsidRDefault="00A065CD">
            <w:pPr>
              <w:pStyle w:val="Text1"/>
              <w:ind w:left="0"/>
              <w:rPr>
                <w:rFonts w:ascii="Arial" w:hAnsi="Arial" w:cs="Arial"/>
                <w:color w:val="000000"/>
                <w:sz w:val="14"/>
                <w:szCs w:val="14"/>
              </w:rPr>
            </w:pPr>
          </w:p>
          <w:p w:rsidR="00A065CD" w:rsidRPr="003A443E" w:rsidRDefault="00A065CD">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pPr>
              <w:pStyle w:val="Text1"/>
              <w:ind w:left="0"/>
              <w:rPr>
                <w:rFonts w:ascii="Arial" w:hAnsi="Arial" w:cs="Arial"/>
                <w:color w:val="000000"/>
                <w:sz w:val="14"/>
                <w:szCs w:val="14"/>
              </w:rPr>
            </w:pPr>
          </w:p>
          <w:p w:rsidR="00A065CD" w:rsidRPr="003A443E" w:rsidRDefault="00A065CD">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065CD" w:rsidRPr="003A443E" w:rsidRDefault="00A065CD" w:rsidP="00F351F0">
            <w:pPr>
              <w:pStyle w:val="Text1"/>
              <w:spacing w:before="0" w:after="0"/>
              <w:ind w:left="0"/>
              <w:rPr>
                <w:rFonts w:ascii="Arial" w:hAnsi="Arial" w:cs="Arial"/>
                <w:color w:val="000000"/>
                <w:sz w:val="14"/>
                <w:szCs w:val="14"/>
              </w:rPr>
            </w:pPr>
          </w:p>
          <w:p w:rsidR="00A065CD" w:rsidRPr="003A443E" w:rsidRDefault="00A065CD">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065CD" w:rsidRPr="003A443E" w:rsidRDefault="00A065CD"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065CD" w:rsidRPr="003A443E" w:rsidRDefault="00A065CD" w:rsidP="00AA5F93">
            <w:pPr>
              <w:pStyle w:val="Text1"/>
              <w:tabs>
                <w:tab w:val="left" w:pos="318"/>
              </w:tabs>
              <w:spacing w:before="0" w:after="0"/>
              <w:ind w:left="0"/>
              <w:rPr>
                <w:rFonts w:ascii="Arial" w:hAnsi="Arial" w:cs="Arial"/>
                <w:color w:val="000000"/>
                <w:sz w:val="14"/>
                <w:szCs w:val="14"/>
              </w:rPr>
            </w:pPr>
          </w:p>
          <w:p w:rsidR="00A065CD" w:rsidRPr="003A443E" w:rsidRDefault="00A065CD"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065CD" w:rsidRPr="003A443E" w:rsidRDefault="00A065CD"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A065CD"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065C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pPr>
            <w:r>
              <w:rPr>
                <w:rFonts w:ascii="Arial" w:hAnsi="Arial" w:cs="Arial"/>
                <w:b/>
                <w:sz w:val="15"/>
                <w:szCs w:val="15"/>
              </w:rPr>
              <w:t>Risposta:</w:t>
            </w:r>
          </w:p>
        </w:tc>
      </w:tr>
      <w:tr w:rsidR="00A065C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pPr>
            <w:r>
              <w:rPr>
                <w:rFonts w:ascii="Arial" w:hAnsi="Arial" w:cs="Arial"/>
                <w:sz w:val="14"/>
                <w:szCs w:val="14"/>
              </w:rPr>
              <w:t>L'operatore economico partecipa alla procedura di appalto insieme ad altri (</w:t>
            </w:r>
            <w:r>
              <w:rPr>
                <w:rStyle w:val="FootnoteReference"/>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pPr>
            <w:r>
              <w:rPr>
                <w:rFonts w:ascii="Arial" w:hAnsi="Arial" w:cs="Arial"/>
                <w:sz w:val="15"/>
                <w:szCs w:val="15"/>
              </w:rPr>
              <w:t>[ ] Sì [ ] No</w:t>
            </w:r>
          </w:p>
        </w:tc>
      </w:tr>
      <w:tr w:rsidR="00A065CD"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065CD" w:rsidRDefault="00A065CD">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065C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065CD" w:rsidRPr="003A443E" w:rsidRDefault="00A065CD"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A065CD" w:rsidRPr="003A443E" w:rsidRDefault="00A065CD">
            <w:pPr>
              <w:pStyle w:val="Text1"/>
              <w:spacing w:before="0" w:after="0"/>
              <w:ind w:left="284"/>
              <w:rPr>
                <w:rFonts w:ascii="Arial" w:hAnsi="Arial" w:cs="Arial"/>
                <w:color w:val="000000"/>
                <w:sz w:val="14"/>
                <w:szCs w:val="14"/>
              </w:rPr>
            </w:pPr>
          </w:p>
          <w:p w:rsidR="00A065CD" w:rsidRPr="003A443E" w:rsidRDefault="00A065C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065CD" w:rsidRPr="003A443E" w:rsidRDefault="00A065CD">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065CD" w:rsidRPr="003A443E" w:rsidRDefault="00A065CD">
            <w:pPr>
              <w:pStyle w:val="Text1"/>
              <w:spacing w:before="0" w:after="0"/>
              <w:ind w:left="0"/>
              <w:rPr>
                <w:rFonts w:ascii="Arial" w:hAnsi="Arial" w:cs="Arial"/>
                <w:b/>
                <w:color w:val="000000"/>
                <w:sz w:val="14"/>
                <w:szCs w:val="14"/>
              </w:rPr>
            </w:pPr>
          </w:p>
          <w:p w:rsidR="00A065CD" w:rsidRPr="003A443E" w:rsidRDefault="00A065CD"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pStyle w:val="Text1"/>
              <w:spacing w:before="0" w:after="0"/>
              <w:ind w:left="0"/>
              <w:rPr>
                <w:rFonts w:ascii="Arial" w:hAnsi="Arial" w:cs="Arial"/>
                <w:color w:val="000000"/>
                <w:sz w:val="15"/>
                <w:szCs w:val="15"/>
              </w:rPr>
            </w:pPr>
          </w:p>
          <w:p w:rsidR="00A065CD" w:rsidRPr="003A443E" w:rsidRDefault="00A065CD">
            <w:pPr>
              <w:pStyle w:val="Text1"/>
              <w:spacing w:before="0" w:after="0"/>
              <w:ind w:left="0"/>
              <w:rPr>
                <w:rFonts w:ascii="Arial" w:hAnsi="Arial" w:cs="Arial"/>
                <w:color w:val="000000"/>
                <w:sz w:val="15"/>
                <w:szCs w:val="15"/>
              </w:rPr>
            </w:pPr>
          </w:p>
          <w:p w:rsidR="00A065CD" w:rsidRPr="003A443E" w:rsidRDefault="00A065CD">
            <w:pPr>
              <w:pStyle w:val="Text1"/>
              <w:spacing w:before="0" w:after="0"/>
              <w:ind w:left="0"/>
              <w:rPr>
                <w:rFonts w:ascii="Arial" w:hAnsi="Arial" w:cs="Arial"/>
                <w:color w:val="000000"/>
                <w:sz w:val="15"/>
                <w:szCs w:val="15"/>
              </w:rPr>
            </w:pPr>
          </w:p>
          <w:p w:rsidR="00A065CD" w:rsidRPr="003A443E" w:rsidRDefault="00A065CD">
            <w:pPr>
              <w:pStyle w:val="Text1"/>
              <w:spacing w:before="0" w:after="0"/>
              <w:ind w:left="0"/>
              <w:rPr>
                <w:rFonts w:ascii="Arial" w:hAnsi="Arial" w:cs="Arial"/>
                <w:color w:val="000000"/>
                <w:sz w:val="15"/>
                <w:szCs w:val="15"/>
              </w:rPr>
            </w:pPr>
          </w:p>
          <w:p w:rsidR="00A065CD" w:rsidRPr="003A443E" w:rsidRDefault="00A065CD">
            <w:pPr>
              <w:pStyle w:val="Text1"/>
              <w:spacing w:before="0" w:after="0"/>
              <w:ind w:left="0"/>
              <w:rPr>
                <w:rFonts w:ascii="Arial" w:hAnsi="Arial" w:cs="Arial"/>
                <w:color w:val="000000"/>
                <w:sz w:val="15"/>
                <w:szCs w:val="15"/>
              </w:rPr>
            </w:pPr>
          </w:p>
          <w:p w:rsidR="00A065CD" w:rsidRPr="003A443E" w:rsidRDefault="00A065CD">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065CD" w:rsidRPr="003A443E" w:rsidRDefault="00A065CD">
            <w:pPr>
              <w:pStyle w:val="Text1"/>
              <w:spacing w:before="0" w:after="0"/>
              <w:ind w:left="0"/>
              <w:rPr>
                <w:rFonts w:ascii="Arial" w:hAnsi="Arial" w:cs="Arial"/>
                <w:color w:val="000000"/>
                <w:sz w:val="15"/>
                <w:szCs w:val="15"/>
              </w:rPr>
            </w:pPr>
          </w:p>
          <w:p w:rsidR="00A065CD" w:rsidRPr="003A443E" w:rsidRDefault="00A065CD">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065CD" w:rsidRPr="003A443E" w:rsidRDefault="00A065CD">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065CD" w:rsidRPr="003A443E" w:rsidRDefault="00A065CD">
            <w:pPr>
              <w:pStyle w:val="Text1"/>
              <w:spacing w:before="0" w:after="0"/>
              <w:ind w:left="0"/>
              <w:rPr>
                <w:rFonts w:ascii="Arial" w:hAnsi="Arial" w:cs="Arial"/>
                <w:color w:val="000000"/>
                <w:sz w:val="15"/>
                <w:szCs w:val="15"/>
              </w:rPr>
            </w:pPr>
          </w:p>
          <w:p w:rsidR="00A065CD" w:rsidRPr="003A443E" w:rsidRDefault="00A065CD">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A065C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pPr>
            <w:r>
              <w:rPr>
                <w:rFonts w:ascii="Arial" w:hAnsi="Arial" w:cs="Arial"/>
                <w:b/>
                <w:sz w:val="15"/>
                <w:szCs w:val="15"/>
              </w:rPr>
              <w:t>Risposta:</w:t>
            </w:r>
          </w:p>
        </w:tc>
      </w:tr>
      <w:tr w:rsidR="00A065C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Text1"/>
              <w:ind w:left="0"/>
            </w:pPr>
            <w:r>
              <w:rPr>
                <w:rFonts w:ascii="Arial" w:hAnsi="Arial" w:cs="Arial"/>
                <w:sz w:val="15"/>
                <w:szCs w:val="15"/>
              </w:rPr>
              <w:t>[   ]</w:t>
            </w:r>
          </w:p>
        </w:tc>
      </w:tr>
    </w:tbl>
    <w:p w:rsidR="00A065CD" w:rsidRPr="00AA5F93" w:rsidRDefault="00A065CD">
      <w:pPr>
        <w:pStyle w:val="SectionTitle"/>
        <w:spacing w:before="0" w:after="0"/>
        <w:jc w:val="both"/>
        <w:rPr>
          <w:rFonts w:ascii="Arial" w:hAnsi="Arial" w:cs="Arial"/>
          <w:b w:val="0"/>
          <w:caps/>
          <w:sz w:val="10"/>
          <w:szCs w:val="10"/>
        </w:rPr>
      </w:pPr>
    </w:p>
    <w:p w:rsidR="00A065CD" w:rsidRPr="00AA5F93" w:rsidRDefault="00A065CD">
      <w:pPr>
        <w:pStyle w:val="SectionTitle"/>
        <w:spacing w:before="0" w:after="0"/>
        <w:jc w:val="both"/>
        <w:rPr>
          <w:rFonts w:ascii="Arial" w:hAnsi="Arial" w:cs="Arial"/>
          <w:b w:val="0"/>
          <w:caps/>
          <w:sz w:val="12"/>
          <w:szCs w:val="12"/>
        </w:rPr>
      </w:pPr>
    </w:p>
    <w:p w:rsidR="00A065CD" w:rsidRDefault="00A065CD"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065CD" w:rsidRPr="003A443E" w:rsidRDefault="00A065CD"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Risposta:</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spacing w:after="0"/>
            </w:pPr>
            <w:r>
              <w:rPr>
                <w:rFonts w:ascii="Arial" w:hAnsi="Arial" w:cs="Arial"/>
                <w:sz w:val="14"/>
                <w:szCs w:val="14"/>
              </w:rPr>
              <w:t>[…………….];</w:t>
            </w:r>
            <w:r>
              <w:rPr>
                <w:rFonts w:ascii="Arial" w:hAnsi="Arial" w:cs="Arial"/>
                <w:sz w:val="14"/>
                <w:szCs w:val="14"/>
              </w:rPr>
              <w:b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4"/>
                <w:szCs w:val="14"/>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spacing w:after="0"/>
            </w:pPr>
            <w:r>
              <w:rPr>
                <w:rFonts w:ascii="Arial" w:hAnsi="Arial" w:cs="Arial"/>
                <w:sz w:val="14"/>
                <w:szCs w:val="14"/>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4"/>
                <w:szCs w:val="14"/>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4"/>
                <w:szCs w:val="14"/>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4"/>
                <w:szCs w:val="14"/>
              </w:rPr>
              <w:t>[………….…]</w:t>
            </w:r>
          </w:p>
        </w:tc>
      </w:tr>
    </w:tbl>
    <w:p w:rsidR="00A065CD" w:rsidRPr="003A443E" w:rsidRDefault="00A065CD"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A065CD"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color w:val="000000"/>
              </w:rPr>
            </w:pPr>
            <w:r w:rsidRPr="003A443E">
              <w:rPr>
                <w:rFonts w:ascii="Arial" w:hAnsi="Arial" w:cs="Arial"/>
                <w:b/>
                <w:color w:val="000000"/>
                <w:sz w:val="15"/>
                <w:szCs w:val="15"/>
              </w:rPr>
              <w:t>Risposta:</w:t>
            </w:r>
          </w:p>
        </w:tc>
      </w:tr>
      <w:tr w:rsidR="00A065CD"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065CD" w:rsidRPr="003A443E" w:rsidRDefault="00A065CD">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065CD" w:rsidRPr="003A443E" w:rsidRDefault="00A065CD">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065CD" w:rsidRPr="003A443E" w:rsidRDefault="00A065CD"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color w:val="000000"/>
                <w:sz w:val="15"/>
                <w:szCs w:val="15"/>
              </w:rPr>
            </w:pPr>
            <w:r w:rsidRPr="003A443E">
              <w:rPr>
                <w:rFonts w:ascii="Arial" w:hAnsi="Arial" w:cs="Arial"/>
                <w:color w:val="000000"/>
                <w:sz w:val="15"/>
                <w:szCs w:val="15"/>
              </w:rPr>
              <w:t>[ ]Sì [ ]No</w:t>
            </w:r>
          </w:p>
          <w:p w:rsidR="00A065CD" w:rsidRDefault="00A065CD">
            <w:pPr>
              <w:rPr>
                <w:rFonts w:ascii="Arial" w:hAnsi="Arial" w:cs="Arial"/>
                <w:color w:val="000000"/>
                <w:sz w:val="15"/>
                <w:szCs w:val="15"/>
              </w:rPr>
            </w:pPr>
          </w:p>
          <w:p w:rsidR="00A065CD" w:rsidRPr="003A443E" w:rsidRDefault="00A065CD">
            <w:pPr>
              <w:rPr>
                <w:rFonts w:ascii="Arial" w:hAnsi="Arial" w:cs="Arial"/>
                <w:color w:val="000000"/>
                <w:sz w:val="15"/>
                <w:szCs w:val="15"/>
              </w:rPr>
            </w:pPr>
          </w:p>
          <w:p w:rsidR="00A065CD" w:rsidRPr="003A443E" w:rsidRDefault="00A065CD" w:rsidP="00CA04F3">
            <w:pPr>
              <w:spacing w:after="240"/>
              <w:rPr>
                <w:rFonts w:ascii="Arial" w:hAnsi="Arial" w:cs="Arial"/>
                <w:color w:val="000000"/>
                <w:sz w:val="14"/>
                <w:szCs w:val="14"/>
              </w:rPr>
            </w:pPr>
            <w:r w:rsidRPr="003A443E">
              <w:rPr>
                <w:rFonts w:ascii="Arial" w:hAnsi="Arial" w:cs="Arial"/>
                <w:color w:val="000000"/>
                <w:sz w:val="14"/>
                <w:szCs w:val="14"/>
              </w:rPr>
              <w:t>[………….…]</w:t>
            </w:r>
          </w:p>
          <w:p w:rsidR="00A065CD" w:rsidRPr="003A443E" w:rsidRDefault="00A065CD" w:rsidP="00CA04F3">
            <w:pPr>
              <w:spacing w:after="240"/>
              <w:rPr>
                <w:color w:val="000000"/>
              </w:rPr>
            </w:pPr>
            <w:r w:rsidRPr="003A443E">
              <w:rPr>
                <w:rFonts w:ascii="Arial" w:hAnsi="Arial" w:cs="Arial"/>
                <w:color w:val="000000"/>
                <w:sz w:val="14"/>
                <w:szCs w:val="14"/>
              </w:rPr>
              <w:t>[………….…]</w:t>
            </w:r>
          </w:p>
        </w:tc>
      </w:tr>
    </w:tbl>
    <w:p w:rsidR="00A065CD" w:rsidRPr="003A443E" w:rsidRDefault="00A065CD"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A065CD" w:rsidRDefault="00A065CD"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A065CD" w:rsidRDefault="00A065CD" w:rsidP="00F351F0">
      <w:pPr>
        <w:pStyle w:val="ChapterTitle"/>
        <w:spacing w:before="0" w:after="0"/>
        <w:jc w:val="left"/>
        <w:rPr>
          <w:rFonts w:ascii="Arial" w:hAnsi="Arial" w:cs="Arial"/>
          <w:b w:val="0"/>
          <w:caps/>
          <w:sz w:val="14"/>
          <w:szCs w:val="14"/>
        </w:rPr>
      </w:pPr>
    </w:p>
    <w:p w:rsidR="00A065CD" w:rsidRPr="003A443E" w:rsidRDefault="00A065CD"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065CD" w:rsidRPr="00AA5F93" w:rsidRDefault="00A065CD"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065CD"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Risposta:</w:t>
            </w:r>
          </w:p>
        </w:tc>
      </w:tr>
      <w:tr w:rsidR="00A065CD"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065CD" w:rsidRPr="003A443E" w:rsidRDefault="00A065CD">
            <w:pPr>
              <w:rPr>
                <w:rFonts w:ascii="Arial" w:hAnsi="Arial" w:cs="Arial"/>
                <w:color w:val="000000"/>
                <w:sz w:val="15"/>
                <w:szCs w:val="15"/>
              </w:rPr>
            </w:pPr>
            <w:r w:rsidRPr="003A443E">
              <w:rPr>
                <w:rFonts w:ascii="Arial" w:hAnsi="Arial" w:cs="Arial"/>
                <w:b/>
                <w:color w:val="000000"/>
                <w:sz w:val="15"/>
                <w:szCs w:val="15"/>
              </w:rPr>
              <w:t>In caso affermativo:</w:t>
            </w:r>
          </w:p>
          <w:p w:rsidR="00A065CD" w:rsidRPr="003A443E" w:rsidRDefault="00A065CD"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065CD" w:rsidRPr="003A443E" w:rsidRDefault="00A065CD"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065CD" w:rsidRPr="003A443E" w:rsidRDefault="00A065CD">
            <w:pPr>
              <w:rPr>
                <w:rFonts w:ascii="Arial" w:hAnsi="Arial" w:cs="Arial"/>
                <w:b/>
                <w:color w:val="000000"/>
                <w:sz w:val="15"/>
                <w:szCs w:val="15"/>
              </w:rPr>
            </w:pPr>
          </w:p>
          <w:p w:rsidR="00A065CD" w:rsidRPr="003A443E" w:rsidRDefault="00A065CD">
            <w:pPr>
              <w:rPr>
                <w:rFonts w:ascii="Arial" w:hAnsi="Arial" w:cs="Arial"/>
                <w:color w:val="000000"/>
                <w:sz w:val="15"/>
                <w:szCs w:val="15"/>
              </w:rPr>
            </w:pPr>
            <w:r w:rsidRPr="003A443E">
              <w:rPr>
                <w:rFonts w:ascii="Arial" w:hAnsi="Arial" w:cs="Arial"/>
                <w:color w:val="000000"/>
                <w:sz w:val="15"/>
                <w:szCs w:val="15"/>
              </w:rPr>
              <w:t xml:space="preserve"> [……………….]    [……………….]</w:t>
            </w:r>
          </w:p>
          <w:p w:rsidR="00A065CD" w:rsidRDefault="00A065CD">
            <w:pPr>
              <w:rPr>
                <w:rFonts w:ascii="Arial" w:hAnsi="Arial" w:cs="Arial"/>
                <w:color w:val="000000"/>
                <w:sz w:val="15"/>
                <w:szCs w:val="15"/>
              </w:rPr>
            </w:pPr>
          </w:p>
          <w:p w:rsidR="00A065CD" w:rsidRPr="003A443E" w:rsidRDefault="00A065CD">
            <w:pPr>
              <w:rPr>
                <w:color w:val="000000"/>
              </w:rPr>
            </w:pPr>
            <w:r w:rsidRPr="003A443E">
              <w:rPr>
                <w:rFonts w:ascii="Arial" w:hAnsi="Arial" w:cs="Arial"/>
                <w:color w:val="000000"/>
                <w:sz w:val="15"/>
                <w:szCs w:val="15"/>
              </w:rPr>
              <w:t>[……………….]</w:t>
            </w:r>
          </w:p>
        </w:tc>
      </w:tr>
    </w:tbl>
    <w:p w:rsidR="00A065CD" w:rsidRPr="003A443E" w:rsidRDefault="00A065CD"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A065CD" w:rsidRDefault="00A065CD">
      <w:pPr>
        <w:spacing w:before="0"/>
        <w:rPr>
          <w:rFonts w:ascii="Arial" w:hAnsi="Arial" w:cs="Arial"/>
          <w:b/>
          <w:sz w:val="15"/>
          <w:szCs w:val="15"/>
        </w:rPr>
      </w:pPr>
    </w:p>
    <w:p w:rsidR="00A065CD" w:rsidRPr="003A443E" w:rsidRDefault="00A065CD">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065CD" w:rsidRPr="003A443E" w:rsidRDefault="00A065C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065CD" w:rsidRPr="003A443E" w:rsidRDefault="00A065C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A065CD" w:rsidRPr="003A443E" w:rsidRDefault="00A065C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
          <w:rFonts w:ascii="Arial" w:hAnsi="Arial" w:cs="Arial"/>
          <w:color w:val="000000"/>
          <w:sz w:val="14"/>
          <w:szCs w:val="14"/>
        </w:rPr>
        <w:footnoteReference w:id="12"/>
      </w:r>
      <w:r w:rsidRPr="003A443E">
        <w:rPr>
          <w:rFonts w:ascii="Arial" w:hAnsi="Arial" w:cs="Arial"/>
          <w:color w:val="000000"/>
          <w:sz w:val="14"/>
          <w:szCs w:val="14"/>
        </w:rPr>
        <w:t>)</w:t>
      </w:r>
    </w:p>
    <w:p w:rsidR="00A065CD" w:rsidRPr="003A443E" w:rsidRDefault="00A065C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
          <w:rFonts w:ascii="Arial" w:hAnsi="Arial" w:cs="Arial"/>
          <w:color w:val="000000"/>
          <w:sz w:val="14"/>
          <w:szCs w:val="14"/>
        </w:rPr>
        <w:footnoteReference w:id="13"/>
      </w:r>
      <w:r w:rsidRPr="003A443E">
        <w:rPr>
          <w:rFonts w:ascii="Arial" w:hAnsi="Arial" w:cs="Arial"/>
          <w:color w:val="000000"/>
          <w:sz w:val="14"/>
          <w:szCs w:val="14"/>
        </w:rPr>
        <w:t>)</w:t>
      </w:r>
    </w:p>
    <w:p w:rsidR="00A065CD" w:rsidRPr="003A443E" w:rsidRDefault="00A065C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065CD" w:rsidRPr="003A443E" w:rsidRDefault="00A065C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
          <w:rFonts w:ascii="Arial" w:hAnsi="Arial" w:cs="Arial"/>
          <w:color w:val="000000"/>
          <w:sz w:val="14"/>
          <w:szCs w:val="14"/>
        </w:rPr>
        <w:footnoteReference w:id="15"/>
      </w:r>
      <w:r w:rsidRPr="003A443E">
        <w:rPr>
          <w:rFonts w:ascii="Arial" w:hAnsi="Arial" w:cs="Arial"/>
          <w:color w:val="000000"/>
          <w:sz w:val="14"/>
          <w:szCs w:val="14"/>
        </w:rPr>
        <w:t>);</w:t>
      </w:r>
    </w:p>
    <w:p w:rsidR="00A065CD" w:rsidRPr="003A443E" w:rsidRDefault="00A065C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FootnoteReference"/>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065CD" w:rsidRPr="003A443E" w:rsidRDefault="00A065CD"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
          <w:rFonts w:ascii="Arial" w:hAnsi="Arial" w:cs="Arial"/>
          <w:color w:val="000000"/>
          <w:sz w:val="14"/>
          <w:szCs w:val="14"/>
        </w:rPr>
        <w:footnoteReference w:id="17"/>
      </w:r>
      <w:r w:rsidRPr="003A443E">
        <w:rPr>
          <w:rFonts w:ascii="Arial" w:hAnsi="Arial" w:cs="Arial"/>
          <w:color w:val="000000"/>
          <w:sz w:val="14"/>
          <w:szCs w:val="14"/>
        </w:rPr>
        <w:t>)</w:t>
      </w:r>
    </w:p>
    <w:p w:rsidR="00A065CD" w:rsidRPr="003A443E" w:rsidRDefault="00A065CD"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065CD" w:rsidRPr="003A443E" w:rsidRDefault="00A065C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A065C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065CD" w:rsidRPr="00EB45DC" w:rsidRDefault="00A065CD"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065CD" w:rsidRPr="00EB45DC" w:rsidRDefault="00A065CD">
            <w:pPr>
              <w:spacing w:after="0"/>
              <w:rPr>
                <w:color w:val="000000"/>
              </w:rPr>
            </w:pPr>
            <w:r w:rsidRPr="00EB45DC">
              <w:rPr>
                <w:rFonts w:ascii="Arial" w:hAnsi="Arial" w:cs="Arial"/>
                <w:b/>
                <w:color w:val="000000"/>
                <w:sz w:val="14"/>
                <w:szCs w:val="14"/>
              </w:rPr>
              <w:t>Risposta:</w:t>
            </w:r>
          </w:p>
        </w:tc>
      </w:tr>
      <w:tr w:rsidR="00A065CD"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065CD" w:rsidRPr="00EB45DC" w:rsidRDefault="00A065CD"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A065CD" w:rsidRPr="00EB45DC" w:rsidRDefault="00A065CD" w:rsidP="00F575CF">
            <w:pPr>
              <w:rPr>
                <w:rStyle w:val="small"/>
                <w:color w:val="000000"/>
              </w:rPr>
            </w:pPr>
          </w:p>
          <w:p w:rsidR="00A065CD" w:rsidRPr="00EB45DC" w:rsidRDefault="00A065CD"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065CD" w:rsidRPr="00EB45DC" w:rsidRDefault="00A065CD">
            <w:pPr>
              <w:spacing w:after="0"/>
              <w:rPr>
                <w:rFonts w:ascii="Arial" w:hAnsi="Arial" w:cs="Arial"/>
                <w:color w:val="000000"/>
                <w:sz w:val="14"/>
                <w:szCs w:val="14"/>
              </w:rPr>
            </w:pPr>
            <w:r w:rsidRPr="00EB45DC">
              <w:rPr>
                <w:rFonts w:ascii="Arial" w:hAnsi="Arial" w:cs="Arial"/>
                <w:color w:val="000000"/>
                <w:sz w:val="14"/>
                <w:szCs w:val="14"/>
              </w:rPr>
              <w:t>[ ] Sì [ ] No</w:t>
            </w:r>
          </w:p>
          <w:p w:rsidR="00A065CD" w:rsidRPr="00EB45DC" w:rsidRDefault="00A065CD">
            <w:pPr>
              <w:spacing w:after="0"/>
              <w:rPr>
                <w:rFonts w:ascii="Arial" w:hAnsi="Arial" w:cs="Arial"/>
                <w:color w:val="000000"/>
                <w:sz w:val="14"/>
                <w:szCs w:val="14"/>
              </w:rPr>
            </w:pPr>
          </w:p>
          <w:p w:rsidR="00A065CD" w:rsidRPr="00EB45DC" w:rsidRDefault="00A065CD">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065CD" w:rsidRPr="00EB45DC" w:rsidRDefault="00A065CD">
            <w:pPr>
              <w:spacing w:after="0"/>
              <w:rPr>
                <w:color w:val="000000"/>
              </w:rPr>
            </w:pPr>
            <w:r w:rsidRPr="00EB45DC">
              <w:rPr>
                <w:rFonts w:ascii="Arial" w:hAnsi="Arial" w:cs="Arial"/>
                <w:color w:val="000000"/>
                <w:sz w:val="14"/>
                <w:szCs w:val="14"/>
              </w:rPr>
              <w:t>[…………….…][………………][……..………][…..……..…] (</w:t>
            </w:r>
            <w:r w:rsidRPr="00EB45DC">
              <w:rPr>
                <w:rStyle w:val="FootnoteReference"/>
                <w:rFonts w:ascii="Arial" w:hAnsi="Arial" w:cs="Arial"/>
                <w:color w:val="000000"/>
                <w:sz w:val="14"/>
                <w:szCs w:val="14"/>
              </w:rPr>
              <w:footnoteReference w:id="18"/>
            </w:r>
            <w:r w:rsidRPr="00EB45DC">
              <w:rPr>
                <w:rFonts w:ascii="Arial" w:hAnsi="Arial" w:cs="Arial"/>
                <w:color w:val="000000"/>
                <w:sz w:val="14"/>
                <w:szCs w:val="14"/>
              </w:rPr>
              <w:t>)</w:t>
            </w:r>
          </w:p>
        </w:tc>
      </w:tr>
      <w:tr w:rsidR="00A065C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065CD" w:rsidRPr="00EB45DC" w:rsidRDefault="00A065CD">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065CD" w:rsidRPr="00EB45DC" w:rsidRDefault="00A065CD"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065CD" w:rsidRPr="00EB45DC" w:rsidRDefault="00A065CD">
            <w:pPr>
              <w:pStyle w:val="ListParagraph"/>
              <w:spacing w:after="0"/>
              <w:rPr>
                <w:rFonts w:ascii="Arial" w:hAnsi="Arial" w:cs="Arial"/>
                <w:color w:val="000000"/>
                <w:sz w:val="14"/>
                <w:szCs w:val="14"/>
              </w:rPr>
            </w:pPr>
          </w:p>
          <w:p w:rsidR="00A065CD" w:rsidRPr="00EB45DC" w:rsidRDefault="00A065CD">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065CD" w:rsidRPr="00EB45DC" w:rsidRDefault="00A065CD" w:rsidP="009644B4">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065CD" w:rsidRPr="00EB45DC" w:rsidRDefault="00A065CD">
            <w:pPr>
              <w:spacing w:after="0"/>
              <w:rPr>
                <w:rFonts w:ascii="Arial" w:hAnsi="Arial" w:cs="Arial"/>
                <w:color w:val="000000"/>
                <w:sz w:val="14"/>
                <w:szCs w:val="14"/>
              </w:rPr>
            </w:pPr>
          </w:p>
          <w:p w:rsidR="00A065CD" w:rsidRPr="00EB45DC" w:rsidRDefault="00A065CD">
            <w:pPr>
              <w:spacing w:after="0"/>
              <w:rPr>
                <w:rFonts w:ascii="Arial" w:hAnsi="Arial" w:cs="Arial"/>
                <w:color w:val="000000"/>
                <w:sz w:val="14"/>
                <w:szCs w:val="14"/>
              </w:rPr>
            </w:pPr>
          </w:p>
          <w:p w:rsidR="00A065CD" w:rsidRPr="00EB45DC" w:rsidRDefault="00A065CD">
            <w:pPr>
              <w:spacing w:after="0"/>
              <w:rPr>
                <w:rFonts w:ascii="Arial" w:hAnsi="Arial" w:cs="Arial"/>
                <w:color w:val="000000"/>
                <w:sz w:val="14"/>
                <w:szCs w:val="14"/>
              </w:rPr>
            </w:pPr>
          </w:p>
          <w:p w:rsidR="00A065CD" w:rsidRPr="00EB45DC" w:rsidRDefault="00A065CD">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065CD" w:rsidRPr="00EB45DC" w:rsidRDefault="00A065CD">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065CD" w:rsidRPr="00EB45DC" w:rsidRDefault="00A065CD">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065CD"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spacing w:after="0"/>
              <w:rPr>
                <w:rFonts w:ascii="Arial" w:hAnsi="Arial" w:cs="Arial"/>
                <w:sz w:val="14"/>
                <w:szCs w:val="14"/>
              </w:rPr>
            </w:pPr>
          </w:p>
          <w:p w:rsidR="00A065CD" w:rsidRDefault="00A065CD">
            <w:pPr>
              <w:spacing w:after="0"/>
              <w:rPr>
                <w:rFonts w:ascii="Arial" w:hAnsi="Arial" w:cs="Arial"/>
                <w:sz w:val="14"/>
                <w:szCs w:val="14"/>
              </w:rPr>
            </w:pPr>
            <w:r>
              <w:rPr>
                <w:rFonts w:ascii="Arial" w:hAnsi="Arial" w:cs="Arial"/>
                <w:sz w:val="14"/>
                <w:szCs w:val="14"/>
              </w:rPr>
              <w:t>[ ] Sì [ ] No</w:t>
            </w:r>
          </w:p>
        </w:tc>
      </w:tr>
      <w:tr w:rsidR="00A065C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065CD" w:rsidRPr="003A443E" w:rsidRDefault="00A065CD"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065CD" w:rsidRPr="003A443E" w:rsidRDefault="00A065CD"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065CD" w:rsidRPr="003A443E" w:rsidRDefault="00A065CD"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065CD" w:rsidRPr="003A443E" w:rsidRDefault="00A065CD"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065CD" w:rsidRPr="003A443E" w:rsidRDefault="00A065CD"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A065CD" w:rsidRPr="003A443E" w:rsidRDefault="00A065CD" w:rsidP="005309A4">
            <w:pPr>
              <w:tabs>
                <w:tab w:val="left" w:pos="304"/>
              </w:tabs>
              <w:spacing w:after="0"/>
              <w:jc w:val="both"/>
              <w:rPr>
                <w:rFonts w:ascii="Arial" w:hAnsi="Arial" w:cs="Arial"/>
                <w:color w:val="000000"/>
                <w:sz w:val="14"/>
                <w:szCs w:val="14"/>
              </w:rPr>
            </w:pPr>
          </w:p>
          <w:p w:rsidR="00A065CD" w:rsidRPr="003A443E" w:rsidRDefault="00A065CD"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A065CD" w:rsidRPr="003A443E" w:rsidRDefault="00A065CD" w:rsidP="005309A4">
            <w:pPr>
              <w:tabs>
                <w:tab w:val="left" w:pos="304"/>
              </w:tabs>
              <w:spacing w:after="0"/>
              <w:jc w:val="both"/>
              <w:rPr>
                <w:rFonts w:ascii="Arial" w:hAnsi="Arial" w:cs="Arial"/>
                <w:color w:val="000000"/>
                <w:sz w:val="14"/>
                <w:szCs w:val="14"/>
              </w:rPr>
            </w:pPr>
          </w:p>
          <w:p w:rsidR="00A065CD" w:rsidRPr="003A443E" w:rsidRDefault="00A065CD" w:rsidP="005309A4">
            <w:pPr>
              <w:tabs>
                <w:tab w:val="left" w:pos="304"/>
              </w:tabs>
              <w:spacing w:after="0"/>
              <w:jc w:val="both"/>
              <w:rPr>
                <w:rFonts w:ascii="Arial" w:hAnsi="Arial" w:cs="Arial"/>
                <w:color w:val="000000"/>
                <w:sz w:val="14"/>
                <w:szCs w:val="14"/>
              </w:rPr>
            </w:pPr>
          </w:p>
          <w:p w:rsidR="00A065CD" w:rsidRPr="003A443E" w:rsidRDefault="00A065CD"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spacing w:after="0"/>
              <w:rPr>
                <w:rFonts w:ascii="Arial" w:hAnsi="Arial" w:cs="Arial"/>
                <w:color w:val="000000"/>
                <w:sz w:val="14"/>
                <w:szCs w:val="14"/>
              </w:rPr>
            </w:pPr>
          </w:p>
          <w:p w:rsidR="00A065CD" w:rsidRPr="003A443E" w:rsidRDefault="00A065CD">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A065CD" w:rsidRPr="003A443E" w:rsidRDefault="00A065CD" w:rsidP="00CD3E4F">
            <w:pPr>
              <w:spacing w:before="0" w:after="0"/>
              <w:rPr>
                <w:rFonts w:ascii="Arial" w:hAnsi="Arial" w:cs="Arial"/>
                <w:color w:val="000000"/>
                <w:sz w:val="14"/>
                <w:szCs w:val="14"/>
              </w:rPr>
            </w:pPr>
          </w:p>
          <w:p w:rsidR="00A065CD" w:rsidRPr="003A443E" w:rsidRDefault="00A065CD">
            <w:pPr>
              <w:spacing w:after="0"/>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pPr>
              <w:spacing w:after="0"/>
              <w:rPr>
                <w:rFonts w:ascii="Arial" w:hAnsi="Arial" w:cs="Arial"/>
                <w:color w:val="000000"/>
                <w:sz w:val="14"/>
                <w:szCs w:val="14"/>
              </w:rPr>
            </w:pPr>
          </w:p>
          <w:p w:rsidR="00A065CD" w:rsidRDefault="00A065CD">
            <w:pPr>
              <w:spacing w:after="0"/>
              <w:rPr>
                <w:rFonts w:ascii="Arial" w:hAnsi="Arial" w:cs="Arial"/>
                <w:color w:val="000000"/>
                <w:sz w:val="4"/>
                <w:szCs w:val="4"/>
              </w:rPr>
            </w:pPr>
          </w:p>
          <w:p w:rsidR="00A065CD" w:rsidRPr="00CD3E4F" w:rsidRDefault="00A065CD">
            <w:pPr>
              <w:spacing w:after="0"/>
              <w:rPr>
                <w:rFonts w:ascii="Arial" w:hAnsi="Arial" w:cs="Arial"/>
                <w:color w:val="000000"/>
                <w:sz w:val="4"/>
                <w:szCs w:val="4"/>
              </w:rPr>
            </w:pPr>
          </w:p>
          <w:p w:rsidR="00A065CD" w:rsidRPr="003A443E" w:rsidRDefault="00A065CD">
            <w:pPr>
              <w:spacing w:after="0"/>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pPr>
              <w:spacing w:after="0"/>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pPr>
              <w:spacing w:after="0"/>
              <w:rPr>
                <w:rFonts w:ascii="Arial" w:hAnsi="Arial" w:cs="Arial"/>
                <w:color w:val="000000"/>
                <w:sz w:val="14"/>
                <w:szCs w:val="14"/>
              </w:rPr>
            </w:pPr>
          </w:p>
          <w:p w:rsidR="00A065CD" w:rsidRPr="003A443E" w:rsidRDefault="00A065CD">
            <w:pPr>
              <w:spacing w:after="0"/>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065CD" w:rsidRPr="003A443E" w:rsidRDefault="00A065CD">
            <w:pPr>
              <w:spacing w:after="0"/>
              <w:rPr>
                <w:rFonts w:ascii="Arial" w:hAnsi="Arial" w:cs="Arial"/>
                <w:color w:val="000000"/>
                <w:sz w:val="14"/>
                <w:szCs w:val="14"/>
              </w:rPr>
            </w:pPr>
            <w:r w:rsidRPr="003A443E">
              <w:rPr>
                <w:rFonts w:ascii="Arial" w:hAnsi="Arial" w:cs="Arial"/>
                <w:color w:val="000000"/>
                <w:sz w:val="14"/>
                <w:szCs w:val="14"/>
              </w:rPr>
              <w:t xml:space="preserve">[……..…][…….…][……..…][……..…]  </w:t>
            </w:r>
          </w:p>
          <w:p w:rsidR="00A065CD" w:rsidRPr="003A443E" w:rsidRDefault="00A065CD">
            <w:pPr>
              <w:spacing w:after="0"/>
              <w:rPr>
                <w:rFonts w:ascii="Arial" w:hAnsi="Arial" w:cs="Arial"/>
                <w:color w:val="000000"/>
                <w:sz w:val="14"/>
                <w:szCs w:val="14"/>
              </w:rPr>
            </w:pPr>
          </w:p>
          <w:p w:rsidR="00A065CD" w:rsidRPr="003A443E" w:rsidRDefault="00A065CD">
            <w:pPr>
              <w:spacing w:after="0"/>
              <w:rPr>
                <w:rFonts w:ascii="Arial" w:hAnsi="Arial" w:cs="Arial"/>
                <w:color w:val="000000"/>
                <w:sz w:val="14"/>
                <w:szCs w:val="14"/>
              </w:rPr>
            </w:pPr>
            <w:r w:rsidRPr="003A443E">
              <w:rPr>
                <w:rFonts w:ascii="Arial" w:hAnsi="Arial" w:cs="Arial"/>
                <w:color w:val="000000"/>
                <w:sz w:val="14"/>
                <w:szCs w:val="14"/>
              </w:rPr>
              <w:t>[……..…]</w:t>
            </w:r>
          </w:p>
        </w:tc>
      </w:tr>
    </w:tbl>
    <w:p w:rsidR="00A065CD" w:rsidRDefault="00A065CD" w:rsidP="00A46950">
      <w:pPr>
        <w:jc w:val="center"/>
        <w:rPr>
          <w:rFonts w:ascii="Arial" w:hAnsi="Arial" w:cs="Arial"/>
          <w:w w:val="0"/>
          <w:sz w:val="14"/>
          <w:szCs w:val="14"/>
        </w:rPr>
      </w:pPr>
    </w:p>
    <w:p w:rsidR="00A065CD" w:rsidRPr="00A46950" w:rsidRDefault="00A065CD"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065CD"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Risposta:</w:t>
            </w:r>
          </w:p>
        </w:tc>
      </w:tr>
      <w:tr w:rsidR="00A065CD"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5"/>
                <w:szCs w:val="15"/>
              </w:rPr>
              <w:t>[ ] Sì [ ] No</w:t>
            </w:r>
          </w:p>
        </w:tc>
      </w:tr>
      <w:tr w:rsidR="00A065C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065CD" w:rsidRPr="003A443E" w:rsidRDefault="00A065CD">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065CD" w:rsidRPr="003A443E" w:rsidRDefault="00A065CD">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A065CD" w:rsidRPr="003A443E" w:rsidRDefault="00A065CD">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065CD" w:rsidRPr="003A443E" w:rsidRDefault="00A065CD">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065CD" w:rsidRPr="003A443E" w:rsidRDefault="00A065CD"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065CD" w:rsidRPr="003A443E" w:rsidRDefault="00A065CD"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065CD" w:rsidRPr="003A443E" w:rsidRDefault="00A065CD"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065CD" w:rsidRPr="003A443E" w:rsidRDefault="00A065CD">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065CD" w:rsidRPr="003A443E" w:rsidRDefault="00A065CD"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Contributi previdenziali</w:t>
            </w:r>
          </w:p>
        </w:tc>
      </w:tr>
      <w:tr w:rsidR="00A065C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color w:val="000000"/>
                <w:sz w:val="15"/>
                <w:szCs w:val="15"/>
              </w:rPr>
            </w:pPr>
          </w:p>
          <w:p w:rsidR="00A065CD" w:rsidRDefault="00A065C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A065CD" w:rsidRDefault="00A065C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065CD" w:rsidRDefault="00A065CD">
            <w:pPr>
              <w:rPr>
                <w:rFonts w:ascii="Arial" w:hAnsi="Arial" w:cs="Arial"/>
                <w:color w:val="000000"/>
                <w:sz w:val="15"/>
                <w:szCs w:val="15"/>
              </w:rPr>
            </w:pPr>
            <w:r>
              <w:rPr>
                <w:rFonts w:ascii="Arial" w:hAnsi="Arial" w:cs="Arial"/>
                <w:color w:val="000000"/>
                <w:sz w:val="15"/>
                <w:szCs w:val="15"/>
              </w:rPr>
              <w:br/>
              <w:t>c1) [ ] Sì [ ] No</w:t>
            </w:r>
          </w:p>
          <w:p w:rsidR="00A065CD" w:rsidRDefault="00A065CD">
            <w:pPr>
              <w:pStyle w:val="Tiret0"/>
              <w:ind w:left="850" w:hanging="850"/>
              <w:rPr>
                <w:rFonts w:ascii="Arial" w:hAnsi="Arial" w:cs="Arial"/>
                <w:color w:val="000000"/>
                <w:sz w:val="15"/>
                <w:szCs w:val="15"/>
              </w:rPr>
            </w:pPr>
            <w:r>
              <w:rPr>
                <w:rFonts w:ascii="Arial" w:hAnsi="Arial" w:cs="Arial"/>
                <w:color w:val="000000"/>
                <w:sz w:val="15"/>
                <w:szCs w:val="15"/>
              </w:rPr>
              <w:t>-     [ ] Sì [ ] No</w:t>
            </w:r>
          </w:p>
          <w:p w:rsidR="00A065CD" w:rsidRDefault="00A065CD">
            <w:pPr>
              <w:pStyle w:val="Tiret0"/>
              <w:ind w:left="850" w:hanging="850"/>
              <w:rPr>
                <w:rFonts w:ascii="Arial" w:hAnsi="Arial" w:cs="Arial"/>
                <w:color w:val="000000"/>
                <w:sz w:val="15"/>
                <w:szCs w:val="15"/>
              </w:rPr>
            </w:pPr>
            <w:r>
              <w:rPr>
                <w:rFonts w:ascii="Arial" w:hAnsi="Arial" w:cs="Arial"/>
                <w:color w:val="000000"/>
                <w:sz w:val="15"/>
                <w:szCs w:val="15"/>
              </w:rPr>
              <w:t>- [………………]</w:t>
            </w:r>
          </w:p>
          <w:p w:rsidR="00A065CD" w:rsidRDefault="00A065CD">
            <w:pPr>
              <w:pStyle w:val="Tiret0"/>
              <w:ind w:left="850" w:hanging="850"/>
              <w:rPr>
                <w:rFonts w:ascii="Arial" w:hAnsi="Arial" w:cs="Arial"/>
                <w:color w:val="000000"/>
                <w:sz w:val="15"/>
                <w:szCs w:val="15"/>
              </w:rPr>
            </w:pPr>
            <w:r>
              <w:rPr>
                <w:rFonts w:ascii="Arial" w:hAnsi="Arial" w:cs="Arial"/>
                <w:color w:val="000000"/>
                <w:sz w:val="15"/>
                <w:szCs w:val="15"/>
              </w:rPr>
              <w:t>- [………………]</w:t>
            </w:r>
          </w:p>
          <w:p w:rsidR="00A065CD" w:rsidRDefault="00A065CD">
            <w:pPr>
              <w:pStyle w:val="Tiret0"/>
              <w:ind w:left="850" w:hanging="850"/>
              <w:rPr>
                <w:rFonts w:ascii="Arial" w:hAnsi="Arial" w:cs="Arial"/>
                <w:color w:val="000000"/>
                <w:sz w:val="15"/>
                <w:szCs w:val="15"/>
              </w:rPr>
            </w:pPr>
          </w:p>
          <w:p w:rsidR="00A065CD" w:rsidRDefault="00A065C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065CD" w:rsidRDefault="00A065C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065CD" w:rsidRDefault="00A065CD">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color w:val="000000"/>
                <w:sz w:val="15"/>
                <w:szCs w:val="15"/>
              </w:rPr>
            </w:pPr>
          </w:p>
          <w:p w:rsidR="00A065CD" w:rsidRDefault="00A065C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A065CD" w:rsidRDefault="00A065C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065CD" w:rsidRDefault="00A065CD">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065CD" w:rsidRDefault="00A065CD">
            <w:pPr>
              <w:pStyle w:val="Tiret0"/>
              <w:ind w:left="850" w:hanging="850"/>
              <w:rPr>
                <w:rFonts w:ascii="Arial" w:hAnsi="Arial" w:cs="Arial"/>
                <w:color w:val="000000"/>
                <w:sz w:val="15"/>
                <w:szCs w:val="15"/>
              </w:rPr>
            </w:pPr>
            <w:r>
              <w:rPr>
                <w:rFonts w:ascii="Arial" w:hAnsi="Arial" w:cs="Arial"/>
                <w:color w:val="000000"/>
                <w:sz w:val="15"/>
                <w:szCs w:val="15"/>
              </w:rPr>
              <w:t>-     [ ] Sì [ ] No</w:t>
            </w:r>
          </w:p>
          <w:p w:rsidR="00A065CD" w:rsidRDefault="00A065CD">
            <w:pPr>
              <w:pStyle w:val="Tiret0"/>
              <w:ind w:left="850" w:hanging="850"/>
              <w:rPr>
                <w:rFonts w:ascii="Arial" w:hAnsi="Arial" w:cs="Arial"/>
                <w:color w:val="000000"/>
                <w:sz w:val="15"/>
                <w:szCs w:val="15"/>
              </w:rPr>
            </w:pPr>
            <w:r>
              <w:rPr>
                <w:rFonts w:ascii="Arial" w:hAnsi="Arial" w:cs="Arial"/>
                <w:color w:val="000000"/>
                <w:sz w:val="15"/>
                <w:szCs w:val="15"/>
              </w:rPr>
              <w:t>- [………………]</w:t>
            </w:r>
          </w:p>
          <w:p w:rsidR="00A065CD" w:rsidRDefault="00A065CD">
            <w:pPr>
              <w:pStyle w:val="Tiret0"/>
              <w:ind w:left="850" w:hanging="850"/>
              <w:rPr>
                <w:rFonts w:ascii="Arial" w:hAnsi="Arial" w:cs="Arial"/>
                <w:color w:val="000000"/>
                <w:sz w:val="15"/>
                <w:szCs w:val="15"/>
              </w:rPr>
            </w:pPr>
            <w:r>
              <w:rPr>
                <w:rFonts w:ascii="Arial" w:hAnsi="Arial" w:cs="Arial"/>
                <w:color w:val="000000"/>
                <w:sz w:val="15"/>
                <w:szCs w:val="15"/>
              </w:rPr>
              <w:t>- [………………]</w:t>
            </w:r>
          </w:p>
          <w:p w:rsidR="00A065CD" w:rsidRDefault="00A065CD">
            <w:pPr>
              <w:pStyle w:val="Tiret0"/>
              <w:ind w:left="850" w:hanging="850"/>
              <w:rPr>
                <w:rFonts w:ascii="Arial" w:hAnsi="Arial" w:cs="Arial"/>
                <w:color w:val="000000"/>
                <w:sz w:val="15"/>
                <w:szCs w:val="15"/>
              </w:rPr>
            </w:pPr>
          </w:p>
          <w:p w:rsidR="00A065CD" w:rsidRDefault="00A065C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065CD" w:rsidRDefault="00A065C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065CD" w:rsidRDefault="00A065CD">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FootnoteReference"/>
                <w:rFonts w:ascii="Arial" w:hAnsi="Arial" w:cs="Arial"/>
                <w:sz w:val="15"/>
                <w:szCs w:val="15"/>
              </w:rPr>
              <w:footnoteReference w:id="21"/>
            </w:r>
            <w:r>
              <w:rPr>
                <w:rFonts w:ascii="Arial" w:hAnsi="Arial" w:cs="Arial"/>
                <w:sz w:val="15"/>
                <w:szCs w:val="15"/>
              </w:rPr>
              <w:t xml:space="preserve">): </w:t>
            </w:r>
          </w:p>
          <w:p w:rsidR="00A065CD" w:rsidRDefault="00A065CD">
            <w:r>
              <w:rPr>
                <w:rFonts w:ascii="Arial" w:hAnsi="Arial" w:cs="Arial"/>
                <w:sz w:val="15"/>
                <w:szCs w:val="15"/>
              </w:rPr>
              <w:t>[……………][……………][…………..…]</w:t>
            </w:r>
          </w:p>
        </w:tc>
      </w:tr>
    </w:tbl>
    <w:p w:rsidR="00A065CD" w:rsidRDefault="00A065CD"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
          <w:rFonts w:ascii="Arial" w:hAnsi="Arial" w:cs="Arial"/>
          <w:b w:val="0"/>
          <w:caps/>
          <w:sz w:val="15"/>
          <w:szCs w:val="15"/>
        </w:rPr>
        <w:footnoteReference w:id="22"/>
      </w:r>
      <w:r>
        <w:rPr>
          <w:rFonts w:ascii="Arial" w:hAnsi="Arial" w:cs="Arial"/>
          <w:b w:val="0"/>
          <w:caps/>
          <w:sz w:val="15"/>
          <w:szCs w:val="15"/>
        </w:rPr>
        <w:t>)</w:t>
      </w:r>
    </w:p>
    <w:p w:rsidR="00A065CD" w:rsidRDefault="00A065CD"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Risposta:</w:t>
            </w:r>
          </w:p>
        </w:tc>
      </w:tr>
      <w:tr w:rsidR="00A065C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065CD" w:rsidRPr="003A443E" w:rsidRDefault="00A065CD">
            <w:pPr>
              <w:spacing w:before="0" w:after="0"/>
              <w:rPr>
                <w:rFonts w:ascii="Arial" w:hAnsi="Arial" w:cs="Arial"/>
                <w:color w:val="000000"/>
                <w:sz w:val="15"/>
                <w:szCs w:val="15"/>
              </w:rPr>
            </w:pPr>
          </w:p>
          <w:p w:rsidR="00A065CD" w:rsidRPr="003A443E" w:rsidRDefault="00A065CD">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065CD" w:rsidRPr="003A443E" w:rsidRDefault="00A065CD">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065CD" w:rsidRPr="003A443E" w:rsidRDefault="00A065CD">
            <w:pPr>
              <w:spacing w:before="0" w:after="0"/>
              <w:rPr>
                <w:rFonts w:ascii="Arial" w:hAnsi="Arial" w:cs="Arial"/>
                <w:color w:val="000000"/>
                <w:sz w:val="14"/>
                <w:szCs w:val="14"/>
              </w:rPr>
            </w:pPr>
          </w:p>
          <w:p w:rsidR="00A065CD" w:rsidRPr="003A443E" w:rsidRDefault="00A065CD">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065CD" w:rsidRPr="003A443E" w:rsidRDefault="00A065CD">
            <w:pPr>
              <w:spacing w:before="0" w:after="0"/>
              <w:rPr>
                <w:rFonts w:ascii="Arial" w:hAnsi="Arial" w:cs="Arial"/>
                <w:color w:val="000000"/>
                <w:sz w:val="14"/>
                <w:szCs w:val="14"/>
              </w:rPr>
            </w:pPr>
          </w:p>
          <w:p w:rsidR="00A065CD" w:rsidRPr="003A443E" w:rsidRDefault="00A065CD">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065CD" w:rsidRPr="003A443E" w:rsidRDefault="00A065CD"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065CD" w:rsidRPr="003A443E" w:rsidRDefault="00A065CD"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065CD" w:rsidRPr="003A443E" w:rsidRDefault="00A065CD">
            <w:pPr>
              <w:spacing w:before="0" w:after="0"/>
              <w:rPr>
                <w:rFonts w:ascii="Arial" w:hAnsi="Arial" w:cs="Arial"/>
                <w:color w:val="000000"/>
                <w:sz w:val="14"/>
                <w:szCs w:val="14"/>
              </w:rPr>
            </w:pPr>
          </w:p>
          <w:p w:rsidR="00A065CD" w:rsidRPr="003A443E" w:rsidRDefault="00A065CD"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065CD" w:rsidRPr="003A443E" w:rsidRDefault="00A065CD">
            <w:pPr>
              <w:spacing w:before="0" w:after="0"/>
              <w:rPr>
                <w:rFonts w:ascii="Arial" w:hAnsi="Arial" w:cs="Arial"/>
                <w:color w:val="000000"/>
                <w:sz w:val="14"/>
                <w:szCs w:val="14"/>
              </w:rPr>
            </w:pPr>
          </w:p>
          <w:p w:rsidR="00A065CD" w:rsidRPr="003A443E" w:rsidRDefault="00A065CD">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color w:val="000000"/>
              </w:rPr>
            </w:pPr>
            <w:r w:rsidRPr="003A443E">
              <w:rPr>
                <w:rFonts w:ascii="Arial" w:hAnsi="Arial" w:cs="Arial"/>
                <w:color w:val="000000"/>
                <w:sz w:val="15"/>
                <w:szCs w:val="15"/>
              </w:rPr>
              <w:t>[ ] Sì [ ] No</w:t>
            </w:r>
          </w:p>
        </w:tc>
      </w:tr>
      <w:tr w:rsidR="00A065C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color w:val="000000"/>
                <w:sz w:val="15"/>
                <w:szCs w:val="15"/>
              </w:rPr>
            </w:pPr>
          </w:p>
          <w:p w:rsidR="00A065CD" w:rsidRPr="003A443E" w:rsidRDefault="00A065CD">
            <w:pPr>
              <w:rPr>
                <w:rFonts w:ascii="Arial" w:hAnsi="Arial" w:cs="Arial"/>
                <w:color w:val="000000"/>
                <w:sz w:val="15"/>
                <w:szCs w:val="15"/>
              </w:rPr>
            </w:pPr>
          </w:p>
          <w:p w:rsidR="00A065CD" w:rsidRPr="003A443E" w:rsidRDefault="00A065CD">
            <w:pPr>
              <w:rPr>
                <w:rFonts w:ascii="Arial" w:hAnsi="Arial" w:cs="Arial"/>
                <w:color w:val="000000"/>
                <w:sz w:val="15"/>
                <w:szCs w:val="15"/>
              </w:rPr>
            </w:pPr>
          </w:p>
          <w:p w:rsidR="00A065CD" w:rsidRPr="003A443E" w:rsidRDefault="00A065CD">
            <w:pPr>
              <w:rPr>
                <w:rFonts w:ascii="Arial" w:hAnsi="Arial" w:cs="Arial"/>
                <w:color w:val="000000"/>
                <w:sz w:val="15"/>
                <w:szCs w:val="15"/>
              </w:rPr>
            </w:pPr>
            <w:r w:rsidRPr="003A443E">
              <w:rPr>
                <w:rFonts w:ascii="Arial" w:hAnsi="Arial" w:cs="Arial"/>
                <w:color w:val="000000"/>
                <w:sz w:val="15"/>
                <w:szCs w:val="15"/>
              </w:rPr>
              <w:t xml:space="preserve"> </w:t>
            </w:r>
          </w:p>
          <w:p w:rsidR="00A065CD" w:rsidRPr="003A443E" w:rsidRDefault="00A065C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065CD" w:rsidRPr="003A443E" w:rsidRDefault="00A065CD">
            <w:pPr>
              <w:rPr>
                <w:rFonts w:ascii="Arial" w:hAnsi="Arial" w:cs="Arial"/>
                <w:color w:val="000000"/>
                <w:sz w:val="15"/>
                <w:szCs w:val="15"/>
              </w:rPr>
            </w:pPr>
          </w:p>
          <w:p w:rsidR="00A065CD" w:rsidRPr="003A443E" w:rsidRDefault="00A065CD">
            <w:pPr>
              <w:rPr>
                <w:rFonts w:ascii="Arial" w:hAnsi="Arial" w:cs="Arial"/>
                <w:color w:val="000000"/>
                <w:sz w:val="14"/>
                <w:szCs w:val="14"/>
              </w:rPr>
            </w:pP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065CD" w:rsidRPr="003A443E" w:rsidRDefault="00A065CD">
            <w:pPr>
              <w:rPr>
                <w:rFonts w:ascii="Arial" w:hAnsi="Arial" w:cs="Arial"/>
                <w:color w:val="000000"/>
                <w:sz w:val="15"/>
                <w:szCs w:val="15"/>
              </w:rPr>
            </w:pPr>
            <w:r w:rsidRPr="003A443E">
              <w:rPr>
                <w:rFonts w:ascii="Arial" w:hAnsi="Arial" w:cs="Arial"/>
                <w:color w:val="000000"/>
                <w:sz w:val="14"/>
                <w:szCs w:val="14"/>
              </w:rPr>
              <w:t xml:space="preserve">[……..…][…….…][……..…][……..…]  </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023AC1" w:rsidRDefault="00A065CD"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A065CD" w:rsidRPr="003A443E" w:rsidRDefault="00A065CD" w:rsidP="00DE4996">
            <w:pPr>
              <w:pStyle w:val="NormalLeft"/>
              <w:tabs>
                <w:tab w:val="left" w:pos="162"/>
              </w:tabs>
              <w:spacing w:before="0" w:after="0"/>
              <w:jc w:val="both"/>
              <w:rPr>
                <w:rFonts w:ascii="Arial" w:hAnsi="Arial" w:cs="Arial"/>
                <w:color w:val="000000"/>
                <w:sz w:val="14"/>
                <w:szCs w:val="14"/>
              </w:rPr>
            </w:pPr>
          </w:p>
          <w:p w:rsidR="00A065CD" w:rsidRPr="003A443E" w:rsidRDefault="00A065CD"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065CD" w:rsidRPr="003A443E" w:rsidRDefault="00A065CD">
            <w:pPr>
              <w:pStyle w:val="NormalLeft"/>
              <w:spacing w:before="0" w:after="0"/>
              <w:jc w:val="both"/>
              <w:rPr>
                <w:rFonts w:ascii="Arial" w:hAnsi="Arial" w:cs="Arial"/>
                <w:b/>
                <w:color w:val="000000"/>
                <w:sz w:val="14"/>
                <w:szCs w:val="14"/>
              </w:rPr>
            </w:pPr>
          </w:p>
          <w:p w:rsidR="00A065CD" w:rsidRPr="003A443E" w:rsidRDefault="00A065C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065CD" w:rsidRPr="003A443E" w:rsidRDefault="00A065CD"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065CD" w:rsidRDefault="00A065CD" w:rsidP="00F351F0">
            <w:pPr>
              <w:pStyle w:val="NormalLeft"/>
              <w:spacing w:before="0" w:after="0"/>
              <w:ind w:left="162"/>
              <w:jc w:val="both"/>
              <w:rPr>
                <w:b/>
                <w:color w:val="000000"/>
                <w:sz w:val="16"/>
                <w:szCs w:val="16"/>
              </w:rPr>
            </w:pPr>
          </w:p>
          <w:p w:rsidR="00A065CD" w:rsidRDefault="00A065CD" w:rsidP="00F351F0">
            <w:pPr>
              <w:pStyle w:val="NormalLeft"/>
              <w:spacing w:before="0" w:after="0"/>
              <w:ind w:left="162"/>
              <w:jc w:val="both"/>
              <w:rPr>
                <w:b/>
                <w:color w:val="000000"/>
                <w:sz w:val="16"/>
                <w:szCs w:val="16"/>
              </w:rPr>
            </w:pPr>
          </w:p>
          <w:p w:rsidR="00A065CD" w:rsidRPr="00AA2252" w:rsidRDefault="00A065CD"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065CD" w:rsidRDefault="00A065CD" w:rsidP="00F351F0">
            <w:pPr>
              <w:pStyle w:val="NormalLeft"/>
              <w:spacing w:before="0" w:after="0"/>
              <w:ind w:left="162"/>
              <w:jc w:val="both"/>
              <w:rPr>
                <w:color w:val="000000"/>
              </w:rPr>
            </w:pPr>
          </w:p>
          <w:p w:rsidR="00A065CD" w:rsidRPr="003A443E" w:rsidRDefault="00A065CD"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A065CD" w:rsidRDefault="00A065CD" w:rsidP="00F62F53">
            <w:pPr>
              <w:pStyle w:val="NormalLeft"/>
              <w:spacing w:before="0" w:after="0"/>
              <w:ind w:left="162"/>
              <w:jc w:val="both"/>
              <w:rPr>
                <w:rFonts w:ascii="Arial" w:hAnsi="Arial" w:cs="Arial"/>
                <w:color w:val="000000"/>
                <w:sz w:val="14"/>
                <w:szCs w:val="14"/>
              </w:rPr>
            </w:pPr>
          </w:p>
          <w:p w:rsidR="00A065CD" w:rsidRPr="003A443E" w:rsidRDefault="00A065CD"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065CD" w:rsidRDefault="00A065CD"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065CD" w:rsidRPr="003A443E" w:rsidRDefault="00A065CD"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A065CD" w:rsidRPr="003A443E" w:rsidRDefault="00A065CD">
            <w:pPr>
              <w:pStyle w:val="NormalLeft"/>
              <w:spacing w:before="0" w:after="0"/>
              <w:jc w:val="both"/>
              <w:rPr>
                <w:rFonts w:ascii="Arial" w:hAnsi="Arial" w:cs="Arial"/>
                <w:color w:val="000000"/>
                <w:sz w:val="14"/>
                <w:szCs w:val="14"/>
              </w:rPr>
            </w:pPr>
          </w:p>
          <w:p w:rsidR="00A065CD" w:rsidRPr="003A443E" w:rsidRDefault="00A065C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A065CD" w:rsidRPr="003A443E" w:rsidRDefault="00A065CD"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065CD" w:rsidRDefault="00A065CD">
            <w:pPr>
              <w:pStyle w:val="NormalLeft"/>
              <w:spacing w:before="0" w:after="0"/>
              <w:jc w:val="both"/>
              <w:rPr>
                <w:rFonts w:ascii="Arial" w:hAnsi="Arial" w:cs="Arial"/>
                <w:strike/>
                <w:color w:val="000000"/>
                <w:sz w:val="15"/>
                <w:szCs w:val="15"/>
              </w:rPr>
            </w:pPr>
          </w:p>
          <w:p w:rsidR="00A065CD" w:rsidRPr="00AA2252" w:rsidRDefault="00A065CD"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065CD" w:rsidRPr="003A443E" w:rsidRDefault="00A065CD">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spacing w:before="0" w:after="0"/>
              <w:rPr>
                <w:rFonts w:ascii="Arial" w:hAnsi="Arial" w:cs="Arial"/>
                <w:color w:val="000000"/>
                <w:sz w:val="14"/>
                <w:szCs w:val="14"/>
              </w:rPr>
            </w:pPr>
          </w:p>
          <w:p w:rsidR="00A065CD" w:rsidRPr="003A443E" w:rsidRDefault="00A065CD">
            <w:pPr>
              <w:spacing w:before="0" w:after="0"/>
              <w:rPr>
                <w:rFonts w:ascii="Arial" w:hAnsi="Arial" w:cs="Arial"/>
                <w:color w:val="000000"/>
                <w:sz w:val="14"/>
                <w:szCs w:val="14"/>
              </w:rPr>
            </w:pPr>
          </w:p>
          <w:p w:rsidR="00A065CD" w:rsidRPr="003A443E" w:rsidRDefault="00A065CD">
            <w:pPr>
              <w:spacing w:before="0" w:after="0"/>
              <w:rPr>
                <w:rFonts w:ascii="Arial" w:hAnsi="Arial" w:cs="Arial"/>
                <w:color w:val="000000"/>
                <w:sz w:val="14"/>
                <w:szCs w:val="14"/>
              </w:rPr>
            </w:pPr>
          </w:p>
          <w:p w:rsidR="00A065CD" w:rsidRDefault="00A065CD">
            <w:pPr>
              <w:spacing w:before="0" w:after="0"/>
              <w:rPr>
                <w:rFonts w:ascii="Arial" w:hAnsi="Arial" w:cs="Arial"/>
                <w:color w:val="000000"/>
                <w:sz w:val="14"/>
                <w:szCs w:val="14"/>
              </w:rPr>
            </w:pPr>
          </w:p>
          <w:p w:rsidR="00A065CD" w:rsidRPr="003A443E" w:rsidRDefault="00A065CD">
            <w:pPr>
              <w:spacing w:before="0" w:after="0"/>
              <w:rPr>
                <w:rFonts w:ascii="Arial" w:hAnsi="Arial" w:cs="Arial"/>
                <w:color w:val="000000"/>
                <w:sz w:val="14"/>
                <w:szCs w:val="14"/>
              </w:rPr>
            </w:pPr>
          </w:p>
          <w:p w:rsidR="00A065CD" w:rsidRPr="003A443E" w:rsidRDefault="00A065CD">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065CD" w:rsidRPr="003A443E" w:rsidRDefault="00A065CD">
            <w:pPr>
              <w:spacing w:before="0" w:after="0"/>
              <w:rPr>
                <w:rFonts w:ascii="Arial" w:hAnsi="Arial" w:cs="Arial"/>
                <w:color w:val="000000"/>
                <w:sz w:val="14"/>
                <w:szCs w:val="14"/>
              </w:rPr>
            </w:pPr>
          </w:p>
          <w:p w:rsidR="00A065CD" w:rsidRPr="003A443E" w:rsidRDefault="00A065CD">
            <w:pPr>
              <w:spacing w:before="0" w:after="0"/>
              <w:rPr>
                <w:rFonts w:ascii="Arial" w:hAnsi="Arial" w:cs="Arial"/>
                <w:color w:val="000000"/>
                <w:sz w:val="14"/>
                <w:szCs w:val="14"/>
              </w:rPr>
            </w:pPr>
            <w:r w:rsidRPr="003A443E">
              <w:rPr>
                <w:rFonts w:ascii="Arial" w:hAnsi="Arial" w:cs="Arial"/>
                <w:color w:val="000000"/>
                <w:sz w:val="14"/>
                <w:szCs w:val="14"/>
              </w:rPr>
              <w:t>[ ] Sì [ ] No</w:t>
            </w:r>
          </w:p>
          <w:p w:rsidR="00A065CD" w:rsidRDefault="00A065CD">
            <w:pPr>
              <w:spacing w:before="0" w:after="0"/>
              <w:rPr>
                <w:rFonts w:ascii="Arial" w:hAnsi="Arial" w:cs="Arial"/>
                <w:color w:val="000000"/>
                <w:sz w:val="14"/>
                <w:szCs w:val="14"/>
              </w:rPr>
            </w:pPr>
          </w:p>
          <w:p w:rsidR="00A065CD" w:rsidRPr="003A443E" w:rsidRDefault="00A065CD">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A065CD" w:rsidRPr="003A443E" w:rsidRDefault="00A065CD">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A065CD" w:rsidRDefault="00A065CD">
            <w:pPr>
              <w:spacing w:before="0" w:after="0"/>
              <w:rPr>
                <w:rFonts w:ascii="Arial" w:hAnsi="Arial" w:cs="Arial"/>
                <w:color w:val="000000"/>
              </w:rPr>
            </w:pPr>
          </w:p>
          <w:p w:rsidR="00A065CD" w:rsidRDefault="00A065CD">
            <w:pPr>
              <w:spacing w:before="0" w:after="0"/>
              <w:rPr>
                <w:rFonts w:ascii="Arial" w:hAnsi="Arial" w:cs="Arial"/>
                <w:color w:val="000000"/>
                <w:sz w:val="14"/>
                <w:szCs w:val="14"/>
              </w:rPr>
            </w:pPr>
          </w:p>
          <w:p w:rsidR="00A065CD" w:rsidRPr="003A443E" w:rsidRDefault="00A065CD"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A065CD" w:rsidRPr="003A443E" w:rsidRDefault="00A065CD"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065CD" w:rsidRPr="003A443E" w:rsidRDefault="00A065CD" w:rsidP="005E2955">
            <w:pPr>
              <w:spacing w:before="0" w:after="0"/>
              <w:rPr>
                <w:rFonts w:ascii="Arial" w:hAnsi="Arial" w:cs="Arial"/>
                <w:color w:val="000000"/>
              </w:rPr>
            </w:pPr>
            <w:r w:rsidRPr="003A443E">
              <w:rPr>
                <w:rFonts w:ascii="Arial" w:hAnsi="Arial" w:cs="Arial"/>
                <w:color w:val="000000"/>
                <w:sz w:val="14"/>
                <w:szCs w:val="14"/>
              </w:rPr>
              <w:t>[………..…]</w:t>
            </w:r>
          </w:p>
          <w:p w:rsidR="00A065CD" w:rsidRDefault="00A065CD" w:rsidP="006B4D39">
            <w:pPr>
              <w:spacing w:before="0" w:after="0"/>
              <w:rPr>
                <w:rFonts w:ascii="Arial" w:hAnsi="Arial" w:cs="Arial"/>
                <w:color w:val="000000"/>
                <w:sz w:val="14"/>
                <w:szCs w:val="14"/>
              </w:rPr>
            </w:pPr>
          </w:p>
          <w:p w:rsidR="00A065CD" w:rsidRDefault="00A065CD" w:rsidP="006B4D39">
            <w:pPr>
              <w:spacing w:before="0" w:after="0"/>
              <w:rPr>
                <w:rFonts w:ascii="Arial" w:hAnsi="Arial" w:cs="Arial"/>
                <w:color w:val="000000"/>
                <w:sz w:val="14"/>
                <w:szCs w:val="14"/>
              </w:rPr>
            </w:pPr>
          </w:p>
          <w:p w:rsidR="00A065CD" w:rsidRPr="003A443E" w:rsidRDefault="00A065CD" w:rsidP="006B4D39">
            <w:pPr>
              <w:spacing w:before="0" w:after="0"/>
              <w:rPr>
                <w:rFonts w:ascii="Arial" w:hAnsi="Arial" w:cs="Arial"/>
                <w:color w:val="000000"/>
                <w:sz w:val="22"/>
              </w:rPr>
            </w:pPr>
            <w:r w:rsidRPr="003A443E">
              <w:rPr>
                <w:rFonts w:ascii="Arial" w:hAnsi="Arial" w:cs="Arial"/>
                <w:color w:val="000000"/>
                <w:sz w:val="14"/>
                <w:szCs w:val="14"/>
              </w:rPr>
              <w:t>[ ] Sì [ ] No</w:t>
            </w:r>
          </w:p>
          <w:p w:rsidR="00A065CD" w:rsidRDefault="00A065CD" w:rsidP="006B4D39">
            <w:pPr>
              <w:spacing w:before="0" w:after="0"/>
              <w:rPr>
                <w:rFonts w:ascii="Arial" w:hAnsi="Arial" w:cs="Arial"/>
                <w:color w:val="000000"/>
                <w:sz w:val="14"/>
                <w:szCs w:val="14"/>
              </w:rPr>
            </w:pPr>
          </w:p>
          <w:p w:rsidR="00A065CD" w:rsidRPr="003A443E" w:rsidRDefault="00A065CD" w:rsidP="006B4D39">
            <w:pPr>
              <w:spacing w:before="0" w:after="0"/>
              <w:rPr>
                <w:rFonts w:ascii="Arial" w:hAnsi="Arial" w:cs="Arial"/>
                <w:color w:val="000000"/>
                <w:sz w:val="22"/>
              </w:rPr>
            </w:pPr>
            <w:r w:rsidRPr="003A443E">
              <w:rPr>
                <w:rFonts w:ascii="Arial" w:hAnsi="Arial" w:cs="Arial"/>
                <w:color w:val="000000"/>
                <w:sz w:val="14"/>
                <w:szCs w:val="14"/>
              </w:rPr>
              <w:t>[ ] Sì [ ] No</w:t>
            </w: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 xml:space="preserve">[ ] Sì [ ] No </w:t>
            </w:r>
          </w:p>
          <w:p w:rsidR="00A065CD" w:rsidRDefault="00A065CD">
            <w:pPr>
              <w:rPr>
                <w:rFonts w:ascii="Arial" w:hAnsi="Arial" w:cs="Arial"/>
                <w:color w:val="000000"/>
                <w:sz w:val="14"/>
                <w:szCs w:val="14"/>
              </w:rPr>
            </w:pPr>
          </w:p>
          <w:p w:rsidR="00A065CD" w:rsidRPr="003A443E" w:rsidRDefault="00A065CD"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A065CD" w:rsidRDefault="00A065CD" w:rsidP="005E2955">
            <w:pPr>
              <w:spacing w:before="0" w:after="0"/>
              <w:rPr>
                <w:rFonts w:ascii="Arial" w:hAnsi="Arial" w:cs="Arial"/>
                <w:color w:val="000000"/>
                <w:sz w:val="14"/>
                <w:szCs w:val="14"/>
              </w:rPr>
            </w:pPr>
          </w:p>
          <w:p w:rsidR="00A065CD" w:rsidRPr="003A443E" w:rsidRDefault="00A065CD"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A065CD" w:rsidRPr="003A443E" w:rsidRDefault="00A065CD"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065CD" w:rsidRPr="005E2955" w:rsidRDefault="00A065CD"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065C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065CD" w:rsidRPr="003A443E" w:rsidRDefault="00A065CD">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065CD" w:rsidRPr="003A443E" w:rsidRDefault="00A065CD">
            <w:pPr>
              <w:rPr>
                <w:rFonts w:ascii="Arial" w:hAnsi="Arial" w:cs="Arial"/>
                <w:color w:val="000000"/>
                <w:sz w:val="15"/>
                <w:szCs w:val="15"/>
              </w:rPr>
            </w:pPr>
            <w:r w:rsidRPr="003A443E">
              <w:rPr>
                <w:rFonts w:ascii="Arial" w:hAnsi="Arial" w:cs="Arial"/>
                <w:color w:val="000000"/>
                <w:sz w:val="15"/>
                <w:szCs w:val="15"/>
              </w:rPr>
              <w:t>[………………]</w:t>
            </w:r>
          </w:p>
        </w:tc>
      </w:tr>
      <w:tr w:rsidR="00A065CD"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065CD" w:rsidRPr="003A443E" w:rsidRDefault="00A065CD"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065CD" w:rsidRPr="003A443E" w:rsidRDefault="00A065CD">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065CD" w:rsidRPr="003A443E" w:rsidRDefault="00A065CD"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065CD" w:rsidRPr="003A443E" w:rsidRDefault="00A065CD"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065CD" w:rsidRPr="003A443E" w:rsidRDefault="00A065CD">
            <w:pPr>
              <w:spacing w:before="0" w:after="0"/>
              <w:rPr>
                <w:rFonts w:ascii="Arial" w:hAnsi="Arial" w:cs="Arial"/>
                <w:color w:val="000000"/>
                <w:sz w:val="14"/>
                <w:szCs w:val="14"/>
              </w:rPr>
            </w:pPr>
          </w:p>
          <w:p w:rsidR="00A065CD" w:rsidRPr="003A443E" w:rsidRDefault="00A065CD"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065CD" w:rsidRPr="003A443E" w:rsidRDefault="00A065CD">
            <w:pPr>
              <w:rPr>
                <w:rFonts w:ascii="Arial" w:hAnsi="Arial" w:cs="Arial"/>
                <w:b/>
                <w:color w:val="000000"/>
                <w:sz w:val="15"/>
                <w:szCs w:val="15"/>
              </w:rPr>
            </w:pPr>
          </w:p>
          <w:p w:rsidR="00A065CD" w:rsidRPr="003A443E" w:rsidRDefault="00A065CD">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color w:val="000000"/>
                <w:sz w:val="15"/>
                <w:szCs w:val="15"/>
              </w:rPr>
            </w:pPr>
            <w:r w:rsidRPr="003A443E">
              <w:rPr>
                <w:rFonts w:ascii="Arial" w:hAnsi="Arial" w:cs="Arial"/>
                <w:color w:val="000000"/>
                <w:sz w:val="15"/>
                <w:szCs w:val="15"/>
              </w:rPr>
              <w:t>[ ] Sì [ ] No</w:t>
            </w:r>
          </w:p>
          <w:p w:rsidR="00A065CD" w:rsidRPr="003A443E" w:rsidRDefault="00A065CD">
            <w:pPr>
              <w:rPr>
                <w:rFonts w:ascii="Arial" w:hAnsi="Arial" w:cs="Arial"/>
                <w:color w:val="000000"/>
                <w:sz w:val="15"/>
                <w:szCs w:val="15"/>
              </w:rPr>
            </w:pPr>
          </w:p>
          <w:p w:rsidR="00A065CD" w:rsidRPr="003A443E" w:rsidRDefault="00A065CD">
            <w:pPr>
              <w:rPr>
                <w:rFonts w:ascii="Arial" w:hAnsi="Arial" w:cs="Arial"/>
                <w:color w:val="000000"/>
                <w:sz w:val="15"/>
                <w:szCs w:val="15"/>
              </w:rPr>
            </w:pPr>
          </w:p>
          <w:p w:rsidR="00A065CD" w:rsidRPr="00BB639E" w:rsidRDefault="00A065CD">
            <w:pPr>
              <w:rPr>
                <w:rFonts w:ascii="Arial" w:hAnsi="Arial" w:cs="Arial"/>
                <w:color w:val="000000"/>
                <w:sz w:val="4"/>
                <w:szCs w:val="4"/>
              </w:rPr>
            </w:pP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065CD" w:rsidRPr="003A443E" w:rsidRDefault="00A065CD"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065C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0953DC" w:rsidRDefault="00A065CD">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FootnoteReference"/>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065CD" w:rsidRPr="000953DC" w:rsidRDefault="00A065CD">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0953DC" w:rsidRDefault="00A065CD">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065CD" w:rsidRPr="000953DC" w:rsidRDefault="00A065CD">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A065C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065CD" w:rsidRPr="000953DC" w:rsidRDefault="00A065CD"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0953DC" w:rsidRDefault="00A065CD">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065CD" w:rsidRPr="000953DC" w:rsidRDefault="00A065CD">
            <w:pPr>
              <w:rPr>
                <w:rFonts w:ascii="Arial" w:hAnsi="Arial" w:cs="Arial"/>
                <w:color w:val="FF0000"/>
                <w:sz w:val="15"/>
                <w:szCs w:val="15"/>
              </w:rPr>
            </w:pPr>
          </w:p>
          <w:p w:rsidR="00A065CD" w:rsidRPr="000953DC" w:rsidRDefault="00A065CD">
            <w:r w:rsidRPr="000953DC">
              <w:rPr>
                <w:rFonts w:ascii="Arial" w:hAnsi="Arial" w:cs="Arial"/>
                <w:sz w:val="15"/>
                <w:szCs w:val="15"/>
              </w:rPr>
              <w:t xml:space="preserve"> […………………]</w:t>
            </w:r>
          </w:p>
        </w:tc>
      </w:tr>
      <w:tr w:rsidR="00A065CD"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A065CD" w:rsidRPr="003A443E" w:rsidRDefault="00A065CD"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065CD" w:rsidRPr="003A443E" w:rsidRDefault="00A065CD"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color w:val="000000"/>
                <w:sz w:val="15"/>
                <w:szCs w:val="15"/>
              </w:rPr>
            </w:pPr>
          </w:p>
          <w:p w:rsidR="00A065CD" w:rsidRPr="003A443E" w:rsidRDefault="00A065CD">
            <w:pPr>
              <w:rPr>
                <w:rFonts w:ascii="Arial" w:hAnsi="Arial" w:cs="Arial"/>
                <w:color w:val="000000"/>
                <w:sz w:val="15"/>
                <w:szCs w:val="15"/>
              </w:rPr>
            </w:pPr>
            <w:r w:rsidRPr="003A443E">
              <w:rPr>
                <w:rFonts w:ascii="Arial" w:hAnsi="Arial" w:cs="Arial"/>
                <w:color w:val="000000"/>
                <w:sz w:val="15"/>
                <w:szCs w:val="15"/>
              </w:rPr>
              <w:t>[ ] Sì [ ] No</w:t>
            </w:r>
          </w:p>
          <w:p w:rsidR="00A065CD" w:rsidRPr="001D3A2B" w:rsidRDefault="00A065CD">
            <w:pPr>
              <w:rPr>
                <w:rFonts w:ascii="Arial" w:hAnsi="Arial" w:cs="Arial"/>
                <w:color w:val="000000"/>
                <w:szCs w:val="24"/>
              </w:rPr>
            </w:pPr>
          </w:p>
          <w:p w:rsidR="00A065CD" w:rsidRPr="003A443E" w:rsidRDefault="00A065CD">
            <w:pPr>
              <w:rPr>
                <w:color w:val="000000"/>
              </w:rPr>
            </w:pPr>
            <w:r w:rsidRPr="003A443E">
              <w:rPr>
                <w:rFonts w:ascii="Arial" w:hAnsi="Arial" w:cs="Arial"/>
                <w:color w:val="000000"/>
                <w:sz w:val="15"/>
                <w:szCs w:val="15"/>
              </w:rPr>
              <w:t>[ ] Sì [ ] No</w:t>
            </w:r>
          </w:p>
        </w:tc>
      </w:tr>
    </w:tbl>
    <w:p w:rsidR="00A065CD" w:rsidRDefault="00A065CD" w:rsidP="00BF74E1">
      <w:pPr>
        <w:pStyle w:val="SectionTitle"/>
        <w:rPr>
          <w:rFonts w:ascii="Arial" w:hAnsi="Arial" w:cs="Arial"/>
          <w:b w:val="0"/>
          <w:caps/>
          <w:sz w:val="15"/>
          <w:szCs w:val="15"/>
        </w:rPr>
      </w:pPr>
    </w:p>
    <w:p w:rsidR="00A065CD" w:rsidRDefault="00A065CD"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065CD"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0953DC" w:rsidRDefault="00A065CD">
            <w:r w:rsidRPr="000953DC">
              <w:rPr>
                <w:rFonts w:ascii="Arial" w:hAnsi="Arial" w:cs="Arial"/>
                <w:b/>
                <w:sz w:val="15"/>
                <w:szCs w:val="15"/>
              </w:rPr>
              <w:t>Risposta:</w:t>
            </w:r>
          </w:p>
        </w:tc>
      </w:tr>
      <w:tr w:rsidR="00A065CD"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Hyperlink"/>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Hyperlink"/>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Hyperlink"/>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Hyperlink"/>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0953DC" w:rsidRDefault="00A065CD">
            <w:pPr>
              <w:rPr>
                <w:rFonts w:ascii="Arial" w:hAnsi="Arial" w:cs="Arial"/>
                <w:sz w:val="14"/>
                <w:szCs w:val="14"/>
              </w:rPr>
            </w:pPr>
            <w:r w:rsidRPr="000953DC">
              <w:rPr>
                <w:rFonts w:ascii="Arial" w:hAnsi="Arial" w:cs="Arial"/>
                <w:sz w:val="14"/>
                <w:szCs w:val="14"/>
              </w:rPr>
              <w:t>[ ] Sì [ ] No</w:t>
            </w:r>
          </w:p>
          <w:p w:rsidR="00A065CD" w:rsidRPr="000953DC" w:rsidRDefault="00A065CD">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065CD" w:rsidRPr="000953DC" w:rsidRDefault="00A065CD">
            <w:r w:rsidRPr="000953DC">
              <w:rPr>
                <w:rFonts w:ascii="Arial" w:hAnsi="Arial" w:cs="Arial"/>
                <w:sz w:val="14"/>
                <w:szCs w:val="14"/>
              </w:rPr>
              <w:t>[…………….…][………………][……..………][…..……..…] (</w:t>
            </w:r>
            <w:r w:rsidRPr="000953DC">
              <w:rPr>
                <w:rStyle w:val="FootnoteReference"/>
                <w:rFonts w:ascii="Arial" w:hAnsi="Arial" w:cs="Arial"/>
                <w:sz w:val="14"/>
                <w:szCs w:val="14"/>
              </w:rPr>
              <w:footnoteReference w:id="26"/>
            </w:r>
            <w:r w:rsidRPr="000953DC">
              <w:rPr>
                <w:rFonts w:ascii="Arial" w:hAnsi="Arial" w:cs="Arial"/>
                <w:sz w:val="14"/>
                <w:szCs w:val="14"/>
              </w:rPr>
              <w:t>)</w:t>
            </w:r>
          </w:p>
        </w:tc>
      </w:tr>
      <w:tr w:rsidR="00A065CD"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121BF6" w:rsidRDefault="00A065CD">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065CD" w:rsidRPr="00121BF6" w:rsidRDefault="00A065CD">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Hyperlink"/>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Hyperlink"/>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rsidP="00F351F0">
            <w:pPr>
              <w:pStyle w:val="NormalWeb"/>
              <w:spacing w:before="0" w:after="0"/>
              <w:jc w:val="both"/>
              <w:rPr>
                <w:rFonts w:ascii="Arial" w:hAnsi="Arial" w:cs="Arial"/>
                <w:color w:val="000000"/>
                <w:sz w:val="14"/>
                <w:szCs w:val="14"/>
              </w:rPr>
            </w:pPr>
          </w:p>
          <w:p w:rsidR="00A065CD" w:rsidRPr="00121BF6" w:rsidRDefault="00A065CD">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Hyperlink"/>
                <w:rFonts w:ascii="Arial"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A065CD" w:rsidRPr="00121BF6" w:rsidRDefault="00A065CD">
            <w:pPr>
              <w:spacing w:before="0" w:after="0"/>
              <w:ind w:left="284" w:hanging="284"/>
              <w:jc w:val="both"/>
              <w:rPr>
                <w:rFonts w:ascii="Arial" w:hAnsi="Arial" w:cs="Arial"/>
                <w:color w:val="000000"/>
                <w:sz w:val="14"/>
                <w:szCs w:val="14"/>
              </w:rPr>
            </w:pPr>
          </w:p>
          <w:p w:rsidR="00A065CD" w:rsidRPr="00121BF6" w:rsidRDefault="00A065CD">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065CD" w:rsidRPr="00121BF6" w:rsidRDefault="00A065CD">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Hyperlink"/>
                  <w:rFonts w:ascii="Arial" w:hAnsi="Arial" w:cs="Arial"/>
                  <w:color w:val="000000"/>
                  <w:sz w:val="14"/>
                  <w:szCs w:val="14"/>
                  <w:u w:val="none"/>
                </w:rPr>
                <w:t>a legge 12 marzo 1999, n. 68</w:t>
              </w:r>
            </w:hyperlink>
          </w:p>
          <w:p w:rsidR="00A065CD" w:rsidRPr="00121BF6" w:rsidRDefault="00A065CD">
            <w:pPr>
              <w:pStyle w:val="Normal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065CD" w:rsidRPr="00121BF6" w:rsidRDefault="00A065CD">
            <w:pPr>
              <w:pStyle w:val="NormalWeb"/>
              <w:spacing w:before="0" w:after="0"/>
              <w:ind w:left="284" w:hanging="284"/>
              <w:jc w:val="both"/>
              <w:rPr>
                <w:color w:val="000000"/>
              </w:rPr>
            </w:pPr>
          </w:p>
          <w:p w:rsidR="00A065CD" w:rsidRPr="00121BF6" w:rsidRDefault="00A065CD">
            <w:pPr>
              <w:pStyle w:val="NormalWeb"/>
              <w:spacing w:before="0" w:after="0"/>
              <w:jc w:val="both"/>
              <w:rPr>
                <w:rFonts w:ascii="Arial" w:hAnsi="Arial" w:cs="Arial"/>
                <w:color w:val="000000"/>
                <w:sz w:val="14"/>
                <w:szCs w:val="14"/>
              </w:rPr>
            </w:pPr>
          </w:p>
          <w:p w:rsidR="00A065CD" w:rsidRPr="00121BF6" w:rsidRDefault="00A065CD">
            <w:pPr>
              <w:pStyle w:val="NormalWeb"/>
              <w:spacing w:before="0" w:after="0"/>
              <w:jc w:val="both"/>
              <w:rPr>
                <w:rFonts w:ascii="Arial" w:hAnsi="Arial" w:cs="Arial"/>
                <w:color w:val="000000"/>
                <w:sz w:val="14"/>
                <w:szCs w:val="14"/>
              </w:rPr>
            </w:pPr>
          </w:p>
          <w:p w:rsidR="00A065CD" w:rsidRPr="00121BF6" w:rsidRDefault="00A065CD">
            <w:pPr>
              <w:pStyle w:val="NormalWeb"/>
              <w:spacing w:before="0" w:after="0"/>
              <w:jc w:val="both"/>
              <w:rPr>
                <w:rFonts w:ascii="Arial" w:hAnsi="Arial" w:cs="Arial"/>
                <w:color w:val="000000"/>
                <w:sz w:val="14"/>
                <w:szCs w:val="14"/>
              </w:rPr>
            </w:pPr>
          </w:p>
          <w:p w:rsidR="00A065CD" w:rsidRPr="00121BF6" w:rsidRDefault="00A065CD">
            <w:pPr>
              <w:pStyle w:val="NormalWeb"/>
              <w:spacing w:before="0" w:after="0"/>
              <w:jc w:val="both"/>
              <w:rPr>
                <w:rFonts w:ascii="Arial" w:hAnsi="Arial" w:cs="Arial"/>
                <w:color w:val="000000"/>
                <w:sz w:val="14"/>
                <w:szCs w:val="14"/>
              </w:rPr>
            </w:pPr>
          </w:p>
          <w:p w:rsidR="00A065CD" w:rsidRPr="00121BF6" w:rsidRDefault="00A065CD">
            <w:pPr>
              <w:pStyle w:val="NormalWeb"/>
              <w:spacing w:before="0" w:after="0"/>
              <w:jc w:val="both"/>
              <w:rPr>
                <w:rFonts w:ascii="Arial" w:hAnsi="Arial" w:cs="Arial"/>
                <w:color w:val="000000"/>
                <w:sz w:val="14"/>
                <w:szCs w:val="14"/>
              </w:rPr>
            </w:pPr>
          </w:p>
          <w:p w:rsidR="00A065CD" w:rsidRPr="00121BF6" w:rsidRDefault="00A065CD">
            <w:pPr>
              <w:pStyle w:val="NormalWeb"/>
              <w:spacing w:before="0" w:after="0"/>
              <w:jc w:val="both"/>
              <w:rPr>
                <w:rFonts w:ascii="Arial" w:hAnsi="Arial" w:cs="Arial"/>
                <w:color w:val="000000"/>
                <w:sz w:val="14"/>
                <w:szCs w:val="14"/>
              </w:rPr>
            </w:pPr>
          </w:p>
          <w:p w:rsidR="00A065CD" w:rsidRPr="00121BF6" w:rsidRDefault="00A065CD">
            <w:pPr>
              <w:pStyle w:val="NormalWeb"/>
              <w:spacing w:before="0" w:after="0"/>
              <w:jc w:val="both"/>
              <w:rPr>
                <w:rFonts w:ascii="Arial" w:hAnsi="Arial" w:cs="Arial"/>
                <w:color w:val="000000"/>
                <w:sz w:val="14"/>
                <w:szCs w:val="14"/>
              </w:rPr>
            </w:pPr>
          </w:p>
          <w:p w:rsidR="00A065CD" w:rsidRPr="00121BF6" w:rsidRDefault="00A065CD">
            <w:pPr>
              <w:pStyle w:val="NormalWeb"/>
              <w:spacing w:before="0" w:after="0"/>
              <w:jc w:val="both"/>
              <w:rPr>
                <w:rFonts w:ascii="Arial" w:hAnsi="Arial" w:cs="Arial"/>
                <w:color w:val="000000"/>
                <w:sz w:val="14"/>
                <w:szCs w:val="14"/>
              </w:rPr>
            </w:pPr>
          </w:p>
          <w:p w:rsidR="00A065CD" w:rsidRPr="00121BF6" w:rsidRDefault="00A065CD"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Hyperlink"/>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Hyperlink"/>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pPr>
              <w:pStyle w:val="NormalWeb"/>
              <w:spacing w:before="0" w:after="0"/>
              <w:ind w:left="284" w:hanging="284"/>
              <w:jc w:val="both"/>
              <w:rPr>
                <w:rFonts w:ascii="Arial" w:hAnsi="Arial" w:cs="Arial"/>
                <w:color w:val="000000"/>
                <w:sz w:val="14"/>
                <w:szCs w:val="14"/>
              </w:rPr>
            </w:pPr>
          </w:p>
          <w:p w:rsidR="00A065CD" w:rsidRPr="00121BF6" w:rsidRDefault="00A065CD"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Hyperlink"/>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color w:val="000000"/>
                <w:sz w:val="15"/>
                <w:szCs w:val="15"/>
              </w:rPr>
            </w:pPr>
          </w:p>
          <w:p w:rsidR="00A065CD" w:rsidRPr="003A443E" w:rsidRDefault="00A065CD" w:rsidP="005309A4">
            <w:pPr>
              <w:jc w:val="both"/>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065CD" w:rsidRPr="003A443E" w:rsidRDefault="00A065CD" w:rsidP="005309A4">
            <w:pPr>
              <w:jc w:val="both"/>
              <w:rPr>
                <w:rFonts w:ascii="Arial" w:hAnsi="Arial" w:cs="Arial"/>
                <w:color w:val="000000"/>
                <w:sz w:val="14"/>
                <w:szCs w:val="14"/>
              </w:rPr>
            </w:pPr>
            <w:r w:rsidRPr="003A443E">
              <w:rPr>
                <w:rFonts w:ascii="Arial" w:hAnsi="Arial" w:cs="Arial"/>
                <w:color w:val="000000"/>
                <w:sz w:val="14"/>
                <w:szCs w:val="14"/>
              </w:rPr>
              <w:t>[………..…][……….…][……….…]</w:t>
            </w:r>
          </w:p>
          <w:p w:rsidR="00A065CD" w:rsidRPr="001D3A2B" w:rsidRDefault="00A065CD" w:rsidP="005309A4">
            <w:pPr>
              <w:jc w:val="both"/>
              <w:rPr>
                <w:rFonts w:ascii="Arial" w:hAnsi="Arial" w:cs="Arial"/>
                <w:color w:val="000000"/>
                <w:sz w:val="4"/>
                <w:szCs w:val="4"/>
              </w:rPr>
            </w:pPr>
          </w:p>
          <w:p w:rsidR="00A065CD" w:rsidRPr="003A443E" w:rsidRDefault="00A065CD" w:rsidP="005309A4">
            <w:pPr>
              <w:jc w:val="both"/>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065CD" w:rsidRPr="003A443E" w:rsidRDefault="00A065CD" w:rsidP="005309A4">
            <w:pPr>
              <w:jc w:val="both"/>
              <w:rPr>
                <w:rFonts w:ascii="Arial" w:hAnsi="Arial" w:cs="Arial"/>
                <w:color w:val="000000"/>
                <w:sz w:val="14"/>
                <w:szCs w:val="14"/>
              </w:rPr>
            </w:pPr>
            <w:r w:rsidRPr="003A443E">
              <w:rPr>
                <w:rFonts w:ascii="Arial" w:hAnsi="Arial" w:cs="Arial"/>
                <w:color w:val="000000"/>
                <w:sz w:val="14"/>
                <w:szCs w:val="14"/>
              </w:rPr>
              <w:t>[………..…][……….…][……….…]</w:t>
            </w:r>
          </w:p>
          <w:p w:rsidR="00A065CD" w:rsidRPr="001D3A2B" w:rsidRDefault="00A065CD">
            <w:pPr>
              <w:rPr>
                <w:rFonts w:ascii="Arial" w:hAnsi="Arial" w:cs="Arial"/>
                <w:color w:val="000000"/>
                <w:sz w:val="4"/>
                <w:szCs w:val="4"/>
              </w:rPr>
            </w:pP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065CD" w:rsidRPr="003A443E" w:rsidRDefault="00A065CD">
            <w:pPr>
              <w:spacing w:before="0" w:after="0"/>
              <w:ind w:left="284" w:hanging="284"/>
              <w:jc w:val="both"/>
              <w:rPr>
                <w:rFonts w:ascii="Arial" w:hAnsi="Arial" w:cs="Arial"/>
                <w:color w:val="000000"/>
                <w:sz w:val="14"/>
                <w:szCs w:val="14"/>
              </w:rPr>
            </w:pPr>
          </w:p>
          <w:p w:rsidR="00A065CD" w:rsidRPr="003A443E" w:rsidRDefault="00A065CD">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A065CD" w:rsidRPr="003A443E" w:rsidRDefault="00A065CD">
            <w:pPr>
              <w:rPr>
                <w:rFonts w:ascii="Arial" w:hAnsi="Arial" w:cs="Arial"/>
                <w:color w:val="000000"/>
                <w:sz w:val="14"/>
                <w:szCs w:val="14"/>
              </w:rPr>
            </w:pP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065CD" w:rsidRPr="003A443E" w:rsidRDefault="00A065CD" w:rsidP="005309A4">
            <w:pPr>
              <w:jc w:val="both"/>
              <w:rPr>
                <w:rFonts w:ascii="Arial" w:hAnsi="Arial" w:cs="Arial"/>
                <w:color w:val="000000"/>
                <w:sz w:val="14"/>
                <w:szCs w:val="14"/>
              </w:rPr>
            </w:pPr>
            <w:r w:rsidRPr="003A443E">
              <w:rPr>
                <w:rFonts w:ascii="Arial" w:hAnsi="Arial" w:cs="Arial"/>
                <w:color w:val="000000"/>
                <w:sz w:val="14"/>
                <w:szCs w:val="14"/>
              </w:rPr>
              <w:t>[………..…][……….…][……….…]</w:t>
            </w:r>
          </w:p>
          <w:p w:rsidR="00A065CD" w:rsidRPr="003A443E" w:rsidRDefault="00A065CD">
            <w:pPr>
              <w:rPr>
                <w:rFonts w:ascii="Arial" w:hAnsi="Arial" w:cs="Arial"/>
                <w:color w:val="000000"/>
                <w:sz w:val="14"/>
                <w:szCs w:val="14"/>
              </w:rPr>
            </w:pPr>
          </w:p>
          <w:p w:rsidR="00A065CD" w:rsidRPr="003A443E" w:rsidRDefault="00A065CD"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065CD" w:rsidRPr="003A443E" w:rsidRDefault="00A065CD" w:rsidP="005309A4">
            <w:pPr>
              <w:jc w:val="both"/>
              <w:rPr>
                <w:rFonts w:ascii="Arial" w:hAnsi="Arial" w:cs="Arial"/>
                <w:color w:val="000000"/>
                <w:sz w:val="14"/>
                <w:szCs w:val="14"/>
              </w:rPr>
            </w:pPr>
            <w:r w:rsidRPr="003A443E">
              <w:rPr>
                <w:rFonts w:ascii="Arial" w:hAnsi="Arial" w:cs="Arial"/>
                <w:color w:val="000000"/>
                <w:sz w:val="14"/>
                <w:szCs w:val="14"/>
              </w:rPr>
              <w:t>[………..…][……….…][……….…]</w:t>
            </w: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(numero dipendenti e/o altro ) [………..…][……….…][……….…]</w:t>
            </w:r>
          </w:p>
          <w:p w:rsidR="00A065CD" w:rsidRPr="001D3A2B" w:rsidRDefault="00A065CD">
            <w:pPr>
              <w:rPr>
                <w:rFonts w:ascii="Arial" w:hAnsi="Arial" w:cs="Arial"/>
                <w:color w:val="000000"/>
                <w:sz w:val="4"/>
                <w:szCs w:val="4"/>
              </w:rPr>
            </w:pP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pPr>
              <w:rPr>
                <w:rFonts w:ascii="Arial" w:hAnsi="Arial" w:cs="Arial"/>
                <w:color w:val="000000"/>
                <w:sz w:val="14"/>
                <w:szCs w:val="14"/>
              </w:rPr>
            </w:pPr>
          </w:p>
          <w:p w:rsidR="00A065CD" w:rsidRPr="003A443E" w:rsidRDefault="00A065CD">
            <w:pPr>
              <w:rPr>
                <w:rFonts w:ascii="Arial" w:hAnsi="Arial" w:cs="Arial"/>
                <w:color w:val="000000"/>
              </w:rPr>
            </w:pP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065CD" w:rsidRPr="003A443E" w:rsidRDefault="00A065CD">
            <w:pPr>
              <w:rPr>
                <w:rFonts w:ascii="Arial" w:hAnsi="Arial" w:cs="Arial"/>
                <w:color w:val="000000"/>
                <w:sz w:val="14"/>
                <w:szCs w:val="14"/>
              </w:rPr>
            </w:pPr>
            <w:r w:rsidRPr="003A443E">
              <w:rPr>
                <w:rFonts w:ascii="Arial" w:hAnsi="Arial" w:cs="Arial"/>
                <w:color w:val="000000"/>
                <w:sz w:val="14"/>
                <w:szCs w:val="14"/>
              </w:rPr>
              <w:t>[ ] Sì [ ] No</w:t>
            </w:r>
          </w:p>
          <w:p w:rsidR="00A065CD" w:rsidRPr="003A443E" w:rsidRDefault="00A065CD"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065CD" w:rsidRPr="003A443E" w:rsidRDefault="00A065CD" w:rsidP="005309A4">
            <w:pPr>
              <w:jc w:val="both"/>
              <w:rPr>
                <w:rFonts w:ascii="Arial" w:hAnsi="Arial" w:cs="Arial"/>
                <w:strike/>
                <w:color w:val="000000"/>
                <w:sz w:val="15"/>
                <w:szCs w:val="15"/>
              </w:rPr>
            </w:pPr>
            <w:r w:rsidRPr="003A443E">
              <w:rPr>
                <w:rFonts w:ascii="Arial" w:hAnsi="Arial" w:cs="Arial"/>
                <w:color w:val="000000"/>
                <w:sz w:val="14"/>
                <w:szCs w:val="14"/>
              </w:rPr>
              <w:t>[………..…][……….…][……….…]</w:t>
            </w:r>
          </w:p>
          <w:p w:rsidR="00A065CD" w:rsidRDefault="00A065CD">
            <w:pPr>
              <w:rPr>
                <w:rFonts w:ascii="Arial" w:hAnsi="Arial" w:cs="Arial"/>
                <w:color w:val="000000"/>
                <w:sz w:val="14"/>
                <w:szCs w:val="14"/>
              </w:rPr>
            </w:pPr>
          </w:p>
          <w:p w:rsidR="00A065CD" w:rsidRPr="003A443E" w:rsidRDefault="00A065CD">
            <w:pPr>
              <w:rPr>
                <w:color w:val="000000"/>
              </w:rPr>
            </w:pPr>
            <w:r w:rsidRPr="003A443E">
              <w:rPr>
                <w:rFonts w:ascii="Arial" w:hAnsi="Arial" w:cs="Arial"/>
                <w:color w:val="000000"/>
                <w:sz w:val="14"/>
                <w:szCs w:val="14"/>
              </w:rPr>
              <w:t>[ ] Sì [ ] No</w:t>
            </w:r>
          </w:p>
        </w:tc>
      </w:tr>
      <w:tr w:rsidR="00A065CD"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rsidP="00635C8F">
            <w:pPr>
              <w:rPr>
                <w:rFonts w:ascii="Arial" w:hAnsi="Arial" w:cs="Arial"/>
                <w:color w:val="000000"/>
                <w:sz w:val="15"/>
                <w:szCs w:val="15"/>
              </w:rPr>
            </w:pPr>
            <w:r w:rsidRPr="003A443E">
              <w:rPr>
                <w:rFonts w:ascii="Arial" w:hAnsi="Arial" w:cs="Arial"/>
                <w:color w:val="000000"/>
                <w:sz w:val="15"/>
                <w:szCs w:val="15"/>
              </w:rPr>
              <w:t>[ ] Sì [ ] No</w:t>
            </w:r>
          </w:p>
          <w:p w:rsidR="00A065CD" w:rsidRPr="003A443E" w:rsidRDefault="00A065CD"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A065CD" w:rsidRDefault="00A065C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065CD" w:rsidRDefault="00A065C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065CD" w:rsidRDefault="00A065C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065CD" w:rsidRDefault="00A065C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065CD" w:rsidRDefault="00A065C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065CD" w:rsidRDefault="00A065C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065CD" w:rsidRDefault="00A065C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065CD" w:rsidRDefault="00A065C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065CD" w:rsidRDefault="00A065C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065CD" w:rsidRDefault="00A065CD" w:rsidP="00C427DB">
      <w:pPr>
        <w:jc w:val="center"/>
        <w:rPr>
          <w:rFonts w:ascii="Arial" w:hAnsi="Arial" w:cs="Arial"/>
          <w:sz w:val="17"/>
          <w:szCs w:val="17"/>
        </w:rPr>
      </w:pPr>
      <w:r>
        <w:rPr>
          <w:sz w:val="18"/>
          <w:szCs w:val="18"/>
        </w:rPr>
        <w:br w:type="page"/>
        <w:t>Parte IV: Criteri di selezione</w:t>
      </w:r>
    </w:p>
    <w:p w:rsidR="00A065CD" w:rsidRDefault="00A065CD">
      <w:pPr>
        <w:spacing w:before="0" w:after="0"/>
        <w:rPr>
          <w:rFonts w:ascii="Arial" w:hAnsi="Arial" w:cs="Arial"/>
          <w:sz w:val="17"/>
          <w:szCs w:val="17"/>
        </w:rPr>
      </w:pPr>
    </w:p>
    <w:p w:rsidR="00A065CD" w:rsidRDefault="00A065CD">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065CD" w:rsidRPr="00DE4996" w:rsidRDefault="00A065CD">
      <w:pPr>
        <w:spacing w:before="0" w:after="0"/>
        <w:rPr>
          <w:rFonts w:ascii="Arial" w:hAnsi="Arial" w:cs="Arial"/>
          <w:sz w:val="16"/>
          <w:szCs w:val="16"/>
        </w:rPr>
      </w:pPr>
    </w:p>
    <w:p w:rsidR="00A065CD" w:rsidRDefault="00A065CD">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065CD" w:rsidRDefault="00A065CD">
      <w:pPr>
        <w:pStyle w:val="Heading1"/>
        <w:spacing w:before="0" w:after="0"/>
        <w:rPr>
          <w:sz w:val="16"/>
          <w:szCs w:val="16"/>
        </w:rPr>
      </w:pPr>
    </w:p>
    <w:p w:rsidR="00A065CD" w:rsidRDefault="00A065CD"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065CD"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Risposta</w:t>
            </w:r>
          </w:p>
        </w:tc>
      </w:tr>
      <w:tr w:rsidR="00A065CD"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w w:val="0"/>
                <w:sz w:val="15"/>
                <w:szCs w:val="15"/>
              </w:rPr>
              <w:t>[ ] Sì [ ] No</w:t>
            </w:r>
          </w:p>
        </w:tc>
      </w:tr>
    </w:tbl>
    <w:p w:rsidR="00A065CD" w:rsidRDefault="00A065CD">
      <w:pPr>
        <w:pStyle w:val="SectionTitle"/>
        <w:spacing w:after="120"/>
        <w:jc w:val="both"/>
        <w:rPr>
          <w:rFonts w:ascii="Arial" w:hAnsi="Arial" w:cs="Arial"/>
          <w:b w:val="0"/>
          <w:caps/>
          <w:sz w:val="16"/>
          <w:szCs w:val="16"/>
        </w:rPr>
      </w:pPr>
    </w:p>
    <w:p w:rsidR="00A065CD" w:rsidRPr="003A443E" w:rsidRDefault="00A065CD">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065CD" w:rsidRPr="003A443E" w:rsidRDefault="00A065CD"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Risposta</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065CD" w:rsidRDefault="00A065CD">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065CD" w:rsidRDefault="00A065CD">
            <w:r>
              <w:rPr>
                <w:rFonts w:ascii="Arial" w:hAnsi="Arial" w:cs="Arial"/>
                <w:sz w:val="15"/>
                <w:szCs w:val="15"/>
              </w:rPr>
              <w:t>[…………][……..…][…………]</w:t>
            </w:r>
          </w:p>
        </w:tc>
      </w:tr>
      <w:tr w:rsidR="00A065C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065CD" w:rsidRDefault="00A065CD">
            <w:pPr>
              <w:pStyle w:val="ListParagraph"/>
              <w:tabs>
                <w:tab w:val="left" w:pos="284"/>
              </w:tabs>
              <w:ind w:left="284"/>
              <w:rPr>
                <w:rFonts w:ascii="Arial" w:hAnsi="Arial" w:cs="Arial"/>
                <w:sz w:val="15"/>
                <w:szCs w:val="15"/>
              </w:rPr>
            </w:pPr>
          </w:p>
          <w:p w:rsidR="00A065CD" w:rsidRDefault="00A065CD">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065CD" w:rsidRDefault="00A065CD">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065CD" w:rsidRDefault="00A065C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065CD" w:rsidRDefault="00A065CD">
            <w:r>
              <w:rPr>
                <w:rFonts w:ascii="Arial" w:hAnsi="Arial" w:cs="Arial"/>
                <w:sz w:val="15"/>
                <w:szCs w:val="15"/>
              </w:rPr>
              <w:t>[…………][……….…][…………]</w:t>
            </w:r>
          </w:p>
        </w:tc>
      </w:tr>
    </w:tbl>
    <w:p w:rsidR="00A065CD" w:rsidRDefault="00A065CD">
      <w:pPr>
        <w:pStyle w:val="SectionTitle"/>
        <w:spacing w:before="0" w:after="0"/>
        <w:jc w:val="both"/>
        <w:rPr>
          <w:rFonts w:ascii="Arial" w:hAnsi="Arial" w:cs="Arial"/>
          <w:sz w:val="4"/>
          <w:szCs w:val="4"/>
        </w:rPr>
      </w:pPr>
    </w:p>
    <w:p w:rsidR="00A065CD" w:rsidRDefault="00A065CD">
      <w:pPr>
        <w:spacing w:before="0"/>
      </w:pPr>
    </w:p>
    <w:p w:rsidR="00A065CD" w:rsidRDefault="00A065CD">
      <w:pPr>
        <w:pStyle w:val="SectionTitle"/>
        <w:pageBreakBefore/>
        <w:spacing w:before="0" w:after="0"/>
        <w:jc w:val="both"/>
        <w:rPr>
          <w:rFonts w:ascii="Arial" w:hAnsi="Arial" w:cs="Arial"/>
          <w:b w:val="0"/>
          <w:caps/>
          <w:sz w:val="15"/>
          <w:szCs w:val="15"/>
        </w:rPr>
      </w:pPr>
    </w:p>
    <w:p w:rsidR="00A065CD" w:rsidRPr="000953DC" w:rsidRDefault="00A065CD"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065CD" w:rsidRPr="003A443E" w:rsidRDefault="00A065CD"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Risposta</w:t>
            </w:r>
            <w:r>
              <w:rPr>
                <w:rFonts w:ascii="Arial" w:hAnsi="Arial" w:cs="Arial"/>
                <w:b/>
                <w:i/>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065CD" w:rsidRDefault="00A065CD">
            <w:pPr>
              <w:ind w:left="284" w:hanging="284"/>
              <w:rPr>
                <w:rFonts w:ascii="Arial" w:hAnsi="Arial" w:cs="Arial"/>
                <w:b/>
                <w:sz w:val="12"/>
                <w:szCs w:val="12"/>
              </w:rPr>
            </w:pPr>
          </w:p>
          <w:p w:rsidR="00A065CD" w:rsidRDefault="00A065CD">
            <w:pPr>
              <w:ind w:left="284" w:hanging="284"/>
              <w:rPr>
                <w:rFonts w:ascii="Arial" w:hAnsi="Arial" w:cs="Arial"/>
                <w:sz w:val="12"/>
                <w:szCs w:val="12"/>
              </w:rPr>
            </w:pPr>
            <w:r>
              <w:rPr>
                <w:rFonts w:ascii="Arial" w:hAnsi="Arial" w:cs="Arial"/>
                <w:b/>
                <w:sz w:val="15"/>
                <w:szCs w:val="15"/>
              </w:rPr>
              <w:t>e/o,</w:t>
            </w:r>
          </w:p>
          <w:p w:rsidR="00A065CD" w:rsidRDefault="00A065CD">
            <w:pPr>
              <w:ind w:left="284" w:hanging="142"/>
              <w:rPr>
                <w:rFonts w:ascii="Arial" w:hAnsi="Arial" w:cs="Arial"/>
                <w:sz w:val="12"/>
                <w:szCs w:val="12"/>
              </w:rPr>
            </w:pPr>
          </w:p>
          <w:p w:rsidR="00A065CD" w:rsidRDefault="00A065CD">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065CD" w:rsidRDefault="00A065CD">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065CD" w:rsidRDefault="00A065CD">
            <w:pPr>
              <w:rPr>
                <w:rFonts w:ascii="Arial" w:hAnsi="Arial" w:cs="Arial"/>
                <w:sz w:val="15"/>
                <w:szCs w:val="15"/>
              </w:rPr>
            </w:pPr>
            <w:r>
              <w:rPr>
                <w:rFonts w:ascii="Arial" w:hAnsi="Arial" w:cs="Arial"/>
                <w:sz w:val="15"/>
                <w:szCs w:val="15"/>
              </w:rPr>
              <w:t>[……], [……] […] valuta</w:t>
            </w:r>
          </w:p>
          <w:p w:rsidR="00A065CD" w:rsidRDefault="00A065CD">
            <w:pPr>
              <w:rPr>
                <w:rFonts w:ascii="Arial" w:hAnsi="Arial" w:cs="Arial"/>
                <w:sz w:val="15"/>
                <w:szCs w:val="15"/>
              </w:rPr>
            </w:pPr>
          </w:p>
          <w:p w:rsidR="00A065CD" w:rsidRDefault="00A065CD">
            <w:pPr>
              <w:rPr>
                <w:rFonts w:ascii="Arial" w:hAnsi="Arial" w:cs="Arial"/>
                <w:sz w:val="15"/>
                <w:szCs w:val="15"/>
              </w:rPr>
            </w:pPr>
          </w:p>
          <w:p w:rsidR="00A065CD" w:rsidRDefault="00A065C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065CD" w:rsidRDefault="00A065CD">
            <w:r>
              <w:rPr>
                <w:rFonts w:ascii="Arial" w:hAnsi="Arial" w:cs="Arial"/>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065CD" w:rsidRDefault="00A065CD">
            <w:pPr>
              <w:rPr>
                <w:rFonts w:ascii="Arial" w:hAnsi="Arial" w:cs="Arial"/>
                <w:sz w:val="15"/>
                <w:szCs w:val="15"/>
              </w:rPr>
            </w:pPr>
            <w:r>
              <w:rPr>
                <w:rFonts w:ascii="Arial" w:hAnsi="Arial" w:cs="Arial"/>
                <w:b/>
                <w:sz w:val="15"/>
                <w:szCs w:val="15"/>
              </w:rPr>
              <w:t>e/o,</w:t>
            </w:r>
          </w:p>
          <w:p w:rsidR="00A065CD" w:rsidRDefault="00A065CD"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065CD" w:rsidRDefault="00A065C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065CD" w:rsidRDefault="00A065CD">
            <w:pPr>
              <w:rPr>
                <w:rFonts w:ascii="Arial" w:hAnsi="Arial" w:cs="Arial"/>
                <w:sz w:val="15"/>
                <w:szCs w:val="15"/>
              </w:rPr>
            </w:pPr>
            <w:r>
              <w:rPr>
                <w:rFonts w:ascii="Arial" w:hAnsi="Arial" w:cs="Arial"/>
                <w:sz w:val="15"/>
                <w:szCs w:val="15"/>
              </w:rPr>
              <w:t>[……], [……] […] valuta</w:t>
            </w:r>
          </w:p>
          <w:p w:rsidR="00A065CD" w:rsidRDefault="00A065CD">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065CD" w:rsidRDefault="00A065CD">
            <w:r>
              <w:rPr>
                <w:rFonts w:ascii="Arial" w:hAnsi="Arial" w:cs="Arial"/>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0953DC" w:rsidRDefault="00A065CD"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065CD" w:rsidRPr="000953DC" w:rsidRDefault="00A065CD">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sz w:val="15"/>
                <w:szCs w:val="15"/>
              </w:rPr>
              <w:t>(indicazione dell'indice richiesto, come rapporto tra x e y (</w:t>
            </w:r>
            <w:r>
              <w:rPr>
                <w:rStyle w:val="FootnoteReference"/>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065CD" w:rsidRDefault="00A065CD">
            <w:r>
              <w:rPr>
                <w:rFonts w:ascii="Arial" w:hAnsi="Arial" w:cs="Arial"/>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0953DC" w:rsidRDefault="00A065CD" w:rsidP="00F351F0">
            <w:pPr>
              <w:pStyle w:val="ListParagraph"/>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065CD" w:rsidRPr="000953DC" w:rsidRDefault="00A065CD">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sz w:val="15"/>
                <w:szCs w:val="15"/>
              </w:rPr>
              <w:t>[……] […] valuta</w:t>
            </w:r>
          </w:p>
          <w:p w:rsidR="00A065CD" w:rsidRDefault="00A065CD">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065CD" w:rsidRDefault="00A065CD">
            <w:pPr>
              <w:spacing w:before="0" w:after="0"/>
            </w:pPr>
            <w:r>
              <w:rPr>
                <w:rFonts w:ascii="Arial" w:hAnsi="Arial" w:cs="Arial"/>
                <w:i/>
                <w:sz w:val="15"/>
                <w:szCs w:val="15"/>
              </w:rPr>
              <w:t xml:space="preserve"> </w:t>
            </w:r>
            <w:r>
              <w:rPr>
                <w:rFonts w:ascii="Arial" w:hAnsi="Arial" w:cs="Arial"/>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8F12E6" w:rsidRDefault="00A065CD"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065CD" w:rsidRDefault="00A065CD">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065CD" w:rsidRDefault="00A065C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065CD" w:rsidRDefault="00A065CD">
            <w:r>
              <w:rPr>
                <w:rFonts w:ascii="Arial" w:hAnsi="Arial" w:cs="Arial"/>
                <w:sz w:val="15"/>
                <w:szCs w:val="15"/>
              </w:rPr>
              <w:t>[…………..][……….…][………..…]</w:t>
            </w:r>
          </w:p>
        </w:tc>
      </w:tr>
    </w:tbl>
    <w:p w:rsidR="00A065CD" w:rsidRDefault="00A065CD">
      <w:pPr>
        <w:pStyle w:val="SectionTitle"/>
        <w:spacing w:before="0" w:after="0"/>
        <w:jc w:val="both"/>
        <w:rPr>
          <w:rFonts w:ascii="Arial" w:hAnsi="Arial" w:cs="Arial"/>
          <w:caps/>
          <w:sz w:val="15"/>
          <w:szCs w:val="15"/>
        </w:rPr>
      </w:pPr>
    </w:p>
    <w:p w:rsidR="00A065CD" w:rsidRDefault="00A065CD">
      <w:pPr>
        <w:pStyle w:val="Heading1"/>
        <w:spacing w:before="0" w:after="0"/>
        <w:ind w:left="850"/>
        <w:rPr>
          <w:sz w:val="16"/>
          <w:szCs w:val="16"/>
        </w:rPr>
      </w:pPr>
    </w:p>
    <w:p w:rsidR="00A065CD" w:rsidRPr="003A443E" w:rsidRDefault="00A065CD">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065CD" w:rsidRPr="003A443E" w:rsidRDefault="00A065CD">
      <w:pPr>
        <w:pStyle w:val="Heading1"/>
        <w:spacing w:before="0" w:after="0"/>
        <w:ind w:left="850"/>
        <w:rPr>
          <w:color w:val="000000"/>
          <w:sz w:val="16"/>
          <w:szCs w:val="16"/>
        </w:rPr>
      </w:pPr>
    </w:p>
    <w:p w:rsidR="00A065CD" w:rsidRPr="003A443E" w:rsidRDefault="00A065CD"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sz w:val="15"/>
                <w:szCs w:val="15"/>
              </w:rPr>
              <w:t>Risposta</w:t>
            </w:r>
            <w:r>
              <w:rPr>
                <w:rFonts w:ascii="Arial" w:hAnsi="Arial" w:cs="Arial"/>
                <w:b/>
                <w:i/>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065CD" w:rsidRDefault="00A065CD">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065CD" w:rsidRDefault="00A065CD">
            <w:r>
              <w:rPr>
                <w:rFonts w:ascii="Arial" w:hAnsi="Arial" w:cs="Arial"/>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065CD" w:rsidRDefault="00A065CD">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065CD" w:rsidRDefault="00A065CD">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065C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5"/>
                      <w:szCs w:val="15"/>
                    </w:rPr>
                    <w:t>destinatari</w:t>
                  </w:r>
                </w:p>
              </w:tc>
            </w:tr>
            <w:tr w:rsidR="00A065C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p>
              </w:tc>
            </w:tr>
          </w:tbl>
          <w:p w:rsidR="00A065CD" w:rsidRDefault="00A065CD">
            <w:pPr>
              <w:rPr>
                <w:rFonts w:ascii="Arial" w:hAnsi="Arial" w:cs="Arial"/>
                <w:sz w:val="15"/>
                <w:szCs w:val="15"/>
              </w:rPr>
            </w:pP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
                <w:rFonts w:ascii="Arial" w:hAnsi="Arial" w:cs="Arial"/>
                <w:sz w:val="15"/>
                <w:szCs w:val="15"/>
              </w:rPr>
              <w:footnoteReference w:id="35"/>
            </w:r>
            <w:r>
              <w:rPr>
                <w:rFonts w:ascii="Arial" w:hAnsi="Arial" w:cs="Arial"/>
                <w:sz w:val="15"/>
                <w:szCs w:val="15"/>
              </w:rPr>
              <w:t>), citando in particolare quelli responsabili del controllo della qualità:</w:t>
            </w:r>
          </w:p>
          <w:p w:rsidR="00A065CD" w:rsidRDefault="00A065CD">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065CD" w:rsidRDefault="00A065CD">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sz w:val="15"/>
                <w:szCs w:val="15"/>
              </w:rPr>
              <w:br/>
            </w:r>
            <w:r>
              <w:rPr>
                <w:rFonts w:ascii="Arial" w:hAnsi="Arial" w:cs="Arial"/>
                <w:sz w:val="15"/>
                <w:szCs w:val="15"/>
              </w:rPr>
              <w:br/>
            </w:r>
          </w:p>
          <w:p w:rsidR="00A065CD" w:rsidRDefault="00A065CD">
            <w:pPr>
              <w:rPr>
                <w:rFonts w:ascii="Arial" w:hAnsi="Arial" w:cs="Arial"/>
                <w:sz w:val="15"/>
                <w:szCs w:val="15"/>
              </w:rPr>
            </w:pPr>
            <w:r>
              <w:rPr>
                <w:rFonts w:ascii="Arial" w:hAnsi="Arial" w:cs="Arial"/>
                <w:sz w:val="15"/>
                <w:szCs w:val="15"/>
              </w:rPr>
              <w:br/>
              <w:t>[ ] Sì [ ] No</w:t>
            </w:r>
          </w:p>
          <w:p w:rsidR="00A065CD" w:rsidRDefault="00A065CD">
            <w:pPr>
              <w:rPr>
                <w:rFonts w:ascii="Arial" w:hAnsi="Arial" w:cs="Arial"/>
                <w:sz w:val="15"/>
                <w:szCs w:val="15"/>
              </w:rPr>
            </w:pPr>
          </w:p>
          <w:p w:rsidR="00A065CD" w:rsidRDefault="00A065CD"/>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065CD" w:rsidRDefault="00A065CD">
            <w:pPr>
              <w:rPr>
                <w:rFonts w:ascii="Arial" w:hAnsi="Arial" w:cs="Arial"/>
                <w:b/>
                <w:i/>
                <w:sz w:val="15"/>
                <w:szCs w:val="15"/>
              </w:rPr>
            </w:pPr>
            <w:r>
              <w:rPr>
                <w:rFonts w:ascii="Arial" w:hAnsi="Arial" w:cs="Arial"/>
                <w:sz w:val="15"/>
                <w:szCs w:val="15"/>
              </w:rPr>
              <w:t>a)       lo stesso prestatore di servizi o imprenditore,</w:t>
            </w:r>
          </w:p>
          <w:p w:rsidR="00A065CD" w:rsidRDefault="00A065CD">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065CD" w:rsidRDefault="00A065CD">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sz w:val="15"/>
                <w:szCs w:val="15"/>
              </w:rPr>
              <w:br/>
            </w:r>
          </w:p>
          <w:p w:rsidR="00A065CD" w:rsidRDefault="00A065CD">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065CD" w:rsidRDefault="00A065CD">
            <w:r>
              <w:rPr>
                <w:rFonts w:ascii="Arial" w:hAnsi="Arial" w:cs="Arial"/>
                <w:sz w:val="15"/>
                <w:szCs w:val="15"/>
              </w:rPr>
              <w:br/>
              <w:t>b) [………..…]</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spacing w:before="0" w:after="0"/>
              <w:rPr>
                <w:rFonts w:ascii="Arial" w:hAnsi="Arial" w:cs="Arial"/>
                <w:sz w:val="15"/>
                <w:szCs w:val="15"/>
              </w:rPr>
            </w:pPr>
            <w:r>
              <w:rPr>
                <w:rFonts w:ascii="Arial" w:hAnsi="Arial" w:cs="Arial"/>
                <w:sz w:val="15"/>
                <w:szCs w:val="15"/>
              </w:rPr>
              <w:t>Anno, organico medio annuo:</w:t>
            </w:r>
          </w:p>
          <w:p w:rsidR="00A065CD" w:rsidRDefault="00A065CD">
            <w:pPr>
              <w:spacing w:before="0" w:after="0"/>
              <w:rPr>
                <w:rFonts w:ascii="Arial" w:hAnsi="Arial" w:cs="Arial"/>
                <w:sz w:val="15"/>
                <w:szCs w:val="15"/>
              </w:rPr>
            </w:pPr>
            <w:r>
              <w:rPr>
                <w:rFonts w:ascii="Arial" w:hAnsi="Arial" w:cs="Arial"/>
                <w:sz w:val="15"/>
                <w:szCs w:val="15"/>
              </w:rPr>
              <w:t>[…………],[……..…],</w:t>
            </w:r>
          </w:p>
          <w:p w:rsidR="00A065CD" w:rsidRDefault="00A065CD">
            <w:pPr>
              <w:spacing w:before="0" w:after="0"/>
              <w:rPr>
                <w:rFonts w:ascii="Arial" w:hAnsi="Arial" w:cs="Arial"/>
                <w:sz w:val="15"/>
                <w:szCs w:val="15"/>
              </w:rPr>
            </w:pPr>
            <w:r>
              <w:rPr>
                <w:rFonts w:ascii="Arial" w:hAnsi="Arial" w:cs="Arial"/>
                <w:sz w:val="15"/>
                <w:szCs w:val="15"/>
              </w:rPr>
              <w:t>[…………],[……..…],</w:t>
            </w:r>
          </w:p>
          <w:p w:rsidR="00A065CD" w:rsidRDefault="00A065CD">
            <w:pPr>
              <w:spacing w:before="0" w:after="0"/>
              <w:rPr>
                <w:rFonts w:ascii="Arial" w:hAnsi="Arial" w:cs="Arial"/>
                <w:sz w:val="15"/>
                <w:szCs w:val="15"/>
              </w:rPr>
            </w:pPr>
            <w:r>
              <w:rPr>
                <w:rFonts w:ascii="Arial" w:hAnsi="Arial" w:cs="Arial"/>
                <w:sz w:val="15"/>
                <w:szCs w:val="15"/>
              </w:rPr>
              <w:t>[…………],[……..…],</w:t>
            </w:r>
          </w:p>
          <w:p w:rsidR="00A065CD" w:rsidRDefault="00A065CD">
            <w:pPr>
              <w:spacing w:before="0" w:after="0"/>
              <w:rPr>
                <w:rFonts w:ascii="Arial" w:hAnsi="Arial" w:cs="Arial"/>
                <w:sz w:val="15"/>
                <w:szCs w:val="15"/>
              </w:rPr>
            </w:pPr>
            <w:r>
              <w:rPr>
                <w:rFonts w:ascii="Arial" w:hAnsi="Arial" w:cs="Arial"/>
                <w:sz w:val="15"/>
                <w:szCs w:val="15"/>
              </w:rPr>
              <w:t>Anno, numero di dirigenti</w:t>
            </w:r>
          </w:p>
          <w:p w:rsidR="00A065CD" w:rsidRDefault="00A065CD">
            <w:pPr>
              <w:spacing w:before="0" w:after="0"/>
              <w:rPr>
                <w:rFonts w:ascii="Arial" w:hAnsi="Arial" w:cs="Arial"/>
                <w:sz w:val="15"/>
                <w:szCs w:val="15"/>
              </w:rPr>
            </w:pPr>
            <w:r>
              <w:rPr>
                <w:rFonts w:ascii="Arial" w:hAnsi="Arial" w:cs="Arial"/>
                <w:sz w:val="15"/>
                <w:szCs w:val="15"/>
              </w:rPr>
              <w:t>[…………],[……..…],</w:t>
            </w:r>
          </w:p>
          <w:p w:rsidR="00A065CD" w:rsidRDefault="00A065CD">
            <w:pPr>
              <w:spacing w:before="0" w:after="0"/>
              <w:rPr>
                <w:rFonts w:ascii="Arial" w:hAnsi="Arial" w:cs="Arial"/>
                <w:sz w:val="15"/>
                <w:szCs w:val="15"/>
              </w:rPr>
            </w:pPr>
            <w:r>
              <w:rPr>
                <w:rFonts w:ascii="Arial" w:hAnsi="Arial" w:cs="Arial"/>
                <w:sz w:val="15"/>
                <w:szCs w:val="15"/>
              </w:rPr>
              <w:t>[…………],[……..…],</w:t>
            </w:r>
          </w:p>
          <w:p w:rsidR="00A065CD" w:rsidRDefault="00A065CD">
            <w:pPr>
              <w:spacing w:before="0" w:after="0"/>
            </w:pPr>
            <w:r>
              <w:rPr>
                <w:rFonts w:ascii="Arial" w:hAnsi="Arial" w:cs="Arial"/>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065CD" w:rsidRDefault="00A065CD">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065CD" w:rsidRDefault="00A065CD">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065CD" w:rsidRDefault="00A065C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p>
          <w:p w:rsidR="00A065CD" w:rsidRDefault="00A065CD">
            <w:pPr>
              <w:rPr>
                <w:rFonts w:ascii="Arial" w:hAnsi="Arial" w:cs="Arial"/>
                <w:sz w:val="15"/>
                <w:szCs w:val="15"/>
              </w:rPr>
            </w:pPr>
          </w:p>
          <w:p w:rsidR="00A065CD" w:rsidRDefault="00A065CD">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065CD" w:rsidRDefault="00A065CD">
            <w:pPr>
              <w:rPr>
                <w:rFonts w:ascii="Arial" w:hAnsi="Arial" w:cs="Arial"/>
                <w:sz w:val="15"/>
                <w:szCs w:val="15"/>
              </w:rPr>
            </w:pPr>
          </w:p>
          <w:p w:rsidR="00A065CD" w:rsidRDefault="00A065CD">
            <w:pPr>
              <w:rPr>
                <w:rFonts w:ascii="Arial" w:hAnsi="Arial" w:cs="Arial"/>
                <w:sz w:val="15"/>
                <w:szCs w:val="15"/>
              </w:rPr>
            </w:pPr>
          </w:p>
          <w:p w:rsidR="00A065CD" w:rsidRDefault="00A065CD">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065CD" w:rsidRDefault="00A065C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065CD" w:rsidRDefault="00A065CD">
            <w:r>
              <w:rPr>
                <w:rFonts w:ascii="Arial" w:hAnsi="Arial" w:cs="Arial"/>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065CD" w:rsidRDefault="00A065CD">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065CD" w:rsidRDefault="00A065CD">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065CD" w:rsidRDefault="00A065CD">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065CD" w:rsidRDefault="00A065CD">
            <w:pPr>
              <w:spacing w:before="0" w:after="0"/>
              <w:rPr>
                <w:rFonts w:ascii="Arial" w:hAnsi="Arial" w:cs="Arial"/>
                <w:sz w:val="15"/>
                <w:szCs w:val="15"/>
              </w:rPr>
            </w:pPr>
          </w:p>
          <w:p w:rsidR="00A065CD" w:rsidRDefault="00A065CD">
            <w:pPr>
              <w:spacing w:before="0" w:after="0"/>
              <w:rPr>
                <w:rFonts w:ascii="Arial" w:hAnsi="Arial" w:cs="Arial"/>
                <w:sz w:val="15"/>
                <w:szCs w:val="15"/>
              </w:rPr>
            </w:pPr>
          </w:p>
          <w:p w:rsidR="00A065CD" w:rsidRDefault="00A065CD">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065CD" w:rsidRDefault="00A065CD">
            <w:pPr>
              <w:spacing w:before="0" w:after="0"/>
              <w:rPr>
                <w:rFonts w:ascii="Arial" w:hAnsi="Arial" w:cs="Arial"/>
                <w:sz w:val="15"/>
                <w:szCs w:val="15"/>
              </w:rPr>
            </w:pPr>
          </w:p>
          <w:p w:rsidR="00A065CD" w:rsidRDefault="00A065CD">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065CD" w:rsidRDefault="00A065CD">
            <w:pPr>
              <w:spacing w:before="0" w:after="0"/>
              <w:rPr>
                <w:rFonts w:ascii="Arial" w:hAnsi="Arial" w:cs="Arial"/>
                <w:sz w:val="15"/>
                <w:szCs w:val="15"/>
              </w:rPr>
            </w:pPr>
            <w:r>
              <w:rPr>
                <w:rFonts w:ascii="Arial" w:hAnsi="Arial" w:cs="Arial"/>
                <w:sz w:val="15"/>
                <w:szCs w:val="15"/>
              </w:rPr>
              <w:t>[………..…][………….…][………….…]</w:t>
            </w:r>
          </w:p>
          <w:p w:rsidR="00A065CD" w:rsidRDefault="00A065CD">
            <w:pPr>
              <w:spacing w:before="0" w:after="0"/>
            </w:pPr>
          </w:p>
        </w:tc>
      </w:tr>
      <w:tr w:rsidR="00A065CD"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065CD" w:rsidRPr="003A443E" w:rsidRDefault="00A065CD">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Pr="003A443E" w:rsidRDefault="00A065CD">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065CD" w:rsidRPr="003A443E" w:rsidRDefault="00A065CD">
            <w:pPr>
              <w:rPr>
                <w:color w:val="000000"/>
              </w:rPr>
            </w:pPr>
            <w:r w:rsidRPr="003A443E">
              <w:rPr>
                <w:rFonts w:ascii="Arial" w:hAnsi="Arial" w:cs="Arial"/>
                <w:color w:val="000000"/>
                <w:sz w:val="15"/>
                <w:szCs w:val="15"/>
              </w:rPr>
              <w:t>[…………..][……….…][………..…]</w:t>
            </w:r>
          </w:p>
        </w:tc>
      </w:tr>
    </w:tbl>
    <w:p w:rsidR="00A065CD" w:rsidRPr="003A443E" w:rsidRDefault="00A065CD">
      <w:pPr>
        <w:jc w:val="both"/>
        <w:rPr>
          <w:rFonts w:ascii="Arial" w:hAnsi="Arial" w:cs="Arial"/>
          <w:color w:val="000000"/>
          <w:sz w:val="15"/>
          <w:szCs w:val="15"/>
        </w:rPr>
      </w:pPr>
    </w:p>
    <w:p w:rsidR="00A065CD" w:rsidRPr="003A443E" w:rsidRDefault="00A065CD"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065CD" w:rsidRDefault="00A065CD"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w w:val="0"/>
                <w:sz w:val="15"/>
                <w:szCs w:val="15"/>
              </w:rPr>
              <w:t>Risposta:</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065CD" w:rsidRDefault="00A065CD">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065CD" w:rsidRDefault="00A065C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065CD" w:rsidRDefault="00A065CD">
            <w:r>
              <w:rPr>
                <w:rFonts w:ascii="Arial" w:hAnsi="Arial" w:cs="Arial"/>
                <w:sz w:val="15"/>
                <w:szCs w:val="15"/>
              </w:rPr>
              <w:t>[……..…][…………][…………]</w:t>
            </w:r>
          </w:p>
        </w:tc>
      </w:tr>
      <w:tr w:rsidR="00A065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065CD" w:rsidRDefault="00A065CD">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065CD" w:rsidRDefault="00A065C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065CD" w:rsidRDefault="00A065CD">
            <w:r>
              <w:rPr>
                <w:rFonts w:ascii="Arial" w:hAnsi="Arial" w:cs="Arial"/>
                <w:sz w:val="15"/>
                <w:szCs w:val="15"/>
              </w:rPr>
              <w:t xml:space="preserve"> […………][……..…][……..…]</w:t>
            </w:r>
          </w:p>
        </w:tc>
      </w:tr>
    </w:tbl>
    <w:p w:rsidR="00A065CD" w:rsidRDefault="00A065CD">
      <w:pPr>
        <w:rPr>
          <w:rFonts w:ascii="Arial" w:hAnsi="Arial" w:cs="Arial"/>
          <w:sz w:val="15"/>
          <w:szCs w:val="15"/>
        </w:rPr>
      </w:pPr>
    </w:p>
    <w:p w:rsidR="00A065CD" w:rsidRPr="00D92A41" w:rsidRDefault="00A065CD"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065CD" w:rsidRDefault="00A065CD"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065CD" w:rsidRDefault="00A065CD"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065CD" w:rsidRDefault="00A065CD">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065CD"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r>
              <w:rPr>
                <w:rFonts w:ascii="Arial" w:hAnsi="Arial" w:cs="Arial"/>
                <w:b/>
                <w:w w:val="0"/>
                <w:sz w:val="15"/>
                <w:szCs w:val="15"/>
              </w:rPr>
              <w:t>Risposta:</w:t>
            </w:r>
          </w:p>
        </w:tc>
      </w:tr>
      <w:tr w:rsidR="00A065CD"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065CD" w:rsidRDefault="00A065CD">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065CD" w:rsidRDefault="00A065CD">
            <w:r>
              <w:rPr>
                <w:rFonts w:ascii="Arial" w:hAnsi="Arial" w:cs="Arial"/>
                <w:sz w:val="15"/>
                <w:szCs w:val="15"/>
              </w:rPr>
              <w:t>Se alcuni di tali certificati o altre forme di prove documentali sono disponibili elettronicamente (</w:t>
            </w:r>
            <w:r>
              <w:rPr>
                <w:rStyle w:val="FootnoteReference"/>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065CD" w:rsidRDefault="00A065CD">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065CD" w:rsidRDefault="00A065C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065CD" w:rsidRDefault="00A065CD">
            <w:r>
              <w:rPr>
                <w:rFonts w:ascii="Arial" w:hAnsi="Arial" w:cs="Arial"/>
                <w:sz w:val="15"/>
                <w:szCs w:val="15"/>
              </w:rPr>
              <w:t>[………..…][……………][……………](</w:t>
            </w:r>
            <w:r>
              <w:rPr>
                <w:rStyle w:val="FootnoteReference"/>
                <w:rFonts w:ascii="Arial" w:hAnsi="Arial" w:cs="Arial"/>
                <w:sz w:val="15"/>
                <w:szCs w:val="15"/>
              </w:rPr>
              <w:footnoteReference w:id="40"/>
            </w:r>
            <w:r>
              <w:rPr>
                <w:rFonts w:ascii="Arial" w:hAnsi="Arial" w:cs="Arial"/>
                <w:sz w:val="15"/>
                <w:szCs w:val="15"/>
              </w:rPr>
              <w:t>)</w:t>
            </w:r>
          </w:p>
        </w:tc>
      </w:tr>
    </w:tbl>
    <w:p w:rsidR="00A065CD" w:rsidRDefault="00A065CD">
      <w:pPr>
        <w:pStyle w:val="ChapterTitle"/>
        <w:jc w:val="both"/>
        <w:rPr>
          <w:rFonts w:ascii="Arial" w:hAnsi="Arial" w:cs="Arial"/>
          <w:sz w:val="15"/>
          <w:szCs w:val="15"/>
        </w:rPr>
      </w:pPr>
    </w:p>
    <w:p w:rsidR="00A065CD" w:rsidRDefault="00A065CD" w:rsidP="00BF74E1">
      <w:pPr>
        <w:pStyle w:val="ChapterTitle"/>
        <w:rPr>
          <w:rFonts w:ascii="Arial" w:hAnsi="Arial" w:cs="Arial"/>
          <w:i/>
          <w:sz w:val="15"/>
          <w:szCs w:val="15"/>
        </w:rPr>
      </w:pPr>
      <w:r>
        <w:rPr>
          <w:sz w:val="19"/>
          <w:szCs w:val="19"/>
        </w:rPr>
        <w:t>Parte VI: Dichiarazioni finali</w:t>
      </w:r>
    </w:p>
    <w:p w:rsidR="00A065CD" w:rsidRPr="003A443E" w:rsidRDefault="00A065CD"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065CD" w:rsidRPr="000953DC" w:rsidRDefault="00A065CD"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065CD" w:rsidRPr="000953DC" w:rsidRDefault="00A065CD"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065CD" w:rsidRPr="000953DC" w:rsidRDefault="00A065CD"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065CD" w:rsidRDefault="00A065CD"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065CD" w:rsidRDefault="00A065CD">
      <w:pPr>
        <w:rPr>
          <w:rFonts w:ascii="Arial" w:hAnsi="Arial" w:cs="Arial"/>
          <w:i/>
          <w:sz w:val="15"/>
          <w:szCs w:val="15"/>
        </w:rPr>
      </w:pPr>
      <w:r>
        <w:rPr>
          <w:rFonts w:ascii="Arial" w:hAnsi="Arial" w:cs="Arial"/>
          <w:i/>
          <w:sz w:val="15"/>
          <w:szCs w:val="15"/>
        </w:rPr>
        <w:t xml:space="preserve"> </w:t>
      </w:r>
    </w:p>
    <w:p w:rsidR="00A065CD" w:rsidRPr="00BF74E1" w:rsidRDefault="00A065CD">
      <w:pPr>
        <w:rPr>
          <w:rFonts w:ascii="Arial" w:hAnsi="Arial" w:cs="Arial"/>
          <w:i/>
          <w:sz w:val="14"/>
          <w:szCs w:val="14"/>
        </w:rPr>
      </w:pPr>
    </w:p>
    <w:p w:rsidR="00A065CD" w:rsidRPr="00BF74E1" w:rsidRDefault="00A065CD">
      <w:pPr>
        <w:rPr>
          <w:rFonts w:ascii="Arial" w:hAnsi="Arial" w:cs="Arial"/>
          <w:sz w:val="14"/>
          <w:szCs w:val="14"/>
        </w:rPr>
      </w:pPr>
      <w:r w:rsidRPr="00BF74E1">
        <w:rPr>
          <w:rFonts w:ascii="Arial" w:hAnsi="Arial" w:cs="Arial"/>
          <w:sz w:val="14"/>
          <w:szCs w:val="14"/>
        </w:rPr>
        <w:t>Data, luogo e, se richiesto o necessario, firma/firme: [……………….……]</w:t>
      </w:r>
    </w:p>
    <w:p w:rsidR="00A065CD" w:rsidRDefault="00A065CD">
      <w:pPr>
        <w:pStyle w:val="Titrearticle"/>
        <w:jc w:val="both"/>
        <w:rPr>
          <w:rFonts w:ascii="Arial" w:hAnsi="Arial" w:cs="Arial"/>
          <w:sz w:val="15"/>
          <w:szCs w:val="15"/>
        </w:rPr>
      </w:pPr>
    </w:p>
    <w:p w:rsidR="00A065CD" w:rsidRDefault="00A065CD">
      <w:bookmarkStart w:id="4" w:name="_DV_C939"/>
      <w:bookmarkEnd w:id="4"/>
    </w:p>
    <w:sectPr w:rsidR="00A065CD"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5CD" w:rsidRDefault="00A065CD">
      <w:pPr>
        <w:spacing w:before="0" w:after="0"/>
      </w:pPr>
      <w:r>
        <w:separator/>
      </w:r>
    </w:p>
  </w:endnote>
  <w:endnote w:type="continuationSeparator" w:id="0">
    <w:p w:rsidR="00A065CD" w:rsidRDefault="00A065C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CD" w:rsidRPr="00D509A5" w:rsidRDefault="00A065CD" w:rsidP="008F12E6">
    <w:pPr>
      <w:pStyle w:val="Footer"/>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rsidR="00A065CD" w:rsidRDefault="00A065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5CD" w:rsidRDefault="00A065CD">
      <w:pPr>
        <w:spacing w:before="0" w:after="0"/>
      </w:pPr>
      <w:r>
        <w:separator/>
      </w:r>
    </w:p>
  </w:footnote>
  <w:footnote w:type="continuationSeparator" w:id="0">
    <w:p w:rsidR="00A065CD" w:rsidRDefault="00A065CD">
      <w:pPr>
        <w:spacing w:before="0" w:after="0"/>
      </w:pPr>
      <w:r>
        <w:continuationSeparator/>
      </w:r>
    </w:p>
  </w:footnote>
  <w:footnote w:id="1">
    <w:p w:rsidR="00A065CD" w:rsidRDefault="00A065CD"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065CD" w:rsidRDefault="00A065CD" w:rsidP="005309A4">
      <w:pPr>
        <w:pStyle w:val="FootnoteText"/>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065CD" w:rsidRDefault="00A065CD"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065CD" w:rsidRDefault="00A065CD"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065CD" w:rsidRDefault="00A065CD"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065CD" w:rsidRDefault="00A065CD"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065CD" w:rsidRPr="001F35A9" w:rsidRDefault="00A065C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065CD" w:rsidRPr="001F35A9" w:rsidRDefault="00A065CD" w:rsidP="005309A4">
      <w:pPr>
        <w:pStyle w:val="FootnoteText"/>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065CD" w:rsidRPr="001F35A9" w:rsidRDefault="00A065CD" w:rsidP="005309A4">
      <w:pPr>
        <w:pStyle w:val="FootnoteText"/>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065CD" w:rsidRDefault="00A065CD" w:rsidP="005309A4">
      <w:pPr>
        <w:pStyle w:val="FootnoteText"/>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065CD" w:rsidRDefault="00A065CD"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A065CD" w:rsidRDefault="00A065CD"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A065CD" w:rsidRDefault="00A065CD"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065CD" w:rsidRDefault="00A065CD"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A065CD" w:rsidRDefault="00A065C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065CD" w:rsidRDefault="00A065C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065CD" w:rsidRDefault="00A065C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065CD" w:rsidRDefault="00A065C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065CD" w:rsidRDefault="00A065CD"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A065CD" w:rsidRDefault="00A065C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A065CD" w:rsidRDefault="00A065C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A065CD" w:rsidRDefault="00A065CD"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A065CD" w:rsidRDefault="00A065CD"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A065CD" w:rsidRDefault="00A065CD"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A065CD" w:rsidRDefault="00A065CD"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A065CD" w:rsidRDefault="00A065CD"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065CD" w:rsidRDefault="00A065CD"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A065CD" w:rsidRDefault="00A065C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A065CD" w:rsidRDefault="00A065CD"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A065CD" w:rsidRDefault="00A065CD"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A065CD" w:rsidRDefault="00A065C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A065CD" w:rsidRDefault="00A065C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A065CD" w:rsidRDefault="00A065C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A065CD" w:rsidRDefault="00A065C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065CD" w:rsidRDefault="00A065C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A065CD" w:rsidRDefault="00A065CD"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A065CD" w:rsidRDefault="00A065CD"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A065CD" w:rsidRDefault="00A065CD"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065CD" w:rsidRDefault="00A065CD"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065CD" w:rsidRDefault="00A065CD"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A065CD" w:rsidRDefault="00A065C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A065CD" w:rsidRDefault="00A065C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A065CD" w:rsidRDefault="00A065C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A065CD" w:rsidRDefault="00A065CD"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065CD" w:rsidRDefault="00A065C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B33"/>
    <w:rsid w:val="00023AC1"/>
    <w:rsid w:val="000529ED"/>
    <w:rsid w:val="000539D6"/>
    <w:rsid w:val="000576F3"/>
    <w:rsid w:val="00076DCA"/>
    <w:rsid w:val="000953DC"/>
    <w:rsid w:val="000A2951"/>
    <w:rsid w:val="000A51C1"/>
    <w:rsid w:val="000A7B33"/>
    <w:rsid w:val="000B5314"/>
    <w:rsid w:val="000B5519"/>
    <w:rsid w:val="000E5FBC"/>
    <w:rsid w:val="00121BF6"/>
    <w:rsid w:val="001752F0"/>
    <w:rsid w:val="001D3A2B"/>
    <w:rsid w:val="001D56C2"/>
    <w:rsid w:val="001F35A9"/>
    <w:rsid w:val="00270DA2"/>
    <w:rsid w:val="002A21BC"/>
    <w:rsid w:val="002C169E"/>
    <w:rsid w:val="002D50E9"/>
    <w:rsid w:val="002E43BE"/>
    <w:rsid w:val="00313F5A"/>
    <w:rsid w:val="00316FAD"/>
    <w:rsid w:val="00350D7E"/>
    <w:rsid w:val="0036728A"/>
    <w:rsid w:val="00384132"/>
    <w:rsid w:val="003A443E"/>
    <w:rsid w:val="003B3636"/>
    <w:rsid w:val="003B3756"/>
    <w:rsid w:val="003C3163"/>
    <w:rsid w:val="003E60D1"/>
    <w:rsid w:val="003E7810"/>
    <w:rsid w:val="004234D1"/>
    <w:rsid w:val="00516CEA"/>
    <w:rsid w:val="005309A4"/>
    <w:rsid w:val="0058406C"/>
    <w:rsid w:val="005B3B08"/>
    <w:rsid w:val="005C49E6"/>
    <w:rsid w:val="005E2955"/>
    <w:rsid w:val="005F7CF7"/>
    <w:rsid w:val="00625142"/>
    <w:rsid w:val="00635C8F"/>
    <w:rsid w:val="0064014A"/>
    <w:rsid w:val="006879D2"/>
    <w:rsid w:val="006A5E21"/>
    <w:rsid w:val="006B430C"/>
    <w:rsid w:val="006B4D39"/>
    <w:rsid w:val="006C2C4B"/>
    <w:rsid w:val="006F3D34"/>
    <w:rsid w:val="007372B0"/>
    <w:rsid w:val="00766402"/>
    <w:rsid w:val="007B50B2"/>
    <w:rsid w:val="008154AA"/>
    <w:rsid w:val="008455B0"/>
    <w:rsid w:val="0089654F"/>
    <w:rsid w:val="008A7036"/>
    <w:rsid w:val="008C734C"/>
    <w:rsid w:val="008E3A62"/>
    <w:rsid w:val="008F12E6"/>
    <w:rsid w:val="00900583"/>
    <w:rsid w:val="00905FB3"/>
    <w:rsid w:val="00934658"/>
    <w:rsid w:val="009644B4"/>
    <w:rsid w:val="009E204E"/>
    <w:rsid w:val="00A065CD"/>
    <w:rsid w:val="00A23B3E"/>
    <w:rsid w:val="00A30CBB"/>
    <w:rsid w:val="00A46950"/>
    <w:rsid w:val="00A64548"/>
    <w:rsid w:val="00AA2252"/>
    <w:rsid w:val="00AA5F93"/>
    <w:rsid w:val="00AE5CFF"/>
    <w:rsid w:val="00B32C28"/>
    <w:rsid w:val="00B64AE6"/>
    <w:rsid w:val="00B80BA0"/>
    <w:rsid w:val="00B91406"/>
    <w:rsid w:val="00BA1B65"/>
    <w:rsid w:val="00BA4F12"/>
    <w:rsid w:val="00BB116C"/>
    <w:rsid w:val="00BB639E"/>
    <w:rsid w:val="00BC09F5"/>
    <w:rsid w:val="00BF446F"/>
    <w:rsid w:val="00BF74E1"/>
    <w:rsid w:val="00C03658"/>
    <w:rsid w:val="00C427DB"/>
    <w:rsid w:val="00C43F42"/>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C4169"/>
    <w:rsid w:val="00DE4996"/>
    <w:rsid w:val="00E0264E"/>
    <w:rsid w:val="00E4479B"/>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96"/>
    <w:pPr>
      <w:suppressAutoHyphens/>
      <w:spacing w:before="120" w:after="120"/>
    </w:pPr>
    <w:rPr>
      <w:color w:val="00000A"/>
      <w:kern w:val="1"/>
      <w:sz w:val="24"/>
    </w:rPr>
  </w:style>
  <w:style w:type="paragraph" w:styleId="Heading1">
    <w:name w:val="heading 1"/>
    <w:basedOn w:val="Normal"/>
    <w:link w:val="Heading1Char1"/>
    <w:uiPriority w:val="99"/>
    <w:qFormat/>
    <w:pPr>
      <w:keepNext/>
      <w:spacing w:before="360"/>
      <w:outlineLvl w:val="0"/>
    </w:pPr>
    <w:rPr>
      <w:b/>
      <w:bCs/>
      <w:smallCaps/>
      <w:szCs w:val="28"/>
    </w:rPr>
  </w:style>
  <w:style w:type="paragraph" w:styleId="Heading2">
    <w:name w:val="heading 2"/>
    <w:basedOn w:val="Normal"/>
    <w:link w:val="Heading2Char1"/>
    <w:uiPriority w:val="99"/>
    <w:qFormat/>
    <w:pPr>
      <w:keepNext/>
      <w:outlineLvl w:val="1"/>
    </w:pPr>
    <w:rPr>
      <w:b/>
      <w:bCs/>
      <w:szCs w:val="26"/>
    </w:rPr>
  </w:style>
  <w:style w:type="paragraph" w:styleId="Heading3">
    <w:name w:val="heading 3"/>
    <w:basedOn w:val="Normal"/>
    <w:link w:val="Heading3Char1"/>
    <w:uiPriority w:val="99"/>
    <w:qFormat/>
    <w:pPr>
      <w:keepNext/>
      <w:outlineLvl w:val="2"/>
    </w:pPr>
    <w:rPr>
      <w:bCs/>
      <w:i/>
    </w:rPr>
  </w:style>
  <w:style w:type="paragraph" w:styleId="Heading4">
    <w:name w:val="heading 4"/>
    <w:basedOn w:val="Normal"/>
    <w:link w:val="Heading4Char1"/>
    <w:uiPriority w:val="99"/>
    <w:qFormat/>
    <w:pPr>
      <w:keepNext/>
      <w:outlineLvl w:val="3"/>
    </w:pPr>
    <w:rPr>
      <w:bCs/>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E39"/>
    <w:rPr>
      <w:rFonts w:asciiTheme="majorHAnsi" w:eastAsiaTheme="majorEastAsia" w:hAnsiTheme="majorHAnsi" w:cstheme="majorBidi"/>
      <w:b/>
      <w:bCs/>
      <w:color w:val="00000A"/>
      <w:kern w:val="32"/>
      <w:sz w:val="32"/>
      <w:szCs w:val="32"/>
    </w:rPr>
  </w:style>
  <w:style w:type="character" w:customStyle="1" w:styleId="Heading2Char">
    <w:name w:val="Heading 2 Char"/>
    <w:basedOn w:val="DefaultParagraphFont"/>
    <w:link w:val="Heading2"/>
    <w:uiPriority w:val="9"/>
    <w:semiHidden/>
    <w:rsid w:val="00E46E39"/>
    <w:rPr>
      <w:rFonts w:asciiTheme="majorHAnsi" w:eastAsiaTheme="majorEastAsia" w:hAnsiTheme="majorHAnsi" w:cstheme="majorBidi"/>
      <w:b/>
      <w:bCs/>
      <w:i/>
      <w:iCs/>
      <w:color w:val="00000A"/>
      <w:kern w:val="1"/>
      <w:sz w:val="28"/>
      <w:szCs w:val="28"/>
    </w:rPr>
  </w:style>
  <w:style w:type="character" w:customStyle="1" w:styleId="Heading3Char">
    <w:name w:val="Heading 3 Char"/>
    <w:basedOn w:val="DefaultParagraphFont"/>
    <w:link w:val="Heading3"/>
    <w:uiPriority w:val="9"/>
    <w:semiHidden/>
    <w:rsid w:val="00E46E39"/>
    <w:rPr>
      <w:rFonts w:asciiTheme="majorHAnsi" w:eastAsiaTheme="majorEastAsia" w:hAnsiTheme="majorHAnsi" w:cstheme="majorBidi"/>
      <w:b/>
      <w:bCs/>
      <w:color w:val="00000A"/>
      <w:kern w:val="1"/>
      <w:sz w:val="26"/>
      <w:szCs w:val="26"/>
    </w:rPr>
  </w:style>
  <w:style w:type="character" w:customStyle="1" w:styleId="Heading4Char">
    <w:name w:val="Heading 4 Char"/>
    <w:basedOn w:val="DefaultParagraphFont"/>
    <w:link w:val="Heading4"/>
    <w:uiPriority w:val="9"/>
    <w:semiHidden/>
    <w:rsid w:val="00E46E39"/>
    <w:rPr>
      <w:rFonts w:asciiTheme="minorHAnsi" w:eastAsiaTheme="minorEastAsia" w:hAnsiTheme="minorHAnsi" w:cstheme="minorBidi"/>
      <w:b/>
      <w:bCs/>
      <w:color w:val="00000A"/>
      <w:kern w:val="1"/>
      <w:sz w:val="28"/>
      <w:szCs w:val="28"/>
    </w:rPr>
  </w:style>
  <w:style w:type="character" w:customStyle="1" w:styleId="Heading1Char1">
    <w:name w:val="Heading 1 Char1"/>
    <w:basedOn w:val="DefaultParagraphFont"/>
    <w:link w:val="Heading1"/>
    <w:uiPriority w:val="99"/>
    <w:locked/>
    <w:rPr>
      <w:rFonts w:ascii="Times New Roman" w:hAnsi="Times New Roman" w:cs="Times New Roman"/>
      <w:b/>
      <w:smallCaps/>
      <w:sz w:val="28"/>
      <w:lang w:eastAsia="it-IT"/>
    </w:rPr>
  </w:style>
  <w:style w:type="character" w:customStyle="1" w:styleId="Heading2Char1">
    <w:name w:val="Heading 2 Char1"/>
    <w:basedOn w:val="DefaultParagraphFont"/>
    <w:link w:val="Heading2"/>
    <w:uiPriority w:val="99"/>
    <w:locked/>
    <w:rPr>
      <w:rFonts w:ascii="Times New Roman" w:hAnsi="Times New Roman" w:cs="Times New Roman"/>
      <w:b/>
      <w:sz w:val="26"/>
      <w:lang w:eastAsia="it-IT"/>
    </w:rPr>
  </w:style>
  <w:style w:type="character" w:customStyle="1" w:styleId="Heading3Char1">
    <w:name w:val="Heading 3 Char1"/>
    <w:basedOn w:val="DefaultParagraphFont"/>
    <w:link w:val="Heading3"/>
    <w:uiPriority w:val="99"/>
    <w:locked/>
    <w:rPr>
      <w:rFonts w:ascii="Times New Roman" w:hAnsi="Times New Roman" w:cs="Times New Roman"/>
      <w:i/>
      <w:sz w:val="24"/>
      <w:lang w:eastAsia="it-IT"/>
    </w:rPr>
  </w:style>
  <w:style w:type="character" w:customStyle="1" w:styleId="Heading4Char1">
    <w:name w:val="Heading 4 Char1"/>
    <w:basedOn w:val="DefaultParagraphFont"/>
    <w:link w:val="Heading4"/>
    <w:uiPriority w:val="99"/>
    <w:locked/>
    <w:rPr>
      <w:rFonts w:ascii="Times New Roman" w:hAnsi="Times New Roman" w:cs="Times New Roman"/>
      <w:sz w:val="24"/>
      <w:lang w:eastAsia="it-IT"/>
    </w:rPr>
  </w:style>
  <w:style w:type="character" w:customStyle="1" w:styleId="NormalBoldChar">
    <w:name w:val="NormalBold Char"/>
    <w:uiPriority w:val="99"/>
    <w:rPr>
      <w:rFonts w:ascii="Times New Roman" w:hAnsi="Times New Roman"/>
      <w:b/>
      <w:sz w:val="24"/>
      <w:lang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eastAsia="it-IT"/>
    </w:rPr>
  </w:style>
  <w:style w:type="character" w:customStyle="1" w:styleId="TestonotaapidipaginaCarattere">
    <w:name w:val="Testo nota a piè di pagina Carattere"/>
    <w:uiPriority w:val="99"/>
    <w:rPr>
      <w:rFonts w:ascii="Times New Roman" w:hAnsi="Times New Roman"/>
      <w:sz w:val="20"/>
      <w:lang w:eastAsia="it-IT"/>
    </w:rPr>
  </w:style>
  <w:style w:type="character" w:styleId="FootnoteReference">
    <w:name w:val="footnote reference"/>
    <w:basedOn w:val="DefaultParagraphFont"/>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eastAsia="it-IT"/>
    </w:rPr>
  </w:style>
  <w:style w:type="character" w:customStyle="1" w:styleId="TestofumettoCarattere">
    <w:name w:val="Testo fumetto Carattere"/>
    <w:uiPriority w:val="99"/>
    <w:rPr>
      <w:rFonts w:ascii="Tahoma" w:hAnsi="Tahoma"/>
      <w:sz w:val="16"/>
      <w:lang w:eastAsia="it-IT"/>
    </w:rPr>
  </w:style>
  <w:style w:type="character" w:styleId="Hyperlink">
    <w:name w:val="Hyperlink"/>
    <w:basedOn w:val="DefaultParagraphFont"/>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EndnoteReference">
    <w:name w:val="endnote reference"/>
    <w:basedOn w:val="DefaultParagraphFont"/>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
    <w:name w:val="Titolo1"/>
    <w:basedOn w:val="Normal"/>
    <w:next w:val="BodyText"/>
    <w:uiPriority w:val="99"/>
    <w:pPr>
      <w:keepNext/>
      <w:spacing w:before="240"/>
    </w:pPr>
    <w:rPr>
      <w:rFonts w:ascii="Liberation Sans" w:eastAsia="Arial Unicode MS" w:hAnsi="Liberation Sans" w:cs="Mangal"/>
      <w:sz w:val="28"/>
      <w:szCs w:val="28"/>
    </w:rPr>
  </w:style>
  <w:style w:type="paragraph" w:styleId="BodyText">
    <w:name w:val="Body Text"/>
    <w:basedOn w:val="Normal"/>
    <w:link w:val="BodyTextChar1"/>
    <w:uiPriority w:val="99"/>
    <w:pPr>
      <w:spacing w:before="0" w:after="140" w:line="288" w:lineRule="auto"/>
    </w:pPr>
  </w:style>
  <w:style w:type="character" w:customStyle="1" w:styleId="BodyTextChar">
    <w:name w:val="Body Text Char"/>
    <w:basedOn w:val="DefaultParagraphFont"/>
    <w:link w:val="BodyText"/>
    <w:uiPriority w:val="99"/>
    <w:semiHidden/>
    <w:rsid w:val="00E46E39"/>
    <w:rPr>
      <w:color w:val="00000A"/>
      <w:kern w:val="1"/>
      <w:sz w:val="24"/>
    </w:rPr>
  </w:style>
  <w:style w:type="character" w:customStyle="1" w:styleId="BodyTextChar1">
    <w:name w:val="Body Text Char1"/>
    <w:basedOn w:val="DefaultParagraphFont"/>
    <w:link w:val="BodyText"/>
    <w:uiPriority w:val="99"/>
    <w:semiHidden/>
    <w:locked/>
    <w:rPr>
      <w:rFonts w:cs="Times New Roman"/>
      <w:color w:val="00000A"/>
      <w:kern w:val="1"/>
      <w:sz w:val="24"/>
    </w:rPr>
  </w:style>
  <w:style w:type="paragraph" w:styleId="List">
    <w:name w:val="List"/>
    <w:basedOn w:val="BodyText"/>
    <w:uiPriority w:val="99"/>
    <w:rPr>
      <w:rFonts w:cs="Mangal"/>
    </w:rPr>
  </w:style>
  <w:style w:type="paragraph" w:styleId="Caption">
    <w:name w:val="caption"/>
    <w:basedOn w:val="Normal"/>
    <w:uiPriority w:val="99"/>
    <w:qFormat/>
    <w:pPr>
      <w:suppressLineNumbers/>
    </w:pPr>
    <w:rPr>
      <w:rFonts w:cs="Mangal"/>
      <w:i/>
      <w:iCs/>
      <w:szCs w:val="24"/>
    </w:rPr>
  </w:style>
  <w:style w:type="paragraph" w:customStyle="1" w:styleId="Indice">
    <w:name w:val="Indice"/>
    <w:basedOn w:val="Normal"/>
    <w:uiPriority w:val="99"/>
    <w:pPr>
      <w:suppressLineNumbers/>
    </w:pPr>
    <w:rPr>
      <w:rFonts w:cs="Mangal"/>
    </w:rPr>
  </w:style>
  <w:style w:type="paragraph" w:customStyle="1" w:styleId="NormalBold">
    <w:name w:val="NormalBold"/>
    <w:basedOn w:val="Normal"/>
    <w:uiPriority w:val="99"/>
    <w:pPr>
      <w:widowControl w:val="0"/>
      <w:spacing w:before="0" w:after="0"/>
    </w:pPr>
    <w:rPr>
      <w:b/>
    </w:rPr>
  </w:style>
  <w:style w:type="paragraph" w:styleId="Footer">
    <w:name w:val="footer"/>
    <w:basedOn w:val="Normal"/>
    <w:link w:val="FooterChar1"/>
    <w:uiPriority w:val="99"/>
    <w:pPr>
      <w:tabs>
        <w:tab w:val="center" w:pos="4535"/>
        <w:tab w:val="right" w:pos="9071"/>
        <w:tab w:val="right" w:pos="9921"/>
      </w:tabs>
      <w:spacing w:before="360" w:after="0"/>
      <w:ind w:left="-850" w:right="-850"/>
    </w:pPr>
  </w:style>
  <w:style w:type="character" w:customStyle="1" w:styleId="FooterChar">
    <w:name w:val="Footer Char"/>
    <w:basedOn w:val="DefaultParagraphFont"/>
    <w:link w:val="Footer"/>
    <w:uiPriority w:val="99"/>
    <w:semiHidden/>
    <w:rsid w:val="00E46E39"/>
    <w:rPr>
      <w:color w:val="00000A"/>
      <w:kern w:val="1"/>
      <w:sz w:val="24"/>
    </w:rPr>
  </w:style>
  <w:style w:type="character" w:customStyle="1" w:styleId="FooterChar1">
    <w:name w:val="Footer Char1"/>
    <w:basedOn w:val="DefaultParagraphFont"/>
    <w:link w:val="Footer"/>
    <w:uiPriority w:val="99"/>
    <w:semiHidden/>
    <w:locked/>
    <w:rPr>
      <w:rFonts w:cs="Times New Roman"/>
      <w:color w:val="00000A"/>
      <w:kern w:val="1"/>
      <w:sz w:val="24"/>
    </w:rPr>
  </w:style>
  <w:style w:type="paragraph" w:styleId="FootnoteText">
    <w:name w:val="footnote text"/>
    <w:basedOn w:val="Normal"/>
    <w:link w:val="FootnoteTextChar1"/>
    <w:uiPriority w:val="99"/>
  </w:style>
  <w:style w:type="character" w:customStyle="1" w:styleId="FootnoteTextChar">
    <w:name w:val="Footnote Text Char"/>
    <w:basedOn w:val="DefaultParagraphFont"/>
    <w:link w:val="FootnoteText"/>
    <w:uiPriority w:val="99"/>
    <w:semiHidden/>
    <w:rsid w:val="00E46E39"/>
    <w:rPr>
      <w:color w:val="00000A"/>
      <w:kern w:val="1"/>
      <w:sz w:val="20"/>
      <w:szCs w:val="20"/>
    </w:rPr>
  </w:style>
  <w:style w:type="character" w:customStyle="1" w:styleId="FootnoteTextChar1">
    <w:name w:val="Footnote Text Char1"/>
    <w:basedOn w:val="DefaultParagraphFont"/>
    <w:link w:val="FootnoteText"/>
    <w:uiPriority w:val="99"/>
    <w:semiHidden/>
    <w:locked/>
    <w:rPr>
      <w:rFonts w:cs="Times New Roman"/>
      <w:color w:val="00000A"/>
      <w:kern w:val="1"/>
      <w:sz w:val="20"/>
      <w:szCs w:val="20"/>
    </w:rPr>
  </w:style>
  <w:style w:type="paragraph" w:customStyle="1" w:styleId="Text1">
    <w:name w:val="Text 1"/>
    <w:basedOn w:val="Normal"/>
    <w:uiPriority w:val="99"/>
    <w:pPr>
      <w:ind w:left="850"/>
    </w:pPr>
  </w:style>
  <w:style w:type="paragraph" w:customStyle="1" w:styleId="NormalLeft">
    <w:name w:val="Normal Left"/>
    <w:basedOn w:val="Normal"/>
    <w:uiPriority w:val="99"/>
  </w:style>
  <w:style w:type="paragraph" w:customStyle="1" w:styleId="Tiret0">
    <w:name w:val="Tiret 0"/>
    <w:basedOn w:val="Normal"/>
    <w:uiPriority w:val="99"/>
  </w:style>
  <w:style w:type="paragraph" w:customStyle="1" w:styleId="Tiret1">
    <w:name w:val="Tiret 1"/>
    <w:basedOn w:val="Normal"/>
    <w:uiPriority w:val="99"/>
  </w:style>
  <w:style w:type="paragraph" w:customStyle="1" w:styleId="NumPar1">
    <w:name w:val="NumPar 1"/>
    <w:basedOn w:val="Normal"/>
    <w:uiPriority w:val="99"/>
  </w:style>
  <w:style w:type="paragraph" w:customStyle="1" w:styleId="NumPar2">
    <w:name w:val="NumPar 2"/>
    <w:basedOn w:val="Normal"/>
    <w:uiPriority w:val="99"/>
  </w:style>
  <w:style w:type="paragraph" w:customStyle="1" w:styleId="NumPar3">
    <w:name w:val="NumPar 3"/>
    <w:basedOn w:val="Normal"/>
    <w:uiPriority w:val="99"/>
  </w:style>
  <w:style w:type="paragraph" w:customStyle="1" w:styleId="NumPar4">
    <w:name w:val="NumPar 4"/>
    <w:basedOn w:val="Normal"/>
    <w:uiPriority w:val="99"/>
  </w:style>
  <w:style w:type="paragraph" w:customStyle="1" w:styleId="ChapterTitle">
    <w:name w:val="ChapterTitle"/>
    <w:basedOn w:val="Normal"/>
    <w:uiPriority w:val="99"/>
    <w:pPr>
      <w:keepNext/>
      <w:spacing w:after="360"/>
      <w:jc w:val="center"/>
    </w:pPr>
    <w:rPr>
      <w:b/>
      <w:sz w:val="32"/>
    </w:rPr>
  </w:style>
  <w:style w:type="paragraph" w:customStyle="1" w:styleId="SectionTitle">
    <w:name w:val="SectionTitle"/>
    <w:basedOn w:val="Normal"/>
    <w:uiPriority w:val="99"/>
    <w:pPr>
      <w:keepNext/>
      <w:spacing w:after="360"/>
      <w:jc w:val="center"/>
    </w:pPr>
    <w:rPr>
      <w:b/>
      <w:smallCaps/>
      <w:sz w:val="28"/>
    </w:rPr>
  </w:style>
  <w:style w:type="paragraph" w:customStyle="1" w:styleId="Annexetitre">
    <w:name w:val="Annexe titre"/>
    <w:basedOn w:val="Normal"/>
    <w:uiPriority w:val="99"/>
    <w:pPr>
      <w:jc w:val="center"/>
    </w:pPr>
    <w:rPr>
      <w:b/>
      <w:u w:val="single"/>
    </w:rPr>
  </w:style>
  <w:style w:type="paragraph" w:customStyle="1" w:styleId="Titrearticle">
    <w:name w:val="Titre article"/>
    <w:basedOn w:val="Normal"/>
    <w:uiPriority w:val="99"/>
    <w:pPr>
      <w:keepNext/>
      <w:spacing w:before="360"/>
      <w:jc w:val="center"/>
    </w:pPr>
    <w:rPr>
      <w:i/>
    </w:rPr>
  </w:style>
  <w:style w:type="paragraph" w:styleId="Header">
    <w:name w:val="header"/>
    <w:basedOn w:val="Normal"/>
    <w:link w:val="HeaderChar1"/>
    <w:uiPriority w:val="99"/>
    <w:pPr>
      <w:tabs>
        <w:tab w:val="center" w:pos="4819"/>
        <w:tab w:val="right" w:pos="9638"/>
      </w:tabs>
      <w:spacing w:before="0" w:after="0"/>
    </w:pPr>
  </w:style>
  <w:style w:type="character" w:customStyle="1" w:styleId="HeaderChar">
    <w:name w:val="Header Char"/>
    <w:basedOn w:val="DefaultParagraphFont"/>
    <w:link w:val="Header"/>
    <w:uiPriority w:val="99"/>
    <w:semiHidden/>
    <w:rsid w:val="00E46E39"/>
    <w:rPr>
      <w:color w:val="00000A"/>
      <w:kern w:val="1"/>
      <w:sz w:val="24"/>
    </w:rPr>
  </w:style>
  <w:style w:type="character" w:customStyle="1" w:styleId="HeaderChar1">
    <w:name w:val="Header Char1"/>
    <w:basedOn w:val="DefaultParagraphFont"/>
    <w:link w:val="Header"/>
    <w:uiPriority w:val="99"/>
    <w:semiHidden/>
    <w:locked/>
    <w:rPr>
      <w:rFonts w:cs="Times New Roman"/>
      <w:color w:val="00000A"/>
      <w:kern w:val="1"/>
      <w:sz w:val="24"/>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1"/>
    <w:uiPriority w:val="99"/>
    <w:semiHidden/>
    <w:rsid w:val="00F62D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39"/>
    <w:rPr>
      <w:color w:val="00000A"/>
      <w:kern w:val="1"/>
      <w:sz w:val="0"/>
      <w:szCs w:val="0"/>
    </w:rPr>
  </w:style>
  <w:style w:type="character" w:customStyle="1" w:styleId="BalloonTextChar1">
    <w:name w:val="Balloon Text Char1"/>
    <w:basedOn w:val="DefaultParagraphFont"/>
    <w:link w:val="BalloonText"/>
    <w:uiPriority w:val="99"/>
    <w:semiHidden/>
    <w:locked/>
    <w:rsid w:val="00F62D30"/>
    <w:rPr>
      <w:rFonts w:ascii="Tahoma" w:hAnsi="Tahoma" w:cs="Times New Roman"/>
      <w:color w:val="00000A"/>
      <w:kern w:val="1"/>
      <w:sz w:val="16"/>
    </w:rPr>
  </w:style>
  <w:style w:type="paragraph" w:styleId="NormalWeb">
    <w:name w:val="Normal (Web)"/>
    <w:basedOn w:val="Normal"/>
    <w:uiPriority w:val="99"/>
    <w:pPr>
      <w:spacing w:before="280" w:after="280"/>
    </w:pPr>
    <w:rPr>
      <w:szCs w:val="24"/>
    </w:rPr>
  </w:style>
  <w:style w:type="paragraph" w:customStyle="1" w:styleId="Contenutotabella">
    <w:name w:val="Contenuto tabella"/>
    <w:basedOn w:val="Normal"/>
    <w:uiPriority w:val="99"/>
  </w:style>
  <w:style w:type="paragraph" w:customStyle="1" w:styleId="Titolotabella">
    <w:name w:val="Titolo tabella"/>
    <w:basedOn w:val="Contenutotabella"/>
    <w:uiPriority w:val="99"/>
  </w:style>
  <w:style w:type="paragraph" w:customStyle="1" w:styleId="western">
    <w:name w:val="western"/>
    <w:basedOn w:val="Normal"/>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DefaultParagraphFont"/>
    <w:uiPriority w:val="99"/>
    <w:rsid w:val="00F575CF"/>
    <w:rPr>
      <w:rFonts w:cs="Times New Roman"/>
    </w:rPr>
  </w:style>
</w:styles>
</file>

<file path=word/webSettings.xml><?xml version="1.0" encoding="utf-8"?>
<w:webSettings xmlns:r="http://schemas.openxmlformats.org/officeDocument/2006/relationships" xmlns:w="http://schemas.openxmlformats.org/wordprocessingml/2006/main">
  <w:divs>
    <w:div w:id="1166673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6371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
  <cp:keywords/>
  <dc:description/>
  <cp:lastModifiedBy>.</cp:lastModifiedBy>
  <cp:revision>2</cp:revision>
  <cp:lastPrinted>2016-07-15T14:50:00Z</cp:lastPrinted>
  <dcterms:created xsi:type="dcterms:W3CDTF">2017-11-28T10:16:00Z</dcterms:created>
  <dcterms:modified xsi:type="dcterms:W3CDTF">2017-11-28T10:16:00Z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